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 w:type="dxa"/>
        <w:tblLayout w:type="fixed"/>
        <w:tblCellMar>
          <w:top w:w="55" w:type="dxa"/>
          <w:left w:w="55" w:type="dxa"/>
          <w:bottom w:w="55" w:type="dxa"/>
          <w:right w:w="55" w:type="dxa"/>
        </w:tblCellMar>
        <w:tblLook w:val="0000"/>
      </w:tblPr>
      <w:tblGrid>
        <w:gridCol w:w="4469"/>
        <w:gridCol w:w="383"/>
        <w:gridCol w:w="4786"/>
      </w:tblGrid>
      <w:tr w:rsidR="00921886" w:rsidTr="000403F4">
        <w:tc>
          <w:tcPr>
            <w:tcW w:w="4469" w:type="dxa"/>
            <w:shd w:val="clear" w:color="auto" w:fill="auto"/>
          </w:tcPr>
          <w:p w:rsidR="00921886" w:rsidRDefault="00921886" w:rsidP="00070AC0">
            <w:pPr>
              <w:spacing w:line="23" w:lineRule="atLeast"/>
              <w:contextualSpacing/>
              <w:jc w:val="both"/>
            </w:pPr>
            <w:r>
              <w:rPr>
                <w:rFonts w:eastAsia="Times New Roman" w:cs="Times New Roman"/>
                <w:sz w:val="28"/>
                <w:szCs w:val="28"/>
                <w:lang w:eastAsia="ar-SA" w:bidi="ar-SA"/>
              </w:rPr>
              <w:t xml:space="preserve">Председатель Общественной организации - Профсоюз работников водного транспорта Российской Федерации </w:t>
            </w:r>
          </w:p>
        </w:tc>
        <w:tc>
          <w:tcPr>
            <w:tcW w:w="383" w:type="dxa"/>
            <w:shd w:val="clear" w:color="auto" w:fill="auto"/>
          </w:tcPr>
          <w:p w:rsidR="00921886" w:rsidRDefault="00921886" w:rsidP="00070AC0">
            <w:pPr>
              <w:pStyle w:val="a3"/>
              <w:tabs>
                <w:tab w:val="left" w:pos="4821"/>
              </w:tabs>
              <w:snapToGrid w:val="0"/>
              <w:spacing w:line="23" w:lineRule="atLeast"/>
              <w:contextualSpacing/>
              <w:jc w:val="center"/>
              <w:rPr>
                <w:sz w:val="28"/>
                <w:szCs w:val="28"/>
              </w:rPr>
            </w:pPr>
          </w:p>
        </w:tc>
        <w:tc>
          <w:tcPr>
            <w:tcW w:w="4786" w:type="dxa"/>
            <w:shd w:val="clear" w:color="auto" w:fill="auto"/>
          </w:tcPr>
          <w:p w:rsidR="00921886" w:rsidRDefault="00921886" w:rsidP="00070AC0">
            <w:pPr>
              <w:spacing w:line="23" w:lineRule="atLeast"/>
              <w:contextualSpacing/>
              <w:jc w:val="both"/>
            </w:pPr>
            <w:r>
              <w:rPr>
                <w:rFonts w:eastAsia="Times New Roman" w:cs="Times New Roman"/>
                <w:sz w:val="28"/>
                <w:szCs w:val="28"/>
                <w:lang w:eastAsia="ar-SA" w:bidi="ar-SA"/>
              </w:rPr>
              <w:t xml:space="preserve">Руководитель Федерального агентства морского и речного транспорта </w:t>
            </w:r>
          </w:p>
        </w:tc>
      </w:tr>
      <w:tr w:rsidR="00921886" w:rsidTr="000403F4">
        <w:tc>
          <w:tcPr>
            <w:tcW w:w="4469" w:type="dxa"/>
            <w:shd w:val="clear" w:color="auto" w:fill="auto"/>
          </w:tcPr>
          <w:p w:rsidR="00921886" w:rsidRDefault="00921886" w:rsidP="00070AC0">
            <w:pPr>
              <w:snapToGrid w:val="0"/>
              <w:spacing w:line="23" w:lineRule="atLeast"/>
              <w:contextualSpacing/>
              <w:jc w:val="both"/>
              <w:rPr>
                <w:strike/>
                <w:sz w:val="28"/>
                <w:szCs w:val="28"/>
              </w:rPr>
            </w:pPr>
          </w:p>
          <w:p w:rsidR="00921886" w:rsidRDefault="00921886" w:rsidP="00070AC0">
            <w:pPr>
              <w:spacing w:line="23" w:lineRule="atLeast"/>
              <w:contextualSpacing/>
              <w:jc w:val="right"/>
              <w:rPr>
                <w:sz w:val="28"/>
                <w:szCs w:val="28"/>
              </w:rPr>
            </w:pPr>
          </w:p>
          <w:p w:rsidR="00921886" w:rsidRDefault="00921886" w:rsidP="00070AC0">
            <w:pPr>
              <w:spacing w:line="23" w:lineRule="atLeast"/>
              <w:contextualSpacing/>
              <w:jc w:val="both"/>
            </w:pPr>
            <w:r>
              <w:rPr>
                <w:rFonts w:eastAsia="Times New Roman" w:cs="Times New Roman"/>
                <w:sz w:val="28"/>
                <w:szCs w:val="28"/>
                <w:lang w:eastAsia="ar-SA" w:bidi="ar-SA"/>
              </w:rPr>
              <w:t xml:space="preserve">                                   О.В. Яковенко </w:t>
            </w:r>
          </w:p>
        </w:tc>
        <w:tc>
          <w:tcPr>
            <w:tcW w:w="383" w:type="dxa"/>
            <w:shd w:val="clear" w:color="auto" w:fill="auto"/>
          </w:tcPr>
          <w:p w:rsidR="00921886" w:rsidRDefault="00921886" w:rsidP="00070AC0">
            <w:pPr>
              <w:pStyle w:val="a3"/>
              <w:snapToGrid w:val="0"/>
              <w:spacing w:line="23" w:lineRule="atLeast"/>
              <w:contextualSpacing/>
              <w:rPr>
                <w:strike/>
                <w:sz w:val="28"/>
                <w:szCs w:val="28"/>
              </w:rPr>
            </w:pPr>
          </w:p>
        </w:tc>
        <w:tc>
          <w:tcPr>
            <w:tcW w:w="4786" w:type="dxa"/>
            <w:shd w:val="clear" w:color="auto" w:fill="auto"/>
          </w:tcPr>
          <w:p w:rsidR="00921886" w:rsidRDefault="00921886" w:rsidP="00070AC0">
            <w:pPr>
              <w:pStyle w:val="a3"/>
              <w:snapToGrid w:val="0"/>
              <w:spacing w:line="23" w:lineRule="atLeast"/>
              <w:contextualSpacing/>
              <w:rPr>
                <w:strike/>
                <w:sz w:val="28"/>
                <w:szCs w:val="28"/>
              </w:rPr>
            </w:pPr>
          </w:p>
          <w:p w:rsidR="00921886" w:rsidRDefault="00921886" w:rsidP="00070AC0">
            <w:pPr>
              <w:pStyle w:val="a3"/>
              <w:spacing w:line="23" w:lineRule="atLeast"/>
              <w:contextualSpacing/>
              <w:jc w:val="right"/>
              <w:rPr>
                <w:strike/>
                <w:sz w:val="28"/>
                <w:szCs w:val="28"/>
              </w:rPr>
            </w:pPr>
          </w:p>
          <w:p w:rsidR="00921886" w:rsidRDefault="00921886" w:rsidP="00070AC0">
            <w:pPr>
              <w:pStyle w:val="a3"/>
              <w:spacing w:line="23" w:lineRule="atLeast"/>
              <w:contextualSpacing/>
              <w:jc w:val="both"/>
            </w:pPr>
            <w:r>
              <w:rPr>
                <w:sz w:val="28"/>
                <w:szCs w:val="28"/>
              </w:rPr>
              <w:t xml:space="preserve">                                      А.В.</w:t>
            </w:r>
            <w:r>
              <w:rPr>
                <w:b/>
                <w:bCs/>
                <w:sz w:val="28"/>
                <w:szCs w:val="28"/>
              </w:rPr>
              <w:t xml:space="preserve"> </w:t>
            </w:r>
            <w:r>
              <w:rPr>
                <w:sz w:val="28"/>
                <w:szCs w:val="28"/>
              </w:rPr>
              <w:t xml:space="preserve">Лаврищев </w:t>
            </w:r>
          </w:p>
        </w:tc>
      </w:tr>
    </w:tbl>
    <w:p w:rsidR="00921886" w:rsidRDefault="00921886" w:rsidP="00070AC0">
      <w:pPr>
        <w:spacing w:line="23" w:lineRule="atLeast"/>
        <w:contextualSpacing/>
        <w:jc w:val="both"/>
      </w:pPr>
    </w:p>
    <w:p w:rsidR="00921886" w:rsidRDefault="00921886" w:rsidP="00070AC0">
      <w:pPr>
        <w:spacing w:line="23" w:lineRule="atLeast"/>
        <w:contextualSpacing/>
        <w:jc w:val="both"/>
        <w:rPr>
          <w:sz w:val="28"/>
          <w:szCs w:val="28"/>
        </w:rPr>
      </w:pPr>
    </w:p>
    <w:p w:rsidR="00921886" w:rsidRDefault="00921886" w:rsidP="00070AC0">
      <w:pPr>
        <w:spacing w:line="23" w:lineRule="atLeast"/>
        <w:ind w:firstLine="709"/>
        <w:contextualSpacing/>
        <w:jc w:val="both"/>
      </w:pPr>
      <w:r>
        <w:rPr>
          <w:rFonts w:eastAsia="Times New Roman" w:cs="Times New Roman"/>
          <w:sz w:val="28"/>
          <w:szCs w:val="28"/>
          <w:lang w:eastAsia="ar-SA" w:bidi="ar-SA"/>
        </w:rPr>
        <w:t xml:space="preserve">«___»_________ 2022 г.                              </w:t>
      </w:r>
      <w:r>
        <w:rPr>
          <w:rFonts w:eastAsia="Times New Roman" w:cs="Times New Roman"/>
          <w:sz w:val="28"/>
          <w:szCs w:val="28"/>
          <w:lang w:eastAsia="ar-SA" w:bidi="ar-SA"/>
        </w:rPr>
        <w:tab/>
        <w:t>«___» _________ 2022 г.</w:t>
      </w:r>
    </w:p>
    <w:p w:rsidR="00921886" w:rsidRDefault="00921886" w:rsidP="00070AC0">
      <w:pPr>
        <w:spacing w:line="23" w:lineRule="atLeast"/>
        <w:contextualSpacing/>
        <w:jc w:val="both"/>
        <w:rPr>
          <w:rFonts w:eastAsia="Times New Roman" w:cs="Times New Roman"/>
          <w:sz w:val="28"/>
          <w:szCs w:val="28"/>
          <w:lang w:eastAsia="ar-SA" w:bidi="ar-SA"/>
        </w:rPr>
      </w:pPr>
    </w:p>
    <w:p w:rsidR="00921886" w:rsidRDefault="00921886" w:rsidP="00070AC0">
      <w:pPr>
        <w:spacing w:line="23" w:lineRule="atLeast"/>
        <w:contextualSpacing/>
        <w:jc w:val="both"/>
      </w:pPr>
      <w:r>
        <w:rPr>
          <w:rFonts w:eastAsia="Times New Roman" w:cs="Times New Roman"/>
          <w:sz w:val="28"/>
          <w:szCs w:val="28"/>
          <w:lang w:eastAsia="ar-SA" w:bidi="ar-SA"/>
        </w:rPr>
        <w:t xml:space="preserve">           м.п.                                          </w:t>
      </w:r>
      <w:r>
        <w:rPr>
          <w:rFonts w:eastAsia="Times New Roman" w:cs="Times New Roman"/>
          <w:sz w:val="28"/>
          <w:szCs w:val="28"/>
          <w:lang w:eastAsia="ar-SA" w:bidi="ar-SA"/>
        </w:rPr>
        <w:tab/>
      </w:r>
      <w:r>
        <w:rPr>
          <w:rFonts w:eastAsia="Times New Roman" w:cs="Times New Roman"/>
          <w:sz w:val="28"/>
          <w:szCs w:val="28"/>
          <w:lang w:eastAsia="ar-SA" w:bidi="ar-SA"/>
        </w:rPr>
        <w:tab/>
      </w:r>
      <w:r w:rsidR="00D41E5B">
        <w:rPr>
          <w:rFonts w:eastAsia="Times New Roman" w:cs="Times New Roman"/>
          <w:sz w:val="28"/>
          <w:szCs w:val="28"/>
          <w:lang w:eastAsia="ar-SA" w:bidi="ar-SA"/>
        </w:rPr>
        <w:t xml:space="preserve">           </w:t>
      </w:r>
      <w:r>
        <w:rPr>
          <w:rFonts w:eastAsia="Times New Roman" w:cs="Times New Roman"/>
          <w:sz w:val="28"/>
          <w:szCs w:val="28"/>
          <w:lang w:eastAsia="ar-SA" w:bidi="ar-SA"/>
        </w:rPr>
        <w:t>м.п.</w:t>
      </w:r>
    </w:p>
    <w:p w:rsidR="00921886" w:rsidRDefault="00921886" w:rsidP="00070AC0">
      <w:pPr>
        <w:spacing w:line="23" w:lineRule="atLeast"/>
        <w:contextualSpacing/>
        <w:jc w:val="both"/>
        <w:rPr>
          <w:rFonts w:eastAsia="Times New Roman" w:cs="Times New Roman"/>
          <w:b/>
          <w:sz w:val="28"/>
          <w:szCs w:val="28"/>
          <w:lang w:eastAsia="ar-SA" w:bidi="ar-SA"/>
        </w:rPr>
      </w:pPr>
    </w:p>
    <w:p w:rsidR="00921886" w:rsidRDefault="00921886" w:rsidP="00070AC0">
      <w:pPr>
        <w:spacing w:line="23" w:lineRule="atLeast"/>
        <w:contextualSpacing/>
        <w:jc w:val="both"/>
        <w:rPr>
          <w:rFonts w:eastAsia="Times New Roman" w:cs="Times New Roman"/>
          <w:b/>
          <w:sz w:val="28"/>
          <w:szCs w:val="28"/>
          <w:lang w:eastAsia="ar-SA" w:bidi="ar-SA"/>
        </w:rPr>
      </w:pPr>
    </w:p>
    <w:p w:rsidR="00921886" w:rsidRDefault="00921886" w:rsidP="00070AC0">
      <w:pPr>
        <w:spacing w:line="23" w:lineRule="atLeast"/>
        <w:contextualSpacing/>
        <w:jc w:val="both"/>
        <w:rPr>
          <w:rFonts w:eastAsia="Times New Roman" w:cs="Times New Roman"/>
          <w:b/>
          <w:sz w:val="28"/>
          <w:szCs w:val="28"/>
          <w:lang w:eastAsia="ar-SA" w:bidi="ar-SA"/>
        </w:rPr>
      </w:pPr>
    </w:p>
    <w:p w:rsidR="00921886" w:rsidRDefault="00921886" w:rsidP="00070AC0">
      <w:pPr>
        <w:spacing w:line="23" w:lineRule="atLeast"/>
        <w:contextualSpacing/>
        <w:jc w:val="both"/>
        <w:rPr>
          <w:rFonts w:eastAsia="Times New Roman" w:cs="Times New Roman"/>
          <w:b/>
          <w:sz w:val="28"/>
          <w:szCs w:val="28"/>
          <w:lang w:eastAsia="ar-SA" w:bidi="ar-SA"/>
        </w:rPr>
      </w:pPr>
    </w:p>
    <w:p w:rsidR="00921886" w:rsidRDefault="00921886" w:rsidP="00070AC0">
      <w:pPr>
        <w:spacing w:line="23" w:lineRule="atLeast"/>
        <w:contextualSpacing/>
        <w:jc w:val="both"/>
        <w:rPr>
          <w:rFonts w:eastAsia="Times New Roman" w:cs="Times New Roman"/>
          <w:b/>
          <w:sz w:val="28"/>
          <w:szCs w:val="28"/>
          <w:lang w:eastAsia="ar-SA" w:bidi="ar-SA"/>
        </w:rPr>
      </w:pPr>
    </w:p>
    <w:p w:rsidR="00921886" w:rsidRPr="00D41E5B" w:rsidRDefault="00921886" w:rsidP="00070AC0">
      <w:pPr>
        <w:pStyle w:val="1"/>
        <w:spacing w:before="0" w:line="23" w:lineRule="atLeast"/>
        <w:contextualSpacing/>
        <w:jc w:val="center"/>
        <w:rPr>
          <w:color w:val="auto"/>
        </w:rPr>
      </w:pPr>
      <w:r>
        <w:rPr>
          <w:rFonts w:eastAsia="Times New Roman" w:cs="Times New Roman"/>
          <w:color w:val="auto"/>
          <w:sz w:val="28"/>
          <w:szCs w:val="28"/>
          <w:lang w:eastAsia="ar-SA" w:bidi="ar-SA"/>
        </w:rPr>
        <w:t>ОТРАСЛЕВОЕ СОГЛАШЕНИЕ</w:t>
      </w:r>
    </w:p>
    <w:p w:rsidR="00921886" w:rsidRPr="00D41E5B" w:rsidRDefault="00921886" w:rsidP="00070AC0">
      <w:pPr>
        <w:pStyle w:val="1"/>
        <w:spacing w:before="0" w:line="23" w:lineRule="atLeast"/>
        <w:contextualSpacing/>
        <w:jc w:val="center"/>
        <w:rPr>
          <w:color w:val="auto"/>
        </w:rPr>
      </w:pPr>
      <w:r w:rsidRPr="00D41E5B">
        <w:rPr>
          <w:rFonts w:eastAsia="Times New Roman" w:cs="Times New Roman"/>
          <w:color w:val="auto"/>
          <w:sz w:val="28"/>
          <w:szCs w:val="28"/>
          <w:lang w:eastAsia="ar-SA" w:bidi="ar-SA"/>
        </w:rPr>
        <w:t>по финансируемым из федерального бюджета</w:t>
      </w:r>
    </w:p>
    <w:p w:rsidR="00921886" w:rsidRPr="00D41E5B" w:rsidRDefault="00921886" w:rsidP="00070AC0">
      <w:pPr>
        <w:pStyle w:val="1"/>
        <w:spacing w:before="0" w:line="23" w:lineRule="atLeast"/>
        <w:contextualSpacing/>
        <w:jc w:val="center"/>
        <w:rPr>
          <w:color w:val="auto"/>
        </w:rPr>
      </w:pPr>
      <w:r w:rsidRPr="00D41E5B">
        <w:rPr>
          <w:rFonts w:eastAsia="Times New Roman" w:cs="Times New Roman"/>
          <w:color w:val="auto"/>
          <w:sz w:val="28"/>
          <w:szCs w:val="28"/>
          <w:lang w:eastAsia="ar-SA" w:bidi="ar-SA"/>
        </w:rPr>
        <w:t>подведомственным Росморречфлоту учреждениям</w:t>
      </w:r>
    </w:p>
    <w:p w:rsidR="00921886" w:rsidRPr="00D41E5B" w:rsidRDefault="00921886" w:rsidP="00070AC0">
      <w:pPr>
        <w:pStyle w:val="1"/>
        <w:spacing w:before="0" w:line="23" w:lineRule="atLeast"/>
        <w:contextualSpacing/>
        <w:jc w:val="center"/>
        <w:rPr>
          <w:color w:val="auto"/>
        </w:rPr>
      </w:pPr>
      <w:r w:rsidRPr="00D41E5B">
        <w:rPr>
          <w:rFonts w:eastAsia="Times New Roman" w:cs="Times New Roman"/>
          <w:color w:val="auto"/>
          <w:sz w:val="28"/>
          <w:szCs w:val="28"/>
          <w:lang w:eastAsia="ar-SA" w:bidi="ar-SA"/>
        </w:rPr>
        <w:t>в сферах внутреннего водного транспорта Российской Федерации</w:t>
      </w:r>
    </w:p>
    <w:p w:rsidR="00921886" w:rsidRPr="00D41E5B" w:rsidRDefault="00921886" w:rsidP="00070AC0">
      <w:pPr>
        <w:pStyle w:val="1"/>
        <w:spacing w:before="0" w:line="23" w:lineRule="atLeast"/>
        <w:contextualSpacing/>
        <w:jc w:val="center"/>
        <w:rPr>
          <w:color w:val="auto"/>
        </w:rPr>
      </w:pPr>
      <w:r w:rsidRPr="00D41E5B">
        <w:rPr>
          <w:rFonts w:eastAsia="Times New Roman" w:cs="Times New Roman"/>
          <w:color w:val="auto"/>
          <w:sz w:val="28"/>
          <w:szCs w:val="28"/>
          <w:lang w:eastAsia="ar-SA" w:bidi="ar-SA"/>
        </w:rPr>
        <w:t>и образования Российской Федерации на 2022 - 2025 годы</w:t>
      </w:r>
    </w:p>
    <w:p w:rsidR="00921886" w:rsidRDefault="00921886" w:rsidP="00070AC0">
      <w:pPr>
        <w:spacing w:line="23" w:lineRule="atLeast"/>
        <w:contextualSpacing/>
        <w:jc w:val="center"/>
        <w:rPr>
          <w:rFonts w:eastAsia="Times New Roman" w:cs="Times New Roman"/>
          <w:b/>
          <w:sz w:val="28"/>
          <w:szCs w:val="28"/>
          <w:lang w:eastAsia="ar-SA" w:bidi="ar-SA"/>
        </w:rPr>
      </w:pPr>
    </w:p>
    <w:p w:rsidR="00921886" w:rsidRDefault="00921886" w:rsidP="00070AC0">
      <w:pPr>
        <w:spacing w:line="23" w:lineRule="atLeast"/>
        <w:contextualSpacing/>
        <w:jc w:val="center"/>
        <w:rPr>
          <w:rFonts w:eastAsia="Times New Roman"/>
          <w:sz w:val="28"/>
          <w:szCs w:val="28"/>
        </w:rPr>
      </w:pPr>
    </w:p>
    <w:p w:rsidR="00921886" w:rsidRDefault="00921886" w:rsidP="00070AC0">
      <w:pPr>
        <w:spacing w:line="23" w:lineRule="atLeast"/>
        <w:contextualSpacing/>
        <w:jc w:val="center"/>
        <w:rPr>
          <w:rFonts w:eastAsia="Times New Roman" w:cs="Times New Roman"/>
          <w:b/>
          <w:sz w:val="28"/>
          <w:szCs w:val="28"/>
          <w:lang w:eastAsia="ar-SA" w:bidi="ar-SA"/>
        </w:rPr>
      </w:pPr>
    </w:p>
    <w:p w:rsidR="00921886" w:rsidRDefault="00921886" w:rsidP="00070AC0">
      <w:pPr>
        <w:spacing w:line="23" w:lineRule="atLeast"/>
        <w:ind w:left="5664"/>
        <w:contextualSpacing/>
        <w:rPr>
          <w:rFonts w:eastAsia="Times New Roman" w:cs="Times New Roman"/>
          <w:b/>
          <w:sz w:val="28"/>
          <w:szCs w:val="28"/>
          <w:lang w:eastAsia="ar-SA" w:bidi="ar-SA"/>
        </w:rPr>
      </w:pPr>
    </w:p>
    <w:p w:rsidR="00921886" w:rsidRDefault="00921886" w:rsidP="00070AC0">
      <w:pPr>
        <w:spacing w:line="23" w:lineRule="atLeast"/>
        <w:contextualSpacing/>
      </w:pPr>
      <w:r>
        <w:rPr>
          <w:rFonts w:eastAsia="Times New Roman" w:cs="Times New Roman"/>
          <w:b/>
          <w:sz w:val="28"/>
          <w:szCs w:val="28"/>
          <w:lang w:eastAsia="ar-SA" w:bidi="ar-SA"/>
        </w:rPr>
        <w:t xml:space="preserve">                                                          Прошло уведомительную регистрацию</w:t>
      </w:r>
    </w:p>
    <w:p w:rsidR="00921886" w:rsidRDefault="00921886" w:rsidP="00070AC0">
      <w:pPr>
        <w:spacing w:line="23" w:lineRule="atLeast"/>
        <w:contextualSpacing/>
      </w:pPr>
      <w:r>
        <w:rPr>
          <w:rFonts w:eastAsia="Times New Roman" w:cs="Times New Roman"/>
          <w:b/>
          <w:sz w:val="28"/>
          <w:szCs w:val="28"/>
          <w:lang w:eastAsia="ar-SA" w:bidi="ar-SA"/>
        </w:rPr>
        <w:t xml:space="preserve">                               </w:t>
      </w:r>
      <w:r>
        <w:rPr>
          <w:rFonts w:eastAsia="Times New Roman" w:cs="Times New Roman"/>
          <w:b/>
          <w:sz w:val="28"/>
          <w:szCs w:val="28"/>
          <w:lang w:eastAsia="ar-SA" w:bidi="ar-SA"/>
        </w:rPr>
        <w:tab/>
      </w:r>
      <w:r>
        <w:rPr>
          <w:rFonts w:eastAsia="Times New Roman" w:cs="Times New Roman"/>
          <w:b/>
          <w:sz w:val="28"/>
          <w:szCs w:val="28"/>
          <w:lang w:eastAsia="ar-SA" w:bidi="ar-SA"/>
        </w:rPr>
        <w:tab/>
        <w:t xml:space="preserve">   в Федеральной службе по труду и занятости</w:t>
      </w:r>
    </w:p>
    <w:p w:rsidR="00921886" w:rsidRDefault="00921886" w:rsidP="00070AC0">
      <w:pPr>
        <w:spacing w:line="23" w:lineRule="atLeast"/>
        <w:ind w:left="5664"/>
        <w:contextualSpacing/>
        <w:jc w:val="both"/>
        <w:rPr>
          <w:rFonts w:eastAsia="Times New Roman" w:cs="Times New Roman"/>
          <w:b/>
          <w:sz w:val="28"/>
          <w:szCs w:val="28"/>
          <w:lang w:eastAsia="ar-SA" w:bidi="ar-SA"/>
        </w:rPr>
      </w:pPr>
    </w:p>
    <w:p w:rsidR="00921886" w:rsidRDefault="00921886" w:rsidP="00070AC0">
      <w:pPr>
        <w:spacing w:line="23" w:lineRule="atLeast"/>
        <w:ind w:left="3969"/>
        <w:contextualSpacing/>
      </w:pPr>
      <w:r>
        <w:rPr>
          <w:rFonts w:eastAsia="Times New Roman" w:cs="Times New Roman"/>
          <w:b/>
          <w:sz w:val="28"/>
          <w:szCs w:val="28"/>
          <w:lang w:eastAsia="ar-SA" w:bidi="ar-SA"/>
        </w:rPr>
        <w:t xml:space="preserve"> «         »  ______________  20___г.</w:t>
      </w:r>
    </w:p>
    <w:p w:rsidR="00921886" w:rsidRDefault="00921886" w:rsidP="00070AC0">
      <w:pPr>
        <w:spacing w:line="23" w:lineRule="atLeast"/>
        <w:ind w:left="3969"/>
        <w:contextualSpacing/>
        <w:rPr>
          <w:sz w:val="28"/>
          <w:szCs w:val="28"/>
        </w:rPr>
      </w:pPr>
    </w:p>
    <w:p w:rsidR="00921886" w:rsidRDefault="00921886" w:rsidP="00070AC0">
      <w:pPr>
        <w:pStyle w:val="4"/>
        <w:tabs>
          <w:tab w:val="left" w:pos="23814"/>
        </w:tabs>
        <w:spacing w:line="23" w:lineRule="atLeast"/>
        <w:contextualSpacing/>
      </w:pPr>
      <w:r>
        <w:rPr>
          <w:rFonts w:eastAsia="Times New Roman" w:cs="Tahoma"/>
          <w:sz w:val="28"/>
          <w:szCs w:val="28"/>
        </w:rPr>
        <w:t xml:space="preserve"> Регистрационный</w:t>
      </w:r>
      <w:r>
        <w:rPr>
          <w:rFonts w:eastAsia="Times New Roman" w:cs="Times New Roman"/>
          <w:sz w:val="28"/>
          <w:szCs w:val="28"/>
        </w:rPr>
        <w:t xml:space="preserve">  №  ____________</w:t>
      </w:r>
    </w:p>
    <w:p w:rsidR="00F37B4C" w:rsidRPr="00B56286" w:rsidRDefault="00F37B4C" w:rsidP="00070AC0">
      <w:pPr>
        <w:spacing w:line="23" w:lineRule="atLeast"/>
        <w:contextualSpacing/>
      </w:pPr>
    </w:p>
    <w:p w:rsidR="00921886" w:rsidRPr="00B56286" w:rsidRDefault="00921886" w:rsidP="00070AC0"/>
    <w:p w:rsidR="00921886" w:rsidRPr="00B56286" w:rsidRDefault="00921886" w:rsidP="00070AC0"/>
    <w:p w:rsidR="00921886" w:rsidRPr="00B56286" w:rsidRDefault="00921886" w:rsidP="00070AC0"/>
    <w:p w:rsidR="00921886" w:rsidRPr="00B56286" w:rsidRDefault="00921886" w:rsidP="00070AC0"/>
    <w:p w:rsidR="00921886" w:rsidRPr="00B56286" w:rsidRDefault="00921886" w:rsidP="00070AC0"/>
    <w:p w:rsidR="00921886" w:rsidRPr="00B56286" w:rsidRDefault="00921886" w:rsidP="00070AC0"/>
    <w:p w:rsidR="00921886" w:rsidRPr="00B56286" w:rsidRDefault="00921886" w:rsidP="00070AC0"/>
    <w:p w:rsidR="00921886" w:rsidRPr="00B56286" w:rsidRDefault="00921886" w:rsidP="00070AC0"/>
    <w:p w:rsidR="00921886" w:rsidRPr="00B56286" w:rsidRDefault="00921886" w:rsidP="00070AC0"/>
    <w:p w:rsidR="00921886" w:rsidRPr="00B56286" w:rsidRDefault="00921886" w:rsidP="00070AC0"/>
    <w:p w:rsidR="00921886" w:rsidRPr="00B56286" w:rsidRDefault="00921886" w:rsidP="00070AC0"/>
    <w:p w:rsidR="00921886" w:rsidRPr="00B56286" w:rsidRDefault="00921886" w:rsidP="00070AC0"/>
    <w:p w:rsidR="00921886" w:rsidRPr="00D41E5B" w:rsidRDefault="00F06AA1" w:rsidP="00070AC0">
      <w:pPr>
        <w:pStyle w:val="a8"/>
        <w:pageBreakBefore/>
        <w:spacing w:after="0" w:line="276" w:lineRule="auto"/>
        <w:contextualSpacing/>
        <w:jc w:val="center"/>
      </w:pPr>
      <w:r w:rsidRPr="00F06AA1">
        <w:rPr>
          <w:rFonts w:eastAsia="Times New Roman" w:cs="Times New Roman"/>
          <w:b/>
          <w:noProof/>
          <w:sz w:val="28"/>
          <w:szCs w:val="28"/>
          <w:lang w:eastAsia="ru-RU" w:bidi="ar-SA"/>
        </w:rPr>
        <w:lastRenderedPageBreak/>
        <w:pict>
          <v:shapetype id="_x0000_t202" coordsize="21600,21600" o:spt="202" path="m,l,21600r21600,l21600,xe">
            <v:stroke joinstyle="miter"/>
            <v:path gradientshapeok="t" o:connecttype="rect"/>
          </v:shapetype>
          <v:shape id="_x0000_s1026" type="#_x0000_t202" style="position:absolute;left:0;text-align:left;margin-left:230.55pt;margin-top:-32.3pt;width:51pt;height:21pt;z-index:251658240" stroked="f">
            <v:textbox>
              <w:txbxContent>
                <w:p w:rsidR="00E80C53" w:rsidRDefault="00E80C53"/>
              </w:txbxContent>
            </v:textbox>
          </v:shape>
        </w:pict>
      </w:r>
      <w:r w:rsidR="00921886" w:rsidRPr="00D41E5B">
        <w:rPr>
          <w:rFonts w:eastAsia="Times New Roman" w:cs="Times New Roman"/>
          <w:b/>
          <w:sz w:val="28"/>
          <w:szCs w:val="28"/>
          <w:lang w:eastAsia="ar-SA" w:bidi="ar-SA"/>
        </w:rPr>
        <w:t>ОТРАСЛЕВОЕ СОГЛАШЕНИЕ</w:t>
      </w:r>
    </w:p>
    <w:p w:rsidR="001E4DE4" w:rsidRPr="00D41E5B" w:rsidRDefault="00921886" w:rsidP="00070AC0">
      <w:pPr>
        <w:pStyle w:val="1"/>
        <w:spacing w:before="0" w:line="276" w:lineRule="auto"/>
        <w:contextualSpacing/>
        <w:jc w:val="center"/>
        <w:rPr>
          <w:color w:val="auto"/>
        </w:rPr>
      </w:pPr>
      <w:r w:rsidRPr="00D41E5B">
        <w:rPr>
          <w:rFonts w:eastAsia="Times New Roman" w:cs="Times New Roman"/>
          <w:bCs/>
          <w:color w:val="auto"/>
          <w:sz w:val="28"/>
          <w:szCs w:val="28"/>
          <w:lang w:eastAsia="ar-SA" w:bidi="ar-SA"/>
        </w:rPr>
        <w:t>по финансируемым из федерального бюджета подведомственным Росморречфлоту учреждениям в сферах внутреннего водного</w:t>
      </w:r>
      <w:r w:rsidRPr="00D41E5B">
        <w:rPr>
          <w:rFonts w:eastAsia="Times New Roman" w:cs="Times New Roman"/>
          <w:bCs/>
          <w:color w:val="auto"/>
          <w:sz w:val="28"/>
          <w:szCs w:val="28"/>
          <w:lang w:eastAsia="ar-SA" w:bidi="ar-SA"/>
        </w:rPr>
        <w:br/>
        <w:t xml:space="preserve"> транспорта Российской Федерации и образования Российской Федерации</w:t>
      </w:r>
      <w:r w:rsidRPr="00D41E5B">
        <w:rPr>
          <w:color w:val="auto"/>
        </w:rPr>
        <w:t xml:space="preserve"> </w:t>
      </w:r>
    </w:p>
    <w:p w:rsidR="00921886" w:rsidRPr="00D41E5B" w:rsidRDefault="00921886" w:rsidP="00070AC0">
      <w:pPr>
        <w:pStyle w:val="1"/>
        <w:spacing w:before="0" w:line="276" w:lineRule="auto"/>
        <w:contextualSpacing/>
        <w:jc w:val="center"/>
        <w:rPr>
          <w:color w:val="auto"/>
        </w:rPr>
      </w:pPr>
      <w:r w:rsidRPr="00D41E5B">
        <w:rPr>
          <w:rFonts w:eastAsia="Times New Roman" w:cs="Times New Roman"/>
          <w:bCs/>
          <w:color w:val="auto"/>
          <w:sz w:val="28"/>
          <w:szCs w:val="28"/>
          <w:lang w:eastAsia="ar-SA" w:bidi="ar-SA"/>
        </w:rPr>
        <w:t>на 2022 - 2025 годы</w:t>
      </w:r>
    </w:p>
    <w:p w:rsidR="00921886" w:rsidRDefault="00921886" w:rsidP="00070AC0">
      <w:pPr>
        <w:pStyle w:val="a8"/>
        <w:spacing w:after="0" w:line="276" w:lineRule="auto"/>
        <w:ind w:firstLine="709"/>
        <w:contextualSpacing/>
        <w:jc w:val="center"/>
      </w:pPr>
      <w:r>
        <w:rPr>
          <w:rFonts w:eastAsia="Times New Roman" w:cs="Times New Roman"/>
          <w:b/>
          <w:sz w:val="28"/>
          <w:szCs w:val="28"/>
          <w:lang w:eastAsia="ar-SA" w:bidi="ar-SA"/>
        </w:rPr>
        <w:br/>
        <w:t>1. ОБЩИЕ ПОЛОЖЕНИЯ</w:t>
      </w:r>
    </w:p>
    <w:p w:rsidR="00921886" w:rsidRPr="00921886" w:rsidRDefault="00F5795F" w:rsidP="00D41E5B">
      <w:pPr>
        <w:pStyle w:val="11"/>
        <w:ind w:left="0" w:firstLine="709"/>
        <w:jc w:val="both"/>
        <w:rPr>
          <w:rFonts w:eastAsia="Times New Roman" w:cs="Times New Roman"/>
          <w:sz w:val="28"/>
          <w:szCs w:val="28"/>
          <w:lang w:eastAsia="ar-SA" w:bidi="ar-SA"/>
        </w:rPr>
      </w:pPr>
      <w:r>
        <w:rPr>
          <w:rFonts w:eastAsia="Times New Roman" w:cs="Times New Roman"/>
          <w:sz w:val="28"/>
          <w:szCs w:val="28"/>
          <w:lang w:eastAsia="ar-SA" w:bidi="ar-SA"/>
        </w:rPr>
        <w:t>1.1. </w:t>
      </w:r>
      <w:r w:rsidR="00921886" w:rsidRPr="00F54682">
        <w:rPr>
          <w:rFonts w:eastAsia="Times New Roman" w:cs="Times New Roman"/>
          <w:sz w:val="28"/>
          <w:szCs w:val="28"/>
          <w:lang w:eastAsia="ar-SA" w:bidi="ar-SA"/>
        </w:rPr>
        <w:t>Настоящее Отраслевое соглашение по финансируемым</w:t>
      </w:r>
      <w:r w:rsidR="00921886">
        <w:rPr>
          <w:rFonts w:eastAsia="Times New Roman" w:cs="Times New Roman"/>
          <w:sz w:val="28"/>
          <w:szCs w:val="28"/>
          <w:lang w:eastAsia="ar-SA" w:bidi="ar-SA"/>
        </w:rPr>
        <w:t xml:space="preserve"> </w:t>
      </w:r>
      <w:r w:rsidR="00921886" w:rsidRPr="00F54682">
        <w:rPr>
          <w:rFonts w:eastAsia="Times New Roman" w:cs="Times New Roman"/>
          <w:sz w:val="28"/>
          <w:szCs w:val="28"/>
          <w:lang w:eastAsia="ar-SA" w:bidi="ar-SA"/>
        </w:rPr>
        <w:t>из федерального бюджета подведомственным Росморречфлоту  учреждениям в сферах внутреннего водного т</w:t>
      </w:r>
      <w:r w:rsidR="00921886">
        <w:rPr>
          <w:rFonts w:eastAsia="Times New Roman" w:cs="Times New Roman"/>
          <w:sz w:val="28"/>
          <w:szCs w:val="28"/>
          <w:lang w:eastAsia="ar-SA" w:bidi="ar-SA"/>
        </w:rPr>
        <w:t xml:space="preserve">ранспорта Российской Федерации </w:t>
      </w:r>
      <w:r w:rsidR="00921886" w:rsidRPr="00F54682">
        <w:rPr>
          <w:rFonts w:eastAsia="Times New Roman" w:cs="Times New Roman"/>
          <w:sz w:val="28"/>
          <w:szCs w:val="28"/>
          <w:lang w:eastAsia="ar-SA" w:bidi="ar-SA"/>
        </w:rPr>
        <w:t xml:space="preserve">и образования Российской Федерации </w:t>
      </w:r>
      <w:r w:rsidR="00D41E5B">
        <w:rPr>
          <w:rFonts w:eastAsia="Times New Roman" w:cs="Times New Roman"/>
          <w:sz w:val="28"/>
          <w:szCs w:val="28"/>
          <w:lang w:eastAsia="ar-SA" w:bidi="ar-SA"/>
        </w:rPr>
        <w:br/>
      </w:r>
      <w:r w:rsidR="00921886" w:rsidRPr="00F54682">
        <w:rPr>
          <w:rFonts w:eastAsia="Times New Roman" w:cs="Times New Roman"/>
          <w:bCs/>
          <w:sz w:val="28"/>
          <w:szCs w:val="28"/>
          <w:lang w:eastAsia="ar-SA" w:bidi="ar-SA"/>
        </w:rPr>
        <w:t>на 2022-2025 годы</w:t>
      </w:r>
      <w:r w:rsidR="00921886">
        <w:rPr>
          <w:rFonts w:eastAsia="Times New Roman" w:cs="Times New Roman"/>
          <w:sz w:val="28"/>
          <w:szCs w:val="28"/>
          <w:lang w:eastAsia="ar-SA" w:bidi="ar-SA"/>
        </w:rPr>
        <w:t xml:space="preserve"> </w:t>
      </w:r>
      <w:r w:rsidR="00921886" w:rsidRPr="00F54682">
        <w:rPr>
          <w:rFonts w:eastAsia="Times New Roman" w:cs="Times New Roman"/>
          <w:sz w:val="28"/>
          <w:szCs w:val="28"/>
          <w:lang w:eastAsia="ar-SA" w:bidi="ar-SA"/>
        </w:rPr>
        <w:t>(далее – Соглашение) - правовой акт, регулирующий социально-трудовые отношения, устанавливающий общие пр</w:t>
      </w:r>
      <w:r w:rsidR="00921886">
        <w:rPr>
          <w:rFonts w:eastAsia="Times New Roman" w:cs="Times New Roman"/>
          <w:sz w:val="28"/>
          <w:szCs w:val="28"/>
          <w:lang w:eastAsia="ar-SA" w:bidi="ar-SA"/>
        </w:rPr>
        <w:t xml:space="preserve">инципы регулирования связанных </w:t>
      </w:r>
      <w:r w:rsidR="00921886" w:rsidRPr="00F54682">
        <w:rPr>
          <w:rFonts w:eastAsia="Times New Roman" w:cs="Times New Roman"/>
          <w:sz w:val="28"/>
          <w:szCs w:val="28"/>
          <w:lang w:eastAsia="ar-SA" w:bidi="ar-SA"/>
        </w:rPr>
        <w:t>с ними экономических отношений,</w:t>
      </w:r>
      <w:r w:rsidR="00921886">
        <w:rPr>
          <w:rFonts w:eastAsia="Times New Roman" w:cs="Times New Roman"/>
          <w:sz w:val="28"/>
          <w:szCs w:val="28"/>
          <w:lang w:eastAsia="ar-SA" w:bidi="ar-SA"/>
        </w:rPr>
        <w:t xml:space="preserve"> заключенный между полномочными </w:t>
      </w:r>
      <w:r w:rsidR="00921886" w:rsidRPr="00F54682">
        <w:rPr>
          <w:rFonts w:eastAsia="Times New Roman" w:cs="Times New Roman"/>
          <w:sz w:val="28"/>
          <w:szCs w:val="28"/>
          <w:lang w:eastAsia="ar-SA" w:bidi="ar-SA"/>
        </w:rPr>
        <w:t>представителями работников и работодателей на федеральном уровне социального партнерства по финансируемым из федерального бюджета подведомственным Росморречфлоту учреждениям в сфере внутреннего водного транспорта Российской Федерации и образовательным организациям</w:t>
      </w:r>
      <w:r w:rsidR="00921886">
        <w:rPr>
          <w:rFonts w:eastAsia="Times New Roman" w:cs="Times New Roman"/>
          <w:sz w:val="28"/>
          <w:szCs w:val="28"/>
          <w:lang w:eastAsia="ar-SA" w:bidi="ar-SA"/>
        </w:rPr>
        <w:t xml:space="preserve"> </w:t>
      </w:r>
      <w:r w:rsidR="00921886" w:rsidRPr="00F54682">
        <w:rPr>
          <w:rFonts w:eastAsia="Times New Roman" w:cs="Times New Roman"/>
          <w:sz w:val="28"/>
          <w:szCs w:val="28"/>
          <w:lang w:eastAsia="ar-SA" w:bidi="ar-SA"/>
        </w:rPr>
        <w:t>в сфере образования Российской Федерации (далее - Учреждения)</w:t>
      </w:r>
      <w:r w:rsidR="00921886" w:rsidRPr="00F54682">
        <w:rPr>
          <w:rFonts w:eastAsia="Times New Roman" w:cs="Times New Roman"/>
          <w:i/>
          <w:iCs/>
          <w:sz w:val="28"/>
          <w:szCs w:val="28"/>
          <w:lang w:eastAsia="ar-SA" w:bidi="ar-SA"/>
        </w:rPr>
        <w:t>.</w:t>
      </w:r>
      <w:r w:rsidR="00921886" w:rsidRPr="00F54682">
        <w:rPr>
          <w:rFonts w:eastAsia="Times New Roman" w:cs="Times New Roman"/>
          <w:sz w:val="28"/>
          <w:szCs w:val="28"/>
          <w:lang w:eastAsia="ar-SA" w:bidi="ar-SA"/>
        </w:rPr>
        <w:t xml:space="preserve"> Соглашение устанавливает общие условия оплаты и охраны труда, режимы труда и отдыха, другие условия, а также трудовые гаранти</w:t>
      </w:r>
      <w:r w:rsidR="00921886">
        <w:rPr>
          <w:rFonts w:eastAsia="Times New Roman" w:cs="Times New Roman"/>
          <w:sz w:val="28"/>
          <w:szCs w:val="28"/>
          <w:lang w:eastAsia="ar-SA" w:bidi="ar-SA"/>
        </w:rPr>
        <w:t xml:space="preserve">и, компенсации </w:t>
      </w:r>
      <w:r w:rsidR="00921886" w:rsidRPr="00F54682">
        <w:rPr>
          <w:rFonts w:eastAsia="Times New Roman" w:cs="Times New Roman"/>
          <w:sz w:val="28"/>
          <w:szCs w:val="28"/>
          <w:lang w:eastAsia="ar-SA" w:bidi="ar-SA"/>
        </w:rPr>
        <w:t>и льготы для работников Учреждений. На</w:t>
      </w:r>
      <w:r w:rsidR="00921886">
        <w:rPr>
          <w:rFonts w:eastAsia="Times New Roman" w:cs="Times New Roman"/>
          <w:sz w:val="28"/>
          <w:szCs w:val="28"/>
          <w:lang w:eastAsia="ar-SA" w:bidi="ar-SA"/>
        </w:rPr>
        <w:t xml:space="preserve">стоящее Соглашение разработано </w:t>
      </w:r>
      <w:r w:rsidR="00921886" w:rsidRPr="00F54682">
        <w:rPr>
          <w:rFonts w:eastAsia="Times New Roman" w:cs="Times New Roman"/>
          <w:sz w:val="28"/>
          <w:szCs w:val="28"/>
          <w:lang w:eastAsia="ar-SA" w:bidi="ar-SA"/>
        </w:rPr>
        <w:t xml:space="preserve">с учетом требований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w:t>
      </w:r>
      <w:r w:rsidR="00921886" w:rsidRPr="00F54682">
        <w:rPr>
          <w:rFonts w:eastAsia="Times New Roman" w:cs="Times New Roman"/>
          <w:bCs/>
          <w:sz w:val="28"/>
          <w:szCs w:val="28"/>
          <w:lang w:eastAsia="ar-SA" w:bidi="ar-SA"/>
        </w:rPr>
        <w:t>2021-2023 годы</w:t>
      </w:r>
      <w:r w:rsidR="00921886">
        <w:rPr>
          <w:rFonts w:eastAsia="Times New Roman" w:cs="Times New Roman"/>
          <w:sz w:val="28"/>
          <w:szCs w:val="28"/>
          <w:lang w:eastAsia="ar-SA" w:bidi="ar-SA"/>
        </w:rPr>
        <w:t xml:space="preserve"> </w:t>
      </w:r>
      <w:r w:rsidR="00D41E5B">
        <w:rPr>
          <w:rFonts w:eastAsia="Times New Roman" w:cs="Times New Roman"/>
          <w:sz w:val="28"/>
          <w:szCs w:val="28"/>
          <w:lang w:eastAsia="ar-SA" w:bidi="ar-SA"/>
        </w:rPr>
        <w:br/>
      </w:r>
      <w:r w:rsidR="00921886">
        <w:rPr>
          <w:rFonts w:eastAsia="Times New Roman" w:cs="Times New Roman"/>
          <w:sz w:val="28"/>
          <w:szCs w:val="28"/>
          <w:lang w:eastAsia="ar-SA" w:bidi="ar-SA"/>
        </w:rPr>
        <w:t>в</w:t>
      </w:r>
      <w:r w:rsidR="00921886" w:rsidRPr="00F54682">
        <w:rPr>
          <w:rFonts w:eastAsia="Times New Roman" w:cs="Times New Roman"/>
          <w:sz w:val="28"/>
          <w:szCs w:val="28"/>
          <w:lang w:eastAsia="ar-SA" w:bidi="ar-SA"/>
        </w:rPr>
        <w:t xml:space="preserve"> соответствии с законодательством Российской Федерации.</w:t>
      </w:r>
    </w:p>
    <w:p w:rsidR="00921886" w:rsidRPr="00F54682" w:rsidRDefault="00921886" w:rsidP="00D41E5B">
      <w:pPr>
        <w:pStyle w:val="11"/>
        <w:ind w:left="0" w:firstLine="709"/>
        <w:jc w:val="both"/>
      </w:pPr>
      <w:r>
        <w:rPr>
          <w:rFonts w:eastAsia="Times New Roman" w:cs="Times New Roman"/>
          <w:sz w:val="28"/>
          <w:szCs w:val="28"/>
          <w:lang w:eastAsia="ar-SA" w:bidi="ar-SA"/>
        </w:rPr>
        <w:t>1.2.</w:t>
      </w:r>
      <w:r w:rsidR="00F5795F">
        <w:t> </w:t>
      </w:r>
      <w:r w:rsidRPr="00F54682">
        <w:rPr>
          <w:rFonts w:eastAsia="Times New Roman" w:cs="Times New Roman"/>
          <w:sz w:val="28"/>
          <w:szCs w:val="28"/>
          <w:lang w:eastAsia="ar-SA" w:bidi="ar-SA"/>
        </w:rPr>
        <w:t>Сторонами Соглашения являются:</w:t>
      </w:r>
    </w:p>
    <w:p w:rsidR="00F5795F" w:rsidRDefault="00921886" w:rsidP="00F5795F">
      <w:pPr>
        <w:pStyle w:val="11"/>
        <w:numPr>
          <w:ilvl w:val="0"/>
          <w:numId w:val="25"/>
        </w:numPr>
        <w:ind w:left="0" w:firstLine="709"/>
        <w:jc w:val="both"/>
      </w:pPr>
      <w:r w:rsidRPr="00F54682">
        <w:rPr>
          <w:rFonts w:eastAsia="Times New Roman" w:cs="Times New Roman"/>
          <w:sz w:val="28"/>
          <w:szCs w:val="28"/>
          <w:lang w:eastAsia="ar-SA" w:bidi="ar-SA"/>
        </w:rPr>
        <w:t>работники Учреждений, с</w:t>
      </w:r>
      <w:r>
        <w:rPr>
          <w:rFonts w:eastAsia="Times New Roman" w:cs="Times New Roman"/>
          <w:sz w:val="28"/>
          <w:szCs w:val="28"/>
          <w:lang w:eastAsia="ar-SA" w:bidi="ar-SA"/>
        </w:rPr>
        <w:t xml:space="preserve">остоящие в трудовых отношениях </w:t>
      </w:r>
      <w:r w:rsidR="00F5795F">
        <w:rPr>
          <w:rFonts w:eastAsia="Times New Roman" w:cs="Times New Roman"/>
          <w:sz w:val="28"/>
          <w:szCs w:val="28"/>
          <w:lang w:eastAsia="ar-SA" w:bidi="ar-SA"/>
        </w:rPr>
        <w:br/>
        <w:t>с работодателями</w:t>
      </w:r>
      <w:r w:rsidRPr="00F54682">
        <w:rPr>
          <w:rFonts w:eastAsia="Times New Roman" w:cs="Times New Roman"/>
          <w:sz w:val="28"/>
          <w:szCs w:val="28"/>
          <w:lang w:eastAsia="ar-SA" w:bidi="ar-SA"/>
        </w:rPr>
        <w:t xml:space="preserve"> (далее – работники), в лице их представителя -</w:t>
      </w:r>
      <w:r>
        <w:rPr>
          <w:rFonts w:eastAsia="Times New Roman" w:cs="Times New Roman"/>
          <w:sz w:val="28"/>
          <w:szCs w:val="28"/>
          <w:lang w:eastAsia="ar-SA" w:bidi="ar-SA"/>
        </w:rPr>
        <w:t xml:space="preserve"> </w:t>
      </w:r>
      <w:r w:rsidRPr="00F54682">
        <w:rPr>
          <w:rFonts w:eastAsia="Times New Roman" w:cs="Times New Roman"/>
          <w:sz w:val="28"/>
          <w:szCs w:val="28"/>
          <w:lang w:eastAsia="ar-SA" w:bidi="ar-SA"/>
        </w:rPr>
        <w:t>Общественной организа</w:t>
      </w:r>
      <w:r>
        <w:rPr>
          <w:rFonts w:eastAsia="Times New Roman" w:cs="Times New Roman"/>
          <w:sz w:val="28"/>
          <w:szCs w:val="28"/>
          <w:lang w:eastAsia="ar-SA" w:bidi="ar-SA"/>
        </w:rPr>
        <w:t xml:space="preserve">ции - </w:t>
      </w:r>
      <w:r w:rsidRPr="00F54682">
        <w:rPr>
          <w:rFonts w:eastAsia="Times New Roman" w:cs="Times New Roman"/>
          <w:sz w:val="28"/>
          <w:szCs w:val="28"/>
          <w:lang w:eastAsia="ar-SA" w:bidi="ar-SA"/>
        </w:rPr>
        <w:t>Профсоюз работников водного транспорта Российской Федерации (далее – Профсоюз), действующей на основании Устава;</w:t>
      </w:r>
    </w:p>
    <w:p w:rsidR="00921886" w:rsidRPr="00F54682" w:rsidRDefault="00921886" w:rsidP="00F5795F">
      <w:pPr>
        <w:pStyle w:val="11"/>
        <w:numPr>
          <w:ilvl w:val="0"/>
          <w:numId w:val="25"/>
        </w:numPr>
        <w:ind w:left="0" w:firstLine="709"/>
        <w:jc w:val="both"/>
      </w:pPr>
      <w:r w:rsidRPr="00F5795F">
        <w:rPr>
          <w:rFonts w:eastAsia="Times New Roman" w:cs="Times New Roman"/>
          <w:sz w:val="28"/>
          <w:szCs w:val="28"/>
          <w:lang w:eastAsia="ar-SA" w:bidi="ar-SA"/>
        </w:rPr>
        <w:t xml:space="preserve">работодатели, в лице их представителя – Федерального агентства морского </w:t>
      </w:r>
      <w:r w:rsidR="00D41E5B" w:rsidRPr="00F5795F">
        <w:rPr>
          <w:rFonts w:eastAsia="Times New Roman" w:cs="Times New Roman"/>
          <w:sz w:val="28"/>
          <w:szCs w:val="28"/>
          <w:lang w:eastAsia="ar-SA" w:bidi="ar-SA"/>
        </w:rPr>
        <w:br/>
      </w:r>
      <w:r w:rsidRPr="00F5795F">
        <w:rPr>
          <w:rFonts w:eastAsia="Times New Roman" w:cs="Times New Roman"/>
          <w:sz w:val="28"/>
          <w:szCs w:val="28"/>
          <w:lang w:eastAsia="ar-SA" w:bidi="ar-SA"/>
        </w:rPr>
        <w:t xml:space="preserve">и речного транспорта (далее – Росморречфлот, работодатели). </w:t>
      </w:r>
    </w:p>
    <w:p w:rsidR="00921886" w:rsidRPr="00F54682" w:rsidRDefault="00D41E5B" w:rsidP="00D41E5B">
      <w:pPr>
        <w:pStyle w:val="11"/>
        <w:ind w:left="0" w:firstLine="709"/>
        <w:jc w:val="both"/>
      </w:pPr>
      <w:r>
        <w:rPr>
          <w:rFonts w:eastAsia="Times New Roman" w:cs="Times New Roman"/>
          <w:sz w:val="28"/>
          <w:szCs w:val="28"/>
          <w:lang w:eastAsia="ar-SA" w:bidi="ar-SA"/>
        </w:rPr>
        <w:t>1.3.</w:t>
      </w:r>
      <w:r w:rsidR="00F5795F">
        <w:rPr>
          <w:rFonts w:eastAsia="Times New Roman" w:cs="Times New Roman"/>
          <w:sz w:val="28"/>
          <w:szCs w:val="28"/>
          <w:lang w:eastAsia="ar-SA" w:bidi="ar-SA"/>
        </w:rPr>
        <w:t> </w:t>
      </w:r>
      <w:r w:rsidR="00921886" w:rsidRPr="00F54682">
        <w:rPr>
          <w:rFonts w:eastAsia="Times New Roman" w:cs="Times New Roman"/>
          <w:sz w:val="28"/>
          <w:szCs w:val="28"/>
          <w:lang w:eastAsia="ar-SA" w:bidi="ar-SA"/>
        </w:rPr>
        <w:t xml:space="preserve">Соглашение заключено на три года и вступает в силу со дня </w:t>
      </w:r>
      <w:r w:rsidR="00F5795F">
        <w:rPr>
          <w:rFonts w:eastAsia="Times New Roman" w:cs="Times New Roman"/>
          <w:sz w:val="28"/>
          <w:szCs w:val="28"/>
          <w:lang w:eastAsia="ar-SA" w:bidi="ar-SA"/>
        </w:rPr>
        <w:br/>
      </w:r>
      <w:r w:rsidR="00921886" w:rsidRPr="00F54682">
        <w:rPr>
          <w:rFonts w:eastAsia="Times New Roman" w:cs="Times New Roman"/>
          <w:sz w:val="28"/>
          <w:szCs w:val="28"/>
          <w:lang w:eastAsia="ar-SA" w:bidi="ar-SA"/>
        </w:rPr>
        <w:t xml:space="preserve">его подписания Сторонами. Стороны по взаимному согласию имеют право один </w:t>
      </w:r>
      <w:r>
        <w:rPr>
          <w:rFonts w:eastAsia="Times New Roman" w:cs="Times New Roman"/>
          <w:sz w:val="28"/>
          <w:szCs w:val="28"/>
          <w:lang w:eastAsia="ar-SA" w:bidi="ar-SA"/>
        </w:rPr>
        <w:br/>
      </w:r>
      <w:r w:rsidR="00921886" w:rsidRPr="00F54682">
        <w:rPr>
          <w:rFonts w:eastAsia="Times New Roman" w:cs="Times New Roman"/>
          <w:sz w:val="28"/>
          <w:szCs w:val="28"/>
          <w:lang w:eastAsia="ar-SA" w:bidi="ar-SA"/>
        </w:rPr>
        <w:t>раз продлить действие Соглашения на срок не более трех лет путем внесен</w:t>
      </w:r>
      <w:r>
        <w:rPr>
          <w:rFonts w:eastAsia="Times New Roman" w:cs="Times New Roman"/>
          <w:sz w:val="28"/>
          <w:szCs w:val="28"/>
          <w:lang w:eastAsia="ar-SA" w:bidi="ar-SA"/>
        </w:rPr>
        <w:t>ия изменений и (или) дополнений</w:t>
      </w:r>
      <w:r w:rsidR="00921886" w:rsidRPr="00F54682">
        <w:rPr>
          <w:rFonts w:eastAsia="Times New Roman" w:cs="Times New Roman"/>
          <w:sz w:val="28"/>
          <w:szCs w:val="28"/>
          <w:lang w:eastAsia="ar-SA" w:bidi="ar-SA"/>
        </w:rPr>
        <w:t xml:space="preserve"> в установленном законодательством Российской Федерации и Соглашением порядке.</w:t>
      </w:r>
    </w:p>
    <w:p w:rsidR="00F5795F" w:rsidRDefault="00F5795F" w:rsidP="00F5795F">
      <w:pPr>
        <w:pStyle w:val="a8"/>
        <w:spacing w:after="0"/>
        <w:ind w:firstLine="709"/>
        <w:contextualSpacing/>
        <w:jc w:val="both"/>
        <w:rPr>
          <w:rFonts w:eastAsia="Times New Roman" w:cs="Times New Roman"/>
          <w:sz w:val="28"/>
          <w:szCs w:val="28"/>
        </w:rPr>
      </w:pPr>
      <w:r>
        <w:rPr>
          <w:rFonts w:eastAsia="Times New Roman"/>
          <w:sz w:val="28"/>
          <w:szCs w:val="28"/>
        </w:rPr>
        <w:t>1.4. </w:t>
      </w:r>
      <w:r w:rsidR="00921886" w:rsidRPr="00F54682">
        <w:rPr>
          <w:rFonts w:eastAsia="Times New Roman"/>
          <w:sz w:val="28"/>
          <w:szCs w:val="28"/>
        </w:rPr>
        <w:t>Действие</w:t>
      </w:r>
      <w:r w:rsidR="00921886" w:rsidRPr="00F54682">
        <w:rPr>
          <w:rFonts w:eastAsia="Times New Roman" w:cs="Times New Roman"/>
          <w:sz w:val="28"/>
          <w:szCs w:val="28"/>
        </w:rPr>
        <w:t xml:space="preserve"> </w:t>
      </w:r>
      <w:r w:rsidR="00921886" w:rsidRPr="00F54682">
        <w:rPr>
          <w:rFonts w:eastAsia="Times New Roman"/>
          <w:sz w:val="28"/>
          <w:szCs w:val="28"/>
        </w:rPr>
        <w:t>Соглашения</w:t>
      </w:r>
      <w:r w:rsidR="00921886" w:rsidRPr="00F54682">
        <w:rPr>
          <w:rFonts w:eastAsia="Times New Roman" w:cs="Times New Roman"/>
          <w:sz w:val="28"/>
          <w:szCs w:val="28"/>
        </w:rPr>
        <w:t xml:space="preserve"> </w:t>
      </w:r>
      <w:r w:rsidR="00921886" w:rsidRPr="00F54682">
        <w:rPr>
          <w:rFonts w:eastAsia="Times New Roman"/>
          <w:sz w:val="28"/>
          <w:szCs w:val="28"/>
        </w:rPr>
        <w:t>распространяется</w:t>
      </w:r>
      <w:r>
        <w:rPr>
          <w:rFonts w:eastAsia="Times New Roman"/>
          <w:sz w:val="28"/>
          <w:szCs w:val="28"/>
        </w:rPr>
        <w:t>:</w:t>
      </w:r>
      <w:r w:rsidR="00921886" w:rsidRPr="00F54682">
        <w:rPr>
          <w:rFonts w:eastAsia="Times New Roman" w:cs="Times New Roman"/>
          <w:sz w:val="28"/>
          <w:szCs w:val="28"/>
        </w:rPr>
        <w:t xml:space="preserve"> </w:t>
      </w:r>
    </w:p>
    <w:p w:rsidR="00F5795F" w:rsidRPr="00F5795F" w:rsidRDefault="00921886" w:rsidP="00F5795F">
      <w:pPr>
        <w:pStyle w:val="a8"/>
        <w:numPr>
          <w:ilvl w:val="0"/>
          <w:numId w:val="26"/>
        </w:numPr>
        <w:spacing w:after="0"/>
        <w:ind w:left="0" w:firstLine="709"/>
        <w:contextualSpacing/>
        <w:jc w:val="both"/>
      </w:pPr>
      <w:r w:rsidRPr="00F54682">
        <w:rPr>
          <w:rFonts w:eastAsia="Times New Roman" w:cs="Times New Roman"/>
          <w:sz w:val="28"/>
          <w:szCs w:val="28"/>
          <w:lang w:eastAsia="ar-SA" w:bidi="ar-SA"/>
        </w:rPr>
        <w:t>на работников и работодател</w:t>
      </w:r>
      <w:r>
        <w:rPr>
          <w:rFonts w:eastAsia="Times New Roman" w:cs="Times New Roman"/>
          <w:sz w:val="28"/>
          <w:szCs w:val="28"/>
          <w:lang w:eastAsia="ar-SA" w:bidi="ar-SA"/>
        </w:rPr>
        <w:t xml:space="preserve">ей Учреждений, подведомственных </w:t>
      </w:r>
      <w:r w:rsidRPr="00F54682">
        <w:rPr>
          <w:rFonts w:eastAsia="Times New Roman" w:cs="Times New Roman"/>
          <w:sz w:val="28"/>
          <w:szCs w:val="28"/>
          <w:lang w:eastAsia="ar-SA" w:bidi="ar-SA"/>
        </w:rPr>
        <w:t>Росморречфлоту (Приложение №</w:t>
      </w:r>
      <w:r>
        <w:rPr>
          <w:rFonts w:eastAsia="Times New Roman" w:cs="Times New Roman"/>
          <w:sz w:val="28"/>
          <w:szCs w:val="28"/>
          <w:lang w:eastAsia="ar-SA" w:bidi="ar-SA"/>
        </w:rPr>
        <w:t xml:space="preserve"> </w:t>
      </w:r>
      <w:r w:rsidRPr="00F54682">
        <w:rPr>
          <w:rFonts w:eastAsia="Times New Roman" w:cs="Times New Roman"/>
          <w:sz w:val="28"/>
          <w:szCs w:val="28"/>
          <w:lang w:eastAsia="ar-SA" w:bidi="ar-SA"/>
        </w:rPr>
        <w:t xml:space="preserve">1. </w:t>
      </w:r>
      <w:r w:rsidRPr="00F54682">
        <w:rPr>
          <w:rFonts w:eastAsia="Times New Roman" w:cs="Tahoma"/>
          <w:sz w:val="28"/>
          <w:szCs w:val="28"/>
        </w:rPr>
        <w:t xml:space="preserve">Перечень подведомственных Росморречфлоту учреждений в сферах внутреннего водного транспорта Российской Федерации </w:t>
      </w:r>
      <w:r w:rsidR="00D41E5B">
        <w:rPr>
          <w:rFonts w:eastAsia="Times New Roman" w:cs="Tahoma"/>
          <w:sz w:val="28"/>
          <w:szCs w:val="28"/>
        </w:rPr>
        <w:br/>
      </w:r>
      <w:r w:rsidRPr="00F54682">
        <w:rPr>
          <w:rFonts w:eastAsia="Times New Roman" w:cs="Tahoma"/>
          <w:sz w:val="28"/>
          <w:szCs w:val="28"/>
        </w:rPr>
        <w:t>и образования Российской Федерации</w:t>
      </w:r>
      <w:r w:rsidRPr="00F54682">
        <w:rPr>
          <w:rFonts w:eastAsia="Times New Roman" w:cs="Times New Roman"/>
          <w:bCs/>
          <w:sz w:val="28"/>
          <w:szCs w:val="28"/>
          <w:lang w:eastAsia="ar-SA" w:bidi="ar-SA"/>
        </w:rPr>
        <w:t>)</w:t>
      </w:r>
      <w:r w:rsidRPr="00F54682">
        <w:rPr>
          <w:rFonts w:eastAsia="Times New Roman" w:cs="Times New Roman"/>
          <w:sz w:val="28"/>
          <w:szCs w:val="28"/>
          <w:lang w:eastAsia="ar-SA" w:bidi="ar-SA"/>
        </w:rPr>
        <w:t>;</w:t>
      </w:r>
    </w:p>
    <w:p w:rsidR="00F5795F" w:rsidRPr="00F5795F" w:rsidRDefault="00921886" w:rsidP="00F5795F">
      <w:pPr>
        <w:pStyle w:val="a8"/>
        <w:numPr>
          <w:ilvl w:val="0"/>
          <w:numId w:val="26"/>
        </w:numPr>
        <w:spacing w:after="0"/>
        <w:ind w:left="0" w:firstLine="709"/>
        <w:contextualSpacing/>
        <w:jc w:val="both"/>
      </w:pPr>
      <w:r w:rsidRPr="00F5795F">
        <w:rPr>
          <w:rFonts w:eastAsia="Times New Roman" w:cs="Times New Roman"/>
          <w:sz w:val="28"/>
          <w:szCs w:val="28"/>
          <w:lang w:eastAsia="ar-SA" w:bidi="ar-SA"/>
        </w:rPr>
        <w:t>на Росморречфлот в пределах полномочий и взятых им на себя обязательств;</w:t>
      </w:r>
    </w:p>
    <w:p w:rsidR="00921886" w:rsidRPr="00F54682" w:rsidRDefault="00921886" w:rsidP="00F5795F">
      <w:pPr>
        <w:pStyle w:val="a8"/>
        <w:numPr>
          <w:ilvl w:val="0"/>
          <w:numId w:val="26"/>
        </w:numPr>
        <w:spacing w:after="0"/>
        <w:ind w:left="0" w:firstLine="709"/>
        <w:contextualSpacing/>
        <w:jc w:val="both"/>
      </w:pPr>
      <w:r w:rsidRPr="00F5795F">
        <w:rPr>
          <w:rFonts w:eastAsia="Times New Roman" w:cs="Times New Roman"/>
          <w:sz w:val="28"/>
          <w:szCs w:val="28"/>
          <w:lang w:eastAsia="ar-SA" w:bidi="ar-SA"/>
        </w:rPr>
        <w:t>на Профсоюз в пределах взятых им на себя обязательств.</w:t>
      </w:r>
    </w:p>
    <w:p w:rsidR="00921886" w:rsidRPr="00F54682" w:rsidRDefault="00F5795F" w:rsidP="00D41E5B">
      <w:pPr>
        <w:pStyle w:val="11"/>
        <w:ind w:left="0" w:firstLine="709"/>
        <w:jc w:val="both"/>
      </w:pPr>
      <w:r>
        <w:rPr>
          <w:rFonts w:eastAsia="Times New Roman" w:cs="Times New Roman"/>
          <w:sz w:val="28"/>
          <w:szCs w:val="28"/>
          <w:lang w:eastAsia="ar-SA" w:bidi="ar-SA"/>
        </w:rPr>
        <w:lastRenderedPageBreak/>
        <w:t>1.5. </w:t>
      </w:r>
      <w:r w:rsidR="00921886" w:rsidRPr="00F54682">
        <w:rPr>
          <w:rFonts w:eastAsia="Times New Roman" w:cs="Times New Roman"/>
          <w:sz w:val="28"/>
          <w:szCs w:val="28"/>
          <w:lang w:eastAsia="ar-SA" w:bidi="ar-SA"/>
        </w:rPr>
        <w:t>Соглашение открыто для присоединен</w:t>
      </w:r>
      <w:r w:rsidR="00921886">
        <w:rPr>
          <w:rFonts w:eastAsia="Times New Roman" w:cs="Times New Roman"/>
          <w:sz w:val="28"/>
          <w:szCs w:val="28"/>
          <w:lang w:eastAsia="ar-SA" w:bidi="ar-SA"/>
        </w:rPr>
        <w:t xml:space="preserve">ия к нему работодателей, </w:t>
      </w:r>
      <w:r>
        <w:rPr>
          <w:rFonts w:eastAsia="Times New Roman" w:cs="Times New Roman"/>
          <w:sz w:val="28"/>
          <w:szCs w:val="28"/>
          <w:lang w:eastAsia="ar-SA" w:bidi="ar-SA"/>
        </w:rPr>
        <w:br/>
      </w:r>
      <w:r w:rsidR="00921886" w:rsidRPr="00F54682">
        <w:rPr>
          <w:rFonts w:eastAsia="Times New Roman" w:cs="Times New Roman"/>
          <w:sz w:val="28"/>
          <w:szCs w:val="28"/>
          <w:lang w:eastAsia="ar-SA" w:bidi="ar-SA"/>
        </w:rPr>
        <w:t>в том числе и вновь созданных Учреждений.</w:t>
      </w:r>
    </w:p>
    <w:p w:rsidR="00921886" w:rsidRPr="00F54682" w:rsidRDefault="00F5795F" w:rsidP="00D41E5B">
      <w:pPr>
        <w:pStyle w:val="11"/>
        <w:ind w:left="0" w:firstLine="709"/>
        <w:jc w:val="both"/>
      </w:pPr>
      <w:r>
        <w:rPr>
          <w:rFonts w:eastAsia="Times New Roman" w:cs="Times New Roman"/>
          <w:sz w:val="28"/>
          <w:szCs w:val="28"/>
          <w:lang w:eastAsia="ar-SA" w:bidi="ar-SA"/>
        </w:rPr>
        <w:t>1.6. </w:t>
      </w:r>
      <w:r w:rsidR="00921886" w:rsidRPr="00F54682">
        <w:rPr>
          <w:rFonts w:eastAsia="Times New Roman" w:cs="Times New Roman"/>
          <w:sz w:val="28"/>
          <w:szCs w:val="28"/>
          <w:lang w:eastAsia="ar-SA" w:bidi="ar-SA"/>
        </w:rPr>
        <w:t>Соглашение сохраняет свое действие в</w:t>
      </w:r>
      <w:r w:rsidR="00921886">
        <w:rPr>
          <w:rFonts w:eastAsia="Times New Roman" w:cs="Times New Roman"/>
          <w:sz w:val="28"/>
          <w:szCs w:val="28"/>
          <w:lang w:eastAsia="ar-SA" w:bidi="ar-SA"/>
        </w:rPr>
        <w:t xml:space="preserve"> случае изменения наименования, </w:t>
      </w:r>
      <w:r w:rsidR="00921886" w:rsidRPr="00F54682">
        <w:rPr>
          <w:rFonts w:eastAsia="Times New Roman" w:cs="Times New Roman"/>
          <w:sz w:val="28"/>
          <w:szCs w:val="28"/>
          <w:lang w:eastAsia="ar-SA" w:bidi="ar-SA"/>
        </w:rPr>
        <w:t>реорганизации С</w:t>
      </w:r>
      <w:r w:rsidR="00921886">
        <w:rPr>
          <w:rFonts w:eastAsia="Times New Roman" w:cs="Times New Roman"/>
          <w:sz w:val="28"/>
          <w:szCs w:val="28"/>
          <w:lang w:eastAsia="ar-SA" w:bidi="ar-SA"/>
        </w:rPr>
        <w:t xml:space="preserve">торон, подписавших Соглашение, </w:t>
      </w:r>
      <w:r w:rsidR="00921886" w:rsidRPr="00F54682">
        <w:rPr>
          <w:rFonts w:eastAsia="Times New Roman" w:cs="Times New Roman"/>
          <w:sz w:val="28"/>
          <w:szCs w:val="28"/>
          <w:lang w:eastAsia="ar-SA" w:bidi="ar-SA"/>
        </w:rPr>
        <w:t xml:space="preserve">в соответствии </w:t>
      </w:r>
      <w:r>
        <w:rPr>
          <w:rFonts w:eastAsia="Times New Roman" w:cs="Times New Roman"/>
          <w:sz w:val="28"/>
          <w:szCs w:val="28"/>
          <w:lang w:eastAsia="ar-SA" w:bidi="ar-SA"/>
        </w:rPr>
        <w:br/>
      </w:r>
      <w:r w:rsidR="00921886" w:rsidRPr="00F54682">
        <w:rPr>
          <w:rFonts w:eastAsia="Times New Roman" w:cs="Times New Roman"/>
          <w:sz w:val="28"/>
          <w:szCs w:val="28"/>
          <w:lang w:eastAsia="ar-SA" w:bidi="ar-SA"/>
        </w:rPr>
        <w:t>с законодательством Российской Федерации. При ликвидации Стороны Соглашение сохраняет сво</w:t>
      </w:r>
      <w:r w:rsidR="00D41E5B">
        <w:rPr>
          <w:rFonts w:eastAsia="Times New Roman" w:cs="Times New Roman"/>
          <w:sz w:val="28"/>
          <w:szCs w:val="28"/>
          <w:lang w:eastAsia="ar-SA" w:bidi="ar-SA"/>
        </w:rPr>
        <w:t>е</w:t>
      </w:r>
      <w:r w:rsidR="00921886" w:rsidRPr="00F54682">
        <w:rPr>
          <w:rFonts w:eastAsia="Times New Roman" w:cs="Times New Roman"/>
          <w:sz w:val="28"/>
          <w:szCs w:val="28"/>
          <w:lang w:eastAsia="ar-SA" w:bidi="ar-SA"/>
        </w:rPr>
        <w:t xml:space="preserve"> действие в течение всего срока проведения ликвидации.</w:t>
      </w:r>
    </w:p>
    <w:p w:rsidR="00921886" w:rsidRPr="00F54682" w:rsidRDefault="00921886" w:rsidP="00D41E5B">
      <w:pPr>
        <w:ind w:firstLine="709"/>
        <w:contextualSpacing/>
        <w:jc w:val="both"/>
      </w:pPr>
      <w:r w:rsidRPr="00F54682">
        <w:rPr>
          <w:rFonts w:eastAsia="Times New Roman" w:cs="Times New Roman"/>
          <w:sz w:val="28"/>
          <w:szCs w:val="28"/>
          <w:lang w:eastAsia="ar-SA" w:bidi="ar-SA"/>
        </w:rPr>
        <w:t xml:space="preserve">В случае реорганизации </w:t>
      </w:r>
      <w:r>
        <w:rPr>
          <w:rFonts w:eastAsia="Times New Roman" w:cs="Times New Roman"/>
          <w:sz w:val="28"/>
          <w:szCs w:val="28"/>
          <w:lang w:eastAsia="ar-SA" w:bidi="ar-SA"/>
        </w:rPr>
        <w:t>Стороны е</w:t>
      </w:r>
      <w:r w:rsidR="00D41E5B">
        <w:rPr>
          <w:rFonts w:eastAsia="Times New Roman" w:cs="Times New Roman"/>
          <w:sz w:val="28"/>
          <w:szCs w:val="28"/>
          <w:lang w:eastAsia="ar-SA" w:bidi="ar-SA"/>
        </w:rPr>
        <w:t>е</w:t>
      </w:r>
      <w:r>
        <w:rPr>
          <w:rFonts w:eastAsia="Times New Roman" w:cs="Times New Roman"/>
          <w:sz w:val="28"/>
          <w:szCs w:val="28"/>
          <w:lang w:eastAsia="ar-SA" w:bidi="ar-SA"/>
        </w:rPr>
        <w:t xml:space="preserve"> права и обязанности </w:t>
      </w:r>
      <w:r w:rsidRPr="00F54682">
        <w:rPr>
          <w:rFonts w:eastAsia="Times New Roman" w:cs="Times New Roman"/>
          <w:sz w:val="28"/>
          <w:szCs w:val="28"/>
          <w:lang w:eastAsia="ar-SA" w:bidi="ar-SA"/>
        </w:rPr>
        <w:t>по Соглашению переходят к</w:t>
      </w:r>
      <w:r>
        <w:rPr>
          <w:rFonts w:eastAsia="Times New Roman" w:cs="Times New Roman"/>
          <w:sz w:val="28"/>
          <w:szCs w:val="28"/>
          <w:lang w:eastAsia="ar-SA" w:bidi="ar-SA"/>
        </w:rPr>
        <w:t xml:space="preserve"> правопреемнику в соответствии </w:t>
      </w:r>
      <w:r w:rsidRPr="00F54682">
        <w:rPr>
          <w:rFonts w:eastAsia="Times New Roman" w:cs="Times New Roman"/>
          <w:sz w:val="28"/>
          <w:szCs w:val="28"/>
          <w:lang w:eastAsia="ar-SA" w:bidi="ar-SA"/>
        </w:rPr>
        <w:t>с законодательством Российской Федерации и сохраняются на срок действия Соглашения.</w:t>
      </w:r>
    </w:p>
    <w:p w:rsidR="00921886" w:rsidRPr="00F54682" w:rsidRDefault="00F5795F" w:rsidP="00D41E5B">
      <w:pPr>
        <w:pStyle w:val="a8"/>
        <w:spacing w:after="0"/>
        <w:ind w:firstLine="709"/>
        <w:contextualSpacing/>
        <w:jc w:val="both"/>
      </w:pPr>
      <w:r>
        <w:rPr>
          <w:rFonts w:eastAsia="Times New Roman" w:cs="Times New Roman"/>
          <w:sz w:val="28"/>
          <w:szCs w:val="28"/>
          <w:lang w:eastAsia="ar-SA" w:bidi="ar-SA"/>
        </w:rPr>
        <w:t>1.7. </w:t>
      </w:r>
      <w:r w:rsidR="00921886" w:rsidRPr="00F54682">
        <w:rPr>
          <w:rFonts w:eastAsia="Times New Roman" w:cs="Times New Roman"/>
          <w:sz w:val="28"/>
          <w:szCs w:val="28"/>
          <w:lang w:eastAsia="ar-SA" w:bidi="ar-SA"/>
        </w:rPr>
        <w:t>Коллективные договоры</w:t>
      </w:r>
      <w:r w:rsidR="00921886" w:rsidRPr="00F54682">
        <w:rPr>
          <w:rFonts w:eastAsia="Times New Roman" w:cs="Times New Roman"/>
          <w:bCs/>
          <w:iCs/>
          <w:sz w:val="28"/>
          <w:szCs w:val="28"/>
          <w:lang w:eastAsia="ar-SA" w:bidi="ar-SA"/>
        </w:rPr>
        <w:t>,</w:t>
      </w:r>
      <w:r w:rsidR="00921886" w:rsidRPr="00F54682">
        <w:rPr>
          <w:rFonts w:eastAsia="Times New Roman" w:cs="Times New Roman"/>
          <w:bCs/>
          <w:sz w:val="28"/>
          <w:szCs w:val="28"/>
          <w:lang w:eastAsia="ar-SA" w:bidi="ar-SA"/>
        </w:rPr>
        <w:t xml:space="preserve"> </w:t>
      </w:r>
      <w:r w:rsidR="00921886">
        <w:rPr>
          <w:rFonts w:eastAsia="Times New Roman" w:cs="Times New Roman"/>
          <w:sz w:val="28"/>
          <w:szCs w:val="28"/>
          <w:lang w:eastAsia="ar-SA" w:bidi="ar-SA"/>
        </w:rPr>
        <w:t xml:space="preserve">заключаемые между Профсоюзом </w:t>
      </w:r>
      <w:r>
        <w:rPr>
          <w:rFonts w:eastAsia="Times New Roman" w:cs="Times New Roman"/>
          <w:sz w:val="28"/>
          <w:szCs w:val="28"/>
          <w:lang w:eastAsia="ar-SA" w:bidi="ar-SA"/>
        </w:rPr>
        <w:br/>
      </w:r>
      <w:r w:rsidR="00921886" w:rsidRPr="00F54682">
        <w:rPr>
          <w:rFonts w:eastAsia="Times New Roman" w:cs="Times New Roman"/>
          <w:sz w:val="28"/>
          <w:szCs w:val="28"/>
          <w:lang w:eastAsia="ar-SA" w:bidi="ar-SA"/>
        </w:rPr>
        <w:t>и Работодателем,</w:t>
      </w:r>
      <w:r w:rsidR="00921886" w:rsidRPr="00F54682">
        <w:rPr>
          <w:rFonts w:eastAsia="Times New Roman" w:cs="Times New Roman"/>
          <w:bCs/>
          <w:iCs/>
          <w:sz w:val="28"/>
          <w:szCs w:val="28"/>
          <w:lang w:eastAsia="ar-SA" w:bidi="ar-SA"/>
        </w:rPr>
        <w:t xml:space="preserve"> </w:t>
      </w:r>
      <w:r w:rsidR="00921886" w:rsidRPr="00F54682">
        <w:rPr>
          <w:rFonts w:eastAsia="Times New Roman" w:cs="Times New Roman"/>
          <w:sz w:val="28"/>
          <w:szCs w:val="28"/>
          <w:lang w:eastAsia="ar-SA" w:bidi="ar-SA"/>
        </w:rPr>
        <w:t>и трудовые догово</w:t>
      </w:r>
      <w:r w:rsidR="00921886">
        <w:rPr>
          <w:rFonts w:eastAsia="Times New Roman" w:cs="Times New Roman"/>
          <w:sz w:val="28"/>
          <w:szCs w:val="28"/>
          <w:lang w:eastAsia="ar-SA" w:bidi="ar-SA"/>
        </w:rPr>
        <w:t xml:space="preserve">ры, заключаемые в Учреждениях, </w:t>
      </w:r>
      <w:r w:rsidR="00921886" w:rsidRPr="00F54682">
        <w:rPr>
          <w:rFonts w:eastAsia="Times New Roman" w:cs="Times New Roman"/>
          <w:sz w:val="28"/>
          <w:szCs w:val="28"/>
          <w:lang w:eastAsia="ar-SA" w:bidi="ar-SA"/>
        </w:rPr>
        <w:t xml:space="preserve">не могут ограничивать или снижать уровень прав, трудовых гарантий, компенсаций и льгот работников по сравнению с установленными Трудовым </w:t>
      </w:r>
      <w:r w:rsidR="00921886">
        <w:rPr>
          <w:rFonts w:eastAsia="Times New Roman" w:cs="Times New Roman"/>
          <w:sz w:val="28"/>
          <w:szCs w:val="28"/>
          <w:lang w:eastAsia="ar-SA" w:bidi="ar-SA"/>
        </w:rPr>
        <w:t>кодексом Российской Федерации (далее – ТК РФ</w:t>
      </w:r>
      <w:r w:rsidR="00921886" w:rsidRPr="00F54682">
        <w:rPr>
          <w:rFonts w:eastAsia="Times New Roman" w:cs="Times New Roman"/>
          <w:sz w:val="28"/>
          <w:szCs w:val="28"/>
          <w:lang w:eastAsia="ar-SA" w:bidi="ar-SA"/>
        </w:rPr>
        <w:t xml:space="preserve">) и настоящим Соглашением. Условия коллективных </w:t>
      </w:r>
      <w:r>
        <w:rPr>
          <w:rFonts w:eastAsia="Times New Roman" w:cs="Times New Roman"/>
          <w:sz w:val="28"/>
          <w:szCs w:val="28"/>
          <w:lang w:eastAsia="ar-SA" w:bidi="ar-SA"/>
        </w:rPr>
        <w:br/>
      </w:r>
      <w:r w:rsidR="00921886" w:rsidRPr="00F54682">
        <w:rPr>
          <w:rFonts w:eastAsia="Times New Roman" w:cs="Times New Roman"/>
          <w:sz w:val="28"/>
          <w:szCs w:val="28"/>
          <w:lang w:eastAsia="ar-SA" w:bidi="ar-SA"/>
        </w:rPr>
        <w:t xml:space="preserve">и трудовых договоров, ухудшающие положение работников по сравнению </w:t>
      </w:r>
      <w:r>
        <w:rPr>
          <w:rFonts w:eastAsia="Times New Roman" w:cs="Times New Roman"/>
          <w:sz w:val="28"/>
          <w:szCs w:val="28"/>
          <w:lang w:eastAsia="ar-SA" w:bidi="ar-SA"/>
        </w:rPr>
        <w:br/>
      </w:r>
      <w:r w:rsidR="00921886" w:rsidRPr="00F54682">
        <w:rPr>
          <w:rFonts w:eastAsia="Times New Roman" w:cs="Times New Roman"/>
          <w:sz w:val="28"/>
          <w:szCs w:val="28"/>
          <w:lang w:eastAsia="ar-SA" w:bidi="ar-SA"/>
        </w:rPr>
        <w:t xml:space="preserve">с принятыми в Соглашении, Стороны признают недействительными </w:t>
      </w:r>
      <w:r>
        <w:rPr>
          <w:rFonts w:eastAsia="Times New Roman" w:cs="Times New Roman"/>
          <w:sz w:val="28"/>
          <w:szCs w:val="28"/>
          <w:lang w:eastAsia="ar-SA" w:bidi="ar-SA"/>
        </w:rPr>
        <w:br/>
      </w:r>
      <w:r w:rsidR="00921886" w:rsidRPr="00F54682">
        <w:rPr>
          <w:rFonts w:eastAsia="Times New Roman" w:cs="Times New Roman"/>
          <w:sz w:val="28"/>
          <w:szCs w:val="28"/>
          <w:lang w:eastAsia="ar-SA" w:bidi="ar-SA"/>
        </w:rPr>
        <w:t>и не подлежащими применению.</w:t>
      </w:r>
    </w:p>
    <w:p w:rsidR="00921886" w:rsidRPr="00F54682" w:rsidRDefault="00921886" w:rsidP="00D41E5B">
      <w:pPr>
        <w:pStyle w:val="a8"/>
        <w:spacing w:after="0"/>
        <w:ind w:firstLine="709"/>
        <w:contextualSpacing/>
        <w:jc w:val="both"/>
      </w:pPr>
      <w:r w:rsidRPr="00F54682">
        <w:rPr>
          <w:rFonts w:eastAsia="Times New Roman" w:cs="Times New Roman"/>
          <w:sz w:val="28"/>
          <w:szCs w:val="28"/>
          <w:lang w:eastAsia="ar-SA" w:bidi="ar-SA"/>
        </w:rPr>
        <w:t xml:space="preserve">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профсоюзной организации вправе обратиться </w:t>
      </w:r>
      <w:r w:rsidR="00F5795F">
        <w:rPr>
          <w:rFonts w:eastAsia="Times New Roman" w:cs="Times New Roman"/>
          <w:sz w:val="28"/>
          <w:szCs w:val="28"/>
          <w:lang w:eastAsia="ar-SA" w:bidi="ar-SA"/>
        </w:rPr>
        <w:br/>
      </w:r>
      <w:r w:rsidRPr="00F54682">
        <w:rPr>
          <w:rFonts w:eastAsia="Times New Roman" w:cs="Times New Roman"/>
          <w:sz w:val="28"/>
          <w:szCs w:val="28"/>
          <w:lang w:eastAsia="ar-SA" w:bidi="ar-SA"/>
        </w:rPr>
        <w:t>в письменной ф</w:t>
      </w:r>
      <w:r>
        <w:rPr>
          <w:rFonts w:eastAsia="Times New Roman" w:cs="Times New Roman"/>
          <w:sz w:val="28"/>
          <w:szCs w:val="28"/>
          <w:lang w:eastAsia="ar-SA" w:bidi="ar-SA"/>
        </w:rPr>
        <w:t xml:space="preserve">орме к сторонам Соглашения </w:t>
      </w:r>
      <w:r w:rsidRPr="00F54682">
        <w:rPr>
          <w:rFonts w:eastAsia="Times New Roman" w:cs="Times New Roman"/>
          <w:sz w:val="28"/>
          <w:szCs w:val="28"/>
          <w:lang w:eastAsia="ar-SA" w:bidi="ar-SA"/>
        </w:rPr>
        <w:t xml:space="preserve">с мотивированным предложением </w:t>
      </w:r>
      <w:r w:rsidR="00F5795F">
        <w:rPr>
          <w:rFonts w:eastAsia="Times New Roman" w:cs="Times New Roman"/>
          <w:sz w:val="28"/>
          <w:szCs w:val="28"/>
          <w:lang w:eastAsia="ar-SA" w:bidi="ar-SA"/>
        </w:rPr>
        <w:br/>
      </w:r>
      <w:r w:rsidRPr="00F54682">
        <w:rPr>
          <w:rFonts w:eastAsia="Times New Roman" w:cs="Times New Roman"/>
          <w:sz w:val="28"/>
          <w:szCs w:val="28"/>
          <w:lang w:eastAsia="ar-SA" w:bidi="ar-SA"/>
        </w:rPr>
        <w:t xml:space="preserve">о временном приостановлении действия отдельных положений Соглашения </w:t>
      </w:r>
      <w:r w:rsidR="00F5795F">
        <w:rPr>
          <w:rFonts w:eastAsia="Times New Roman" w:cs="Times New Roman"/>
          <w:sz w:val="28"/>
          <w:szCs w:val="28"/>
          <w:lang w:eastAsia="ar-SA" w:bidi="ar-SA"/>
        </w:rPr>
        <w:br/>
      </w:r>
      <w:r w:rsidRPr="00F54682">
        <w:rPr>
          <w:rFonts w:eastAsia="Times New Roman" w:cs="Times New Roman"/>
          <w:sz w:val="28"/>
          <w:szCs w:val="28"/>
          <w:lang w:eastAsia="ar-SA" w:bidi="ar-SA"/>
        </w:rPr>
        <w:t xml:space="preserve">в отношении данного работодателя. </w:t>
      </w:r>
      <w:r w:rsidRPr="00F54682">
        <w:rPr>
          <w:rFonts w:cs="Times New Roman"/>
          <w:sz w:val="28"/>
          <w:szCs w:val="28"/>
        </w:rPr>
        <w:t>Отраслевая комиссия по подготовке, заключению, изменению, дополнению и контролю исполнения Соглашения</w:t>
      </w:r>
      <w:r w:rsidRPr="00F54682">
        <w:rPr>
          <w:rFonts w:eastAsia="Times New Roman" w:cs="Times New Roman"/>
          <w:sz w:val="28"/>
          <w:szCs w:val="28"/>
          <w:lang w:eastAsia="ar-SA" w:bidi="ar-SA"/>
        </w:rPr>
        <w:t xml:space="preserve"> рассматривает это предложение и может принять соответствующее решение </w:t>
      </w:r>
      <w:r w:rsidR="00F5795F">
        <w:rPr>
          <w:rFonts w:eastAsia="Times New Roman" w:cs="Times New Roman"/>
          <w:sz w:val="28"/>
          <w:szCs w:val="28"/>
          <w:lang w:eastAsia="ar-SA" w:bidi="ar-SA"/>
        </w:rPr>
        <w:br/>
      </w:r>
      <w:r w:rsidRPr="00F54682">
        <w:rPr>
          <w:rFonts w:eastAsia="Times New Roman" w:cs="Times New Roman"/>
          <w:sz w:val="28"/>
          <w:szCs w:val="28"/>
          <w:lang w:eastAsia="ar-SA" w:bidi="ar-SA"/>
        </w:rPr>
        <w:t xml:space="preserve">о временном приостановлении действия отдельных положений Соглашения </w:t>
      </w:r>
      <w:r w:rsidR="00F5795F">
        <w:rPr>
          <w:rFonts w:eastAsia="Times New Roman" w:cs="Times New Roman"/>
          <w:sz w:val="28"/>
          <w:szCs w:val="28"/>
          <w:lang w:eastAsia="ar-SA" w:bidi="ar-SA"/>
        </w:rPr>
        <w:br/>
      </w:r>
      <w:r w:rsidRPr="00F54682">
        <w:rPr>
          <w:rFonts w:eastAsia="Times New Roman" w:cs="Times New Roman"/>
          <w:sz w:val="28"/>
          <w:szCs w:val="28"/>
          <w:lang w:eastAsia="ar-SA" w:bidi="ar-SA"/>
        </w:rPr>
        <w:t xml:space="preserve">в отношении данного работодателя. </w:t>
      </w:r>
    </w:p>
    <w:p w:rsidR="00921886" w:rsidRPr="00F54682" w:rsidRDefault="00F5795F" w:rsidP="00D41E5B">
      <w:pPr>
        <w:pStyle w:val="a8"/>
        <w:spacing w:after="0"/>
        <w:ind w:firstLine="709"/>
        <w:contextualSpacing/>
        <w:jc w:val="both"/>
      </w:pPr>
      <w:r w:rsidRPr="0006694F">
        <w:rPr>
          <w:rFonts w:eastAsia="Times New Roman" w:cs="Times New Roman"/>
          <w:sz w:val="28"/>
          <w:szCs w:val="28"/>
          <w:lang w:eastAsia="ar-SA" w:bidi="ar-SA"/>
        </w:rPr>
        <w:t>1.8. </w:t>
      </w:r>
      <w:r w:rsidR="00BF4035" w:rsidRPr="0006694F">
        <w:rPr>
          <w:rFonts w:eastAsia="Times New Roman" w:cs="Times New Roman"/>
          <w:sz w:val="28"/>
          <w:szCs w:val="28"/>
          <w:lang w:eastAsia="ar-SA" w:bidi="ar-SA"/>
        </w:rPr>
        <w:t xml:space="preserve">К работникам Учреждений </w:t>
      </w:r>
      <w:r w:rsidR="00921886" w:rsidRPr="0006694F">
        <w:rPr>
          <w:rFonts w:eastAsia="Times New Roman" w:cs="Times New Roman"/>
          <w:sz w:val="28"/>
          <w:szCs w:val="28"/>
          <w:lang w:eastAsia="ar-SA" w:bidi="ar-SA"/>
        </w:rPr>
        <w:t xml:space="preserve">нормы настоящего Соглашения применяются </w:t>
      </w:r>
      <w:r w:rsidR="007C114B" w:rsidRPr="0006694F">
        <w:rPr>
          <w:rFonts w:eastAsia="Times New Roman" w:cs="Times New Roman"/>
          <w:sz w:val="28"/>
          <w:szCs w:val="28"/>
          <w:lang w:eastAsia="ar-SA" w:bidi="ar-SA"/>
        </w:rPr>
        <w:br/>
      </w:r>
      <w:r w:rsidR="00921886" w:rsidRPr="0006694F">
        <w:rPr>
          <w:rFonts w:eastAsia="Times New Roman" w:cs="Times New Roman"/>
          <w:sz w:val="28"/>
          <w:szCs w:val="28"/>
          <w:lang w:eastAsia="ar-SA" w:bidi="ar-SA"/>
        </w:rPr>
        <w:t>в порядке, установленном законодательством Российской Федерации.</w:t>
      </w:r>
      <w:r w:rsidR="00921886" w:rsidRPr="00F54682">
        <w:rPr>
          <w:rFonts w:eastAsia="Times New Roman" w:cs="Times New Roman"/>
          <w:sz w:val="28"/>
          <w:szCs w:val="28"/>
          <w:lang w:eastAsia="ar-SA" w:bidi="ar-SA"/>
        </w:rPr>
        <w:t xml:space="preserve"> </w:t>
      </w:r>
    </w:p>
    <w:p w:rsidR="00921886" w:rsidRPr="00F54682" w:rsidRDefault="00F5795F" w:rsidP="00D41E5B">
      <w:pPr>
        <w:pStyle w:val="a8"/>
        <w:spacing w:after="0"/>
        <w:ind w:firstLine="709"/>
        <w:contextualSpacing/>
        <w:jc w:val="both"/>
      </w:pPr>
      <w:r>
        <w:rPr>
          <w:rFonts w:eastAsia="Times New Roman" w:cs="Times New Roman"/>
          <w:sz w:val="28"/>
          <w:szCs w:val="28"/>
          <w:lang w:eastAsia="ar-SA" w:bidi="ar-SA"/>
        </w:rPr>
        <w:t>1.9. </w:t>
      </w:r>
      <w:r w:rsidR="00921886" w:rsidRPr="00F54682">
        <w:rPr>
          <w:rFonts w:eastAsia="Times New Roman" w:cs="Times New Roman"/>
          <w:sz w:val="28"/>
          <w:szCs w:val="28"/>
          <w:lang w:eastAsia="ar-SA" w:bidi="ar-SA"/>
        </w:rPr>
        <w:t>Законодательные и иные нормативные правовые акты Российской Федерации, принятые в период действия Соглашения и улучшающие социально-правовое и социально-экономическое положение работников Учреждений, применяются со дня вступления их в силу. Если иными нормативными правовыми актами Российской Федерации положение работников ухудшается, на весь период действия Соглашения действуют условия настоящего Соглашения.</w:t>
      </w:r>
    </w:p>
    <w:p w:rsidR="00921886" w:rsidRPr="00F54682" w:rsidRDefault="00F5795F" w:rsidP="00D41E5B">
      <w:pPr>
        <w:pStyle w:val="a8"/>
        <w:spacing w:after="0"/>
        <w:ind w:firstLine="709"/>
        <w:contextualSpacing/>
        <w:jc w:val="both"/>
      </w:pPr>
      <w:r>
        <w:rPr>
          <w:rFonts w:eastAsia="Times New Roman" w:cs="Times New Roman"/>
          <w:sz w:val="28"/>
          <w:szCs w:val="28"/>
          <w:lang w:eastAsia="ar-SA" w:bidi="ar-SA"/>
        </w:rPr>
        <w:t>1.10. </w:t>
      </w:r>
      <w:r w:rsidR="00921886" w:rsidRPr="00F54682">
        <w:rPr>
          <w:rFonts w:eastAsia="Times New Roman" w:cs="Times New Roman"/>
          <w:sz w:val="28"/>
          <w:szCs w:val="28"/>
          <w:lang w:eastAsia="ar-SA" w:bidi="ar-SA"/>
        </w:rPr>
        <w:t xml:space="preserve">В Соглашение по взаимному согласию Сторон в течение срока </w:t>
      </w:r>
      <w:r w:rsidR="00921886" w:rsidRPr="00F54682">
        <w:rPr>
          <w:rFonts w:eastAsia="Times New Roman" w:cs="Times New Roman"/>
          <w:sz w:val="28"/>
          <w:szCs w:val="28"/>
          <w:lang w:eastAsia="ar-SA" w:bidi="ar-SA"/>
        </w:rPr>
        <w:br/>
        <w:t>его действия могут быть внесены изменения и дополнения, улучшающие социально-экономическое положение работников.</w:t>
      </w:r>
    </w:p>
    <w:p w:rsidR="00921886" w:rsidRPr="00F54682" w:rsidRDefault="00F5795F" w:rsidP="00D41E5B">
      <w:pPr>
        <w:pStyle w:val="a8"/>
        <w:spacing w:after="0"/>
        <w:ind w:firstLine="709"/>
        <w:contextualSpacing/>
        <w:jc w:val="both"/>
      </w:pPr>
      <w:r>
        <w:rPr>
          <w:rFonts w:eastAsia="Times New Roman"/>
          <w:sz w:val="28"/>
          <w:szCs w:val="28"/>
        </w:rPr>
        <w:t>1.11. </w:t>
      </w:r>
      <w:r w:rsidR="00921886" w:rsidRPr="00F54682">
        <w:rPr>
          <w:rFonts w:eastAsia="Times New Roman"/>
          <w:sz w:val="28"/>
          <w:szCs w:val="28"/>
        </w:rPr>
        <w:t>Изменения</w:t>
      </w:r>
      <w:r w:rsidR="00921886" w:rsidRPr="00F54682">
        <w:rPr>
          <w:rFonts w:eastAsia="Times New Roman" w:cs="Times New Roman"/>
          <w:sz w:val="28"/>
          <w:szCs w:val="28"/>
        </w:rPr>
        <w:t xml:space="preserve"> </w:t>
      </w:r>
      <w:r w:rsidR="00921886" w:rsidRPr="00F54682">
        <w:rPr>
          <w:rFonts w:eastAsia="Times New Roman"/>
          <w:sz w:val="28"/>
          <w:szCs w:val="28"/>
        </w:rPr>
        <w:t>и</w:t>
      </w:r>
      <w:r w:rsidR="00921886" w:rsidRPr="00F54682">
        <w:rPr>
          <w:rFonts w:eastAsia="Times New Roman" w:cs="Times New Roman"/>
          <w:sz w:val="28"/>
          <w:szCs w:val="28"/>
        </w:rPr>
        <w:t xml:space="preserve"> </w:t>
      </w:r>
      <w:r w:rsidR="00921886" w:rsidRPr="00F54682">
        <w:rPr>
          <w:rFonts w:eastAsia="Times New Roman"/>
          <w:sz w:val="28"/>
          <w:szCs w:val="28"/>
        </w:rPr>
        <w:t>дополнения</w:t>
      </w:r>
      <w:r w:rsidR="00921886" w:rsidRPr="00F54682">
        <w:rPr>
          <w:rFonts w:eastAsia="Times New Roman" w:cs="Times New Roman"/>
          <w:sz w:val="28"/>
          <w:szCs w:val="28"/>
        </w:rPr>
        <w:t xml:space="preserve"> </w:t>
      </w:r>
      <w:r w:rsidR="00921886" w:rsidRPr="00F54682">
        <w:rPr>
          <w:rFonts w:eastAsia="Times New Roman"/>
          <w:sz w:val="28"/>
          <w:szCs w:val="28"/>
        </w:rPr>
        <w:t>в</w:t>
      </w:r>
      <w:r w:rsidR="00921886" w:rsidRPr="00F54682">
        <w:rPr>
          <w:rFonts w:eastAsia="Times New Roman" w:cs="Times New Roman"/>
          <w:sz w:val="28"/>
          <w:szCs w:val="28"/>
        </w:rPr>
        <w:t xml:space="preserve"> </w:t>
      </w:r>
      <w:r w:rsidR="00921886" w:rsidRPr="00F54682">
        <w:rPr>
          <w:rFonts w:eastAsia="Times New Roman"/>
          <w:sz w:val="28"/>
          <w:szCs w:val="28"/>
        </w:rPr>
        <w:t>Соглашение</w:t>
      </w:r>
      <w:r w:rsidR="00921886" w:rsidRPr="00F54682">
        <w:rPr>
          <w:rFonts w:eastAsia="Times New Roman" w:cs="Times New Roman"/>
          <w:sz w:val="28"/>
          <w:szCs w:val="28"/>
        </w:rPr>
        <w:t xml:space="preserve"> </w:t>
      </w:r>
      <w:r w:rsidR="00921886" w:rsidRPr="00F54682">
        <w:rPr>
          <w:rFonts w:eastAsia="Times New Roman"/>
          <w:sz w:val="28"/>
          <w:szCs w:val="28"/>
        </w:rPr>
        <w:t>производятся</w:t>
      </w:r>
      <w:r w:rsidR="00921886" w:rsidRPr="00F54682">
        <w:rPr>
          <w:rFonts w:eastAsia="Times New Roman" w:cs="Times New Roman"/>
          <w:sz w:val="28"/>
          <w:szCs w:val="28"/>
        </w:rPr>
        <w:t xml:space="preserve"> </w:t>
      </w:r>
      <w:r w:rsidR="00921886" w:rsidRPr="00F54682">
        <w:rPr>
          <w:rFonts w:eastAsia="Times New Roman"/>
          <w:sz w:val="28"/>
          <w:szCs w:val="28"/>
        </w:rPr>
        <w:t>в</w:t>
      </w:r>
      <w:r w:rsidR="00921886" w:rsidRPr="00F54682">
        <w:rPr>
          <w:rFonts w:eastAsia="Times New Roman" w:cs="Times New Roman"/>
          <w:sz w:val="28"/>
          <w:szCs w:val="28"/>
        </w:rPr>
        <w:t xml:space="preserve"> </w:t>
      </w:r>
      <w:r w:rsidR="00921886" w:rsidRPr="00F54682">
        <w:rPr>
          <w:rFonts w:eastAsia="Times New Roman"/>
          <w:sz w:val="28"/>
          <w:szCs w:val="28"/>
        </w:rPr>
        <w:t>порядке,</w:t>
      </w:r>
      <w:r w:rsidR="00921886" w:rsidRPr="00F54682">
        <w:rPr>
          <w:rFonts w:eastAsia="Times New Roman" w:cs="Times New Roman"/>
          <w:sz w:val="28"/>
          <w:szCs w:val="28"/>
        </w:rPr>
        <w:t xml:space="preserve"> </w:t>
      </w:r>
      <w:r w:rsidR="00921886" w:rsidRPr="00F54682">
        <w:rPr>
          <w:rFonts w:eastAsia="Times New Roman"/>
          <w:sz w:val="28"/>
          <w:szCs w:val="28"/>
        </w:rPr>
        <w:t>установленном</w:t>
      </w:r>
      <w:r w:rsidR="00921886" w:rsidRPr="00F54682">
        <w:rPr>
          <w:rFonts w:eastAsia="Times New Roman" w:cs="Times New Roman"/>
          <w:sz w:val="28"/>
          <w:szCs w:val="28"/>
        </w:rPr>
        <w:t xml:space="preserve"> </w:t>
      </w:r>
      <w:r w:rsidR="00921886" w:rsidRPr="00F54682">
        <w:rPr>
          <w:rFonts w:eastAsia="Times New Roman"/>
          <w:sz w:val="28"/>
          <w:szCs w:val="28"/>
        </w:rPr>
        <w:t>статьей</w:t>
      </w:r>
      <w:r w:rsidR="00921886" w:rsidRPr="00F54682">
        <w:rPr>
          <w:rFonts w:eastAsia="Times New Roman" w:cs="Times New Roman"/>
          <w:sz w:val="28"/>
          <w:szCs w:val="28"/>
        </w:rPr>
        <w:t xml:space="preserve"> </w:t>
      </w:r>
      <w:r w:rsidR="00921886" w:rsidRPr="00F54682">
        <w:rPr>
          <w:rFonts w:eastAsia="Times New Roman"/>
          <w:sz w:val="28"/>
          <w:szCs w:val="28"/>
        </w:rPr>
        <w:t>49</w:t>
      </w:r>
      <w:r w:rsidR="00921886" w:rsidRPr="00F54682">
        <w:rPr>
          <w:rFonts w:eastAsia="Times New Roman" w:cs="Times New Roman"/>
          <w:sz w:val="28"/>
          <w:szCs w:val="28"/>
        </w:rPr>
        <w:t xml:space="preserve"> </w:t>
      </w:r>
      <w:r w:rsidR="00921886" w:rsidRPr="00F54682">
        <w:rPr>
          <w:rFonts w:eastAsia="Times New Roman"/>
          <w:sz w:val="28"/>
          <w:szCs w:val="28"/>
        </w:rPr>
        <w:t>ТК РФ.</w:t>
      </w:r>
    </w:p>
    <w:p w:rsidR="00921886" w:rsidRPr="00F54682" w:rsidRDefault="00921886" w:rsidP="00D41E5B">
      <w:pPr>
        <w:pStyle w:val="a8"/>
        <w:spacing w:after="0"/>
        <w:ind w:firstLine="709"/>
        <w:contextualSpacing/>
        <w:jc w:val="both"/>
      </w:pPr>
      <w:r w:rsidRPr="00F54682">
        <w:rPr>
          <w:rFonts w:eastAsia="Times New Roman" w:cs="Times New Roman"/>
          <w:sz w:val="28"/>
          <w:szCs w:val="28"/>
          <w:lang w:eastAsia="ar-SA" w:bidi="ar-SA"/>
        </w:rPr>
        <w:t xml:space="preserve">Принятые изменения и дополнения оформляются Дополнительным соглашением, являющимся неотъемлемой частью Соглашения. </w:t>
      </w:r>
    </w:p>
    <w:p w:rsidR="00921886" w:rsidRPr="00F54682" w:rsidRDefault="00921886" w:rsidP="00D41E5B">
      <w:pPr>
        <w:pStyle w:val="a8"/>
        <w:spacing w:after="0"/>
        <w:ind w:firstLine="709"/>
        <w:contextualSpacing/>
        <w:jc w:val="both"/>
      </w:pPr>
      <w:r w:rsidRPr="00F54682">
        <w:rPr>
          <w:rFonts w:eastAsia="Times New Roman" w:cs="Tahoma"/>
          <w:sz w:val="28"/>
          <w:szCs w:val="28"/>
        </w:rPr>
        <w:t>Представители</w:t>
      </w:r>
      <w:r w:rsidRPr="00F54682">
        <w:rPr>
          <w:rFonts w:eastAsia="Times New Roman" w:cs="Times New Roman"/>
          <w:sz w:val="28"/>
          <w:szCs w:val="28"/>
        </w:rPr>
        <w:t xml:space="preserve"> </w:t>
      </w:r>
      <w:r w:rsidRPr="00F54682">
        <w:rPr>
          <w:rFonts w:eastAsia="Times New Roman"/>
          <w:sz w:val="28"/>
          <w:szCs w:val="28"/>
        </w:rPr>
        <w:t>Сторон</w:t>
      </w:r>
      <w:r w:rsidRPr="00F54682">
        <w:rPr>
          <w:rFonts w:eastAsia="Times New Roman" w:cs="Times New Roman"/>
          <w:sz w:val="28"/>
          <w:szCs w:val="28"/>
        </w:rPr>
        <w:t xml:space="preserve"> </w:t>
      </w:r>
      <w:r w:rsidRPr="00F54682">
        <w:rPr>
          <w:rFonts w:eastAsia="Times New Roman"/>
          <w:sz w:val="28"/>
          <w:szCs w:val="28"/>
        </w:rPr>
        <w:t>совместно</w:t>
      </w:r>
      <w:r w:rsidRPr="00F54682">
        <w:rPr>
          <w:rFonts w:eastAsia="Times New Roman" w:cs="Times New Roman"/>
          <w:sz w:val="28"/>
          <w:szCs w:val="28"/>
        </w:rPr>
        <w:t xml:space="preserve"> </w:t>
      </w:r>
      <w:r w:rsidRPr="00F54682">
        <w:rPr>
          <w:rFonts w:eastAsia="Times New Roman"/>
          <w:sz w:val="28"/>
          <w:szCs w:val="28"/>
        </w:rPr>
        <w:t>доводят</w:t>
      </w:r>
      <w:r w:rsidRPr="00F54682">
        <w:rPr>
          <w:rFonts w:eastAsia="Times New Roman" w:cs="Times New Roman"/>
          <w:sz w:val="28"/>
          <w:szCs w:val="28"/>
        </w:rPr>
        <w:t xml:space="preserve"> </w:t>
      </w:r>
      <w:r w:rsidRPr="00F54682">
        <w:rPr>
          <w:rFonts w:eastAsia="Times New Roman"/>
          <w:sz w:val="28"/>
          <w:szCs w:val="28"/>
        </w:rPr>
        <w:t>до</w:t>
      </w:r>
      <w:r w:rsidRPr="00F54682">
        <w:rPr>
          <w:rFonts w:eastAsia="Times New Roman" w:cs="Times New Roman"/>
          <w:sz w:val="28"/>
          <w:szCs w:val="28"/>
        </w:rPr>
        <w:t xml:space="preserve"> </w:t>
      </w:r>
      <w:r w:rsidRPr="00F54682">
        <w:rPr>
          <w:rFonts w:eastAsia="Times New Roman"/>
          <w:sz w:val="28"/>
          <w:szCs w:val="28"/>
        </w:rPr>
        <w:t>сведения</w:t>
      </w:r>
      <w:r w:rsidRPr="00F54682">
        <w:rPr>
          <w:rFonts w:eastAsia="Times New Roman" w:cs="Times New Roman"/>
          <w:sz w:val="28"/>
          <w:szCs w:val="28"/>
        </w:rPr>
        <w:t xml:space="preserve"> </w:t>
      </w:r>
      <w:r w:rsidRPr="00F54682">
        <w:rPr>
          <w:rFonts w:eastAsia="Times New Roman"/>
          <w:sz w:val="28"/>
          <w:szCs w:val="28"/>
        </w:rPr>
        <w:t>работников</w:t>
      </w:r>
      <w:r w:rsidRPr="00F54682">
        <w:rPr>
          <w:rFonts w:eastAsia="Times New Roman" w:cs="Times New Roman"/>
          <w:sz w:val="28"/>
          <w:szCs w:val="28"/>
        </w:rPr>
        <w:t xml:space="preserve"> </w:t>
      </w:r>
      <w:r w:rsidRPr="00F54682">
        <w:rPr>
          <w:rFonts w:eastAsia="Times New Roman" w:cs="Times New Roman"/>
          <w:sz w:val="28"/>
          <w:szCs w:val="28"/>
        </w:rPr>
        <w:br/>
      </w:r>
      <w:r w:rsidRPr="00F54682">
        <w:rPr>
          <w:rFonts w:eastAsia="Times New Roman"/>
          <w:sz w:val="28"/>
          <w:szCs w:val="28"/>
        </w:rPr>
        <w:t>и</w:t>
      </w:r>
      <w:r w:rsidRPr="00F54682">
        <w:rPr>
          <w:rFonts w:eastAsia="Times New Roman" w:cs="Times New Roman"/>
          <w:sz w:val="28"/>
          <w:szCs w:val="28"/>
        </w:rPr>
        <w:t xml:space="preserve"> </w:t>
      </w:r>
      <w:r w:rsidRPr="00F54682">
        <w:rPr>
          <w:rFonts w:eastAsia="Times New Roman"/>
          <w:sz w:val="28"/>
          <w:szCs w:val="28"/>
        </w:rPr>
        <w:t>работодателей</w:t>
      </w:r>
      <w:r w:rsidRPr="00F54682">
        <w:rPr>
          <w:rFonts w:eastAsia="Times New Roman" w:cs="Times New Roman"/>
          <w:sz w:val="28"/>
          <w:szCs w:val="28"/>
        </w:rPr>
        <w:t xml:space="preserve"> </w:t>
      </w:r>
      <w:r w:rsidRPr="00F54682">
        <w:rPr>
          <w:rFonts w:eastAsia="Times New Roman"/>
          <w:sz w:val="28"/>
          <w:szCs w:val="28"/>
        </w:rPr>
        <w:t>изменения</w:t>
      </w:r>
      <w:r w:rsidRPr="00F54682">
        <w:rPr>
          <w:rFonts w:eastAsia="Times New Roman" w:cs="Times New Roman"/>
          <w:sz w:val="28"/>
          <w:szCs w:val="28"/>
        </w:rPr>
        <w:t xml:space="preserve"> </w:t>
      </w:r>
      <w:r w:rsidRPr="00F54682">
        <w:rPr>
          <w:rFonts w:eastAsia="Times New Roman"/>
          <w:sz w:val="28"/>
          <w:szCs w:val="28"/>
        </w:rPr>
        <w:t>и</w:t>
      </w:r>
      <w:r w:rsidRPr="00F54682">
        <w:rPr>
          <w:rFonts w:eastAsia="Times New Roman" w:cs="Times New Roman"/>
          <w:sz w:val="28"/>
          <w:szCs w:val="28"/>
        </w:rPr>
        <w:t xml:space="preserve"> </w:t>
      </w:r>
      <w:r w:rsidRPr="00F54682">
        <w:rPr>
          <w:rFonts w:eastAsia="Times New Roman"/>
          <w:sz w:val="28"/>
          <w:szCs w:val="28"/>
        </w:rPr>
        <w:t>дополнения</w:t>
      </w:r>
      <w:r w:rsidRPr="00F54682">
        <w:rPr>
          <w:rFonts w:eastAsia="Times New Roman" w:cs="Times New Roman"/>
          <w:sz w:val="28"/>
          <w:szCs w:val="28"/>
        </w:rPr>
        <w:t xml:space="preserve"> </w:t>
      </w:r>
      <w:r w:rsidRPr="00F54682">
        <w:rPr>
          <w:rFonts w:eastAsia="Times New Roman"/>
          <w:sz w:val="28"/>
          <w:szCs w:val="28"/>
        </w:rPr>
        <w:t>к</w:t>
      </w:r>
      <w:r w:rsidRPr="00F54682">
        <w:rPr>
          <w:rFonts w:eastAsia="Times New Roman" w:cs="Times New Roman"/>
          <w:sz w:val="28"/>
          <w:szCs w:val="28"/>
        </w:rPr>
        <w:t xml:space="preserve"> </w:t>
      </w:r>
      <w:r w:rsidRPr="00F54682">
        <w:rPr>
          <w:rFonts w:eastAsia="Times New Roman"/>
          <w:sz w:val="28"/>
          <w:szCs w:val="28"/>
        </w:rPr>
        <w:t>настоящему</w:t>
      </w:r>
      <w:r w:rsidRPr="00F54682">
        <w:rPr>
          <w:rFonts w:eastAsia="Times New Roman" w:cs="Times New Roman"/>
          <w:sz w:val="28"/>
          <w:szCs w:val="28"/>
        </w:rPr>
        <w:t xml:space="preserve"> </w:t>
      </w:r>
      <w:r w:rsidRPr="00F54682">
        <w:rPr>
          <w:rFonts w:eastAsia="Times New Roman"/>
          <w:sz w:val="28"/>
          <w:szCs w:val="28"/>
        </w:rPr>
        <w:t>Соглашению,</w:t>
      </w:r>
      <w:r w:rsidRPr="00F54682">
        <w:rPr>
          <w:rFonts w:eastAsia="Times New Roman" w:cs="Times New Roman"/>
          <w:sz w:val="28"/>
          <w:szCs w:val="28"/>
        </w:rPr>
        <w:t xml:space="preserve"> </w:t>
      </w:r>
      <w:r w:rsidRPr="00F54682">
        <w:rPr>
          <w:rFonts w:eastAsia="Times New Roman"/>
          <w:sz w:val="28"/>
          <w:szCs w:val="28"/>
        </w:rPr>
        <w:t>а</w:t>
      </w:r>
      <w:r w:rsidRPr="00F54682">
        <w:rPr>
          <w:rFonts w:eastAsia="Times New Roman" w:cs="Times New Roman"/>
          <w:sz w:val="28"/>
          <w:szCs w:val="28"/>
        </w:rPr>
        <w:t xml:space="preserve"> </w:t>
      </w:r>
      <w:r w:rsidRPr="00F54682">
        <w:rPr>
          <w:rFonts w:eastAsia="Times New Roman"/>
          <w:sz w:val="28"/>
          <w:szCs w:val="28"/>
        </w:rPr>
        <w:t>также</w:t>
      </w:r>
      <w:r w:rsidRPr="00F54682">
        <w:rPr>
          <w:rFonts w:eastAsia="Times New Roman" w:cs="Times New Roman"/>
          <w:sz w:val="28"/>
          <w:szCs w:val="28"/>
        </w:rPr>
        <w:t xml:space="preserve"> </w:t>
      </w:r>
      <w:r w:rsidRPr="00F54682">
        <w:rPr>
          <w:rFonts w:eastAsia="Times New Roman"/>
          <w:sz w:val="28"/>
          <w:szCs w:val="28"/>
        </w:rPr>
        <w:lastRenderedPageBreak/>
        <w:t>обеспечивают</w:t>
      </w:r>
      <w:r w:rsidRPr="00F54682">
        <w:rPr>
          <w:rFonts w:eastAsia="Times New Roman" w:cs="Times New Roman"/>
          <w:sz w:val="28"/>
          <w:szCs w:val="28"/>
        </w:rPr>
        <w:t xml:space="preserve"> </w:t>
      </w:r>
      <w:r w:rsidRPr="00F54682">
        <w:rPr>
          <w:rFonts w:eastAsia="Times New Roman"/>
          <w:sz w:val="28"/>
          <w:szCs w:val="28"/>
        </w:rPr>
        <w:t>их</w:t>
      </w:r>
      <w:r w:rsidRPr="00F54682">
        <w:rPr>
          <w:rFonts w:eastAsia="Times New Roman" w:cs="Times New Roman"/>
          <w:sz w:val="28"/>
          <w:szCs w:val="28"/>
        </w:rPr>
        <w:t xml:space="preserve"> </w:t>
      </w:r>
      <w:r w:rsidRPr="00F54682">
        <w:rPr>
          <w:rFonts w:eastAsia="Times New Roman"/>
          <w:sz w:val="28"/>
          <w:szCs w:val="28"/>
        </w:rPr>
        <w:t>публикацию</w:t>
      </w:r>
      <w:r w:rsidRPr="00F54682">
        <w:rPr>
          <w:rFonts w:eastAsia="Times New Roman" w:cs="Times New Roman"/>
          <w:sz w:val="28"/>
          <w:szCs w:val="28"/>
        </w:rPr>
        <w:t xml:space="preserve"> </w:t>
      </w:r>
      <w:r w:rsidRPr="00F54682">
        <w:rPr>
          <w:rFonts w:eastAsia="Times New Roman"/>
          <w:sz w:val="28"/>
          <w:szCs w:val="28"/>
        </w:rPr>
        <w:t>в</w:t>
      </w:r>
      <w:r w:rsidRPr="00F54682">
        <w:rPr>
          <w:rFonts w:eastAsia="Times New Roman" w:cs="Times New Roman"/>
          <w:sz w:val="28"/>
          <w:szCs w:val="28"/>
        </w:rPr>
        <w:t xml:space="preserve"> </w:t>
      </w:r>
      <w:r w:rsidRPr="00F54682">
        <w:rPr>
          <w:rFonts w:eastAsia="Times New Roman"/>
          <w:sz w:val="28"/>
          <w:szCs w:val="28"/>
        </w:rPr>
        <w:t>отраслевых</w:t>
      </w:r>
      <w:r w:rsidRPr="00F54682">
        <w:rPr>
          <w:rFonts w:eastAsia="Times New Roman" w:cs="Times New Roman"/>
          <w:sz w:val="28"/>
          <w:szCs w:val="28"/>
        </w:rPr>
        <w:t xml:space="preserve"> </w:t>
      </w:r>
      <w:r w:rsidRPr="00F54682">
        <w:rPr>
          <w:rFonts w:eastAsia="Times New Roman"/>
          <w:sz w:val="28"/>
          <w:szCs w:val="28"/>
        </w:rPr>
        <w:t>средствах</w:t>
      </w:r>
      <w:r w:rsidRPr="00F54682">
        <w:rPr>
          <w:rFonts w:eastAsia="Times New Roman" w:cs="Times New Roman"/>
          <w:sz w:val="28"/>
          <w:szCs w:val="28"/>
        </w:rPr>
        <w:t xml:space="preserve"> </w:t>
      </w:r>
      <w:r w:rsidRPr="00F54682">
        <w:rPr>
          <w:rFonts w:eastAsia="Times New Roman"/>
          <w:sz w:val="28"/>
          <w:szCs w:val="28"/>
        </w:rPr>
        <w:t>массовой</w:t>
      </w:r>
      <w:r w:rsidRPr="00F54682">
        <w:rPr>
          <w:rFonts w:eastAsia="Times New Roman" w:cs="Times New Roman"/>
          <w:sz w:val="28"/>
          <w:szCs w:val="28"/>
        </w:rPr>
        <w:t xml:space="preserve"> </w:t>
      </w:r>
      <w:r w:rsidRPr="00F54682">
        <w:rPr>
          <w:rFonts w:eastAsia="Times New Roman"/>
          <w:sz w:val="28"/>
          <w:szCs w:val="28"/>
        </w:rPr>
        <w:t>информации.</w:t>
      </w:r>
    </w:p>
    <w:p w:rsidR="00921886" w:rsidRPr="00F54682" w:rsidRDefault="00F5795F" w:rsidP="00D41E5B">
      <w:pPr>
        <w:pStyle w:val="a8"/>
        <w:shd w:val="clear" w:color="auto" w:fill="FFFFFF"/>
        <w:spacing w:after="0"/>
        <w:ind w:firstLine="709"/>
        <w:contextualSpacing/>
        <w:jc w:val="both"/>
      </w:pPr>
      <w:r>
        <w:rPr>
          <w:rFonts w:eastAsia="Times New Roman" w:cs="Times New Roman"/>
          <w:sz w:val="28"/>
          <w:szCs w:val="28"/>
          <w:lang w:eastAsia="ar-SA" w:bidi="ar-SA"/>
        </w:rPr>
        <w:t>1.12. </w:t>
      </w:r>
      <w:r w:rsidR="00921886" w:rsidRPr="00F54682">
        <w:rPr>
          <w:rFonts w:eastAsia="Times New Roman" w:cs="Times New Roman"/>
          <w:sz w:val="28"/>
          <w:szCs w:val="28"/>
          <w:lang w:eastAsia="ar-SA" w:bidi="ar-SA"/>
        </w:rPr>
        <w:t xml:space="preserve">Ни одна из Сторон не может в течение срока действия Соглашения </w:t>
      </w:r>
      <w:r>
        <w:rPr>
          <w:rFonts w:eastAsia="Times New Roman" w:cs="Times New Roman"/>
          <w:sz w:val="28"/>
          <w:szCs w:val="28"/>
          <w:lang w:eastAsia="ar-SA" w:bidi="ar-SA"/>
        </w:rPr>
        <w:br/>
      </w:r>
      <w:r w:rsidR="00921886" w:rsidRPr="00F54682">
        <w:rPr>
          <w:rFonts w:eastAsia="Times New Roman" w:cs="Times New Roman"/>
          <w:sz w:val="28"/>
          <w:szCs w:val="28"/>
          <w:lang w:eastAsia="ar-SA" w:bidi="ar-SA"/>
        </w:rPr>
        <w:t xml:space="preserve">в одностороннем порядке изменить или прекратить выполнение принятых </w:t>
      </w:r>
      <w:r w:rsidR="00921886">
        <w:rPr>
          <w:rFonts w:eastAsia="Times New Roman" w:cs="Times New Roman"/>
          <w:sz w:val="28"/>
          <w:szCs w:val="28"/>
          <w:lang w:eastAsia="ar-SA" w:bidi="ar-SA"/>
        </w:rPr>
        <w:br/>
      </w:r>
      <w:r w:rsidR="00921886" w:rsidRPr="00F54682">
        <w:rPr>
          <w:rFonts w:eastAsia="Times New Roman" w:cs="Times New Roman"/>
          <w:sz w:val="28"/>
          <w:szCs w:val="28"/>
          <w:lang w:eastAsia="ar-SA" w:bidi="ar-SA"/>
        </w:rPr>
        <w:t>на себя обязательств.</w:t>
      </w:r>
    </w:p>
    <w:p w:rsidR="00921886" w:rsidRPr="00F54682" w:rsidRDefault="00F5795F" w:rsidP="00D41E5B">
      <w:pPr>
        <w:pStyle w:val="a8"/>
        <w:shd w:val="clear" w:color="auto" w:fill="FFFFFF"/>
        <w:spacing w:after="0"/>
        <w:ind w:firstLine="709"/>
        <w:contextualSpacing/>
        <w:jc w:val="both"/>
      </w:pPr>
      <w:r>
        <w:rPr>
          <w:rFonts w:eastAsia="Times New Roman" w:cs="Times New Roman"/>
          <w:sz w:val="28"/>
          <w:szCs w:val="28"/>
          <w:lang w:eastAsia="ar-SA" w:bidi="ar-SA"/>
        </w:rPr>
        <w:t>1.13. </w:t>
      </w:r>
      <w:r w:rsidR="00921886" w:rsidRPr="00F54682">
        <w:rPr>
          <w:rFonts w:eastAsia="Times New Roman" w:cs="Times New Roman"/>
          <w:sz w:val="28"/>
          <w:szCs w:val="28"/>
          <w:lang w:eastAsia="ar-SA" w:bidi="ar-SA"/>
        </w:rPr>
        <w:t>Из числа представителей Сторон на равноправной основе образуется постоянно действующая Отраслевая комиссия по подготовке, заключению, изменению, дополнению и контролю исполнения Соглашения (далее – Отраслевая комиссия). Состав Отраслевой комиссии оформляется отдельным соглашением Сторон.</w:t>
      </w:r>
    </w:p>
    <w:p w:rsidR="00921886" w:rsidRPr="00F54682" w:rsidRDefault="00921886" w:rsidP="00D41E5B">
      <w:pPr>
        <w:pStyle w:val="a8"/>
        <w:shd w:val="clear" w:color="auto" w:fill="FFFFFF"/>
        <w:spacing w:after="0"/>
        <w:ind w:firstLine="709"/>
        <w:contextualSpacing/>
        <w:jc w:val="both"/>
      </w:pPr>
      <w:r w:rsidRPr="00F54682">
        <w:rPr>
          <w:sz w:val="28"/>
          <w:szCs w:val="28"/>
        </w:rPr>
        <w:t>Члены Отраслевой комиссии по под</w:t>
      </w:r>
      <w:r w:rsidR="001E4DE4">
        <w:rPr>
          <w:sz w:val="28"/>
          <w:szCs w:val="28"/>
        </w:rPr>
        <w:t xml:space="preserve">готовке, заключению, изменению, </w:t>
      </w:r>
      <w:r w:rsidRPr="00F54682">
        <w:rPr>
          <w:sz w:val="28"/>
          <w:szCs w:val="28"/>
        </w:rPr>
        <w:t>дополнению и контролю исполнения с</w:t>
      </w:r>
      <w:r w:rsidR="001E4DE4">
        <w:rPr>
          <w:sz w:val="28"/>
          <w:szCs w:val="28"/>
        </w:rPr>
        <w:t xml:space="preserve">оглашения со стороны работников </w:t>
      </w:r>
      <w:r w:rsidRPr="00F54682">
        <w:rPr>
          <w:sz w:val="28"/>
          <w:szCs w:val="28"/>
        </w:rPr>
        <w:t xml:space="preserve">(постановление Президиума Профсоюза от 20.12.2021 № 6-7), не освобожденные </w:t>
      </w:r>
      <w:r w:rsidR="00F5795F">
        <w:rPr>
          <w:sz w:val="28"/>
          <w:szCs w:val="28"/>
        </w:rPr>
        <w:br/>
      </w:r>
      <w:r w:rsidRPr="00F54682">
        <w:rPr>
          <w:sz w:val="28"/>
          <w:szCs w:val="28"/>
        </w:rPr>
        <w:t>от основной работы, ос</w:t>
      </w:r>
      <w:r w:rsidR="001E4DE4">
        <w:rPr>
          <w:sz w:val="28"/>
          <w:szCs w:val="28"/>
        </w:rPr>
        <w:t>вобождаются от не</w:t>
      </w:r>
      <w:r w:rsidR="00D41E5B">
        <w:rPr>
          <w:sz w:val="28"/>
          <w:szCs w:val="28"/>
        </w:rPr>
        <w:t>е</w:t>
      </w:r>
      <w:r w:rsidR="001E4DE4">
        <w:rPr>
          <w:sz w:val="28"/>
          <w:szCs w:val="28"/>
        </w:rPr>
        <w:t xml:space="preserve"> для участия </w:t>
      </w:r>
      <w:r w:rsidRPr="00F54682">
        <w:rPr>
          <w:sz w:val="28"/>
          <w:szCs w:val="28"/>
        </w:rPr>
        <w:t>в качестве представителей работник</w:t>
      </w:r>
      <w:r w:rsidR="001E4DE4">
        <w:rPr>
          <w:sz w:val="28"/>
          <w:szCs w:val="28"/>
        </w:rPr>
        <w:t xml:space="preserve">ов на коллективных переговорах </w:t>
      </w:r>
      <w:r w:rsidRPr="00F54682">
        <w:rPr>
          <w:sz w:val="28"/>
          <w:szCs w:val="28"/>
        </w:rPr>
        <w:t xml:space="preserve">по заключению отраслевого соглашения </w:t>
      </w:r>
      <w:r w:rsidR="00F5795F">
        <w:rPr>
          <w:sz w:val="28"/>
          <w:szCs w:val="28"/>
        </w:rPr>
        <w:br/>
      </w:r>
      <w:r w:rsidRPr="00F54682">
        <w:rPr>
          <w:sz w:val="28"/>
          <w:szCs w:val="28"/>
        </w:rPr>
        <w:t xml:space="preserve">и мероприятиях по осуществлению контроля за его выполнением. </w:t>
      </w:r>
    </w:p>
    <w:p w:rsidR="00921886" w:rsidRPr="00F54682" w:rsidRDefault="00921886" w:rsidP="00D41E5B">
      <w:pPr>
        <w:numPr>
          <w:ilvl w:val="0"/>
          <w:numId w:val="1"/>
        </w:numPr>
        <w:ind w:left="0" w:firstLine="709"/>
        <w:contextualSpacing/>
        <w:jc w:val="both"/>
      </w:pPr>
      <w:r w:rsidRPr="00F54682">
        <w:rPr>
          <w:sz w:val="28"/>
          <w:szCs w:val="28"/>
        </w:rPr>
        <w:t xml:space="preserve">Условия освобождения от работы и порядок оплаты времени участия </w:t>
      </w:r>
      <w:r w:rsidRPr="00F54682">
        <w:rPr>
          <w:sz w:val="28"/>
          <w:szCs w:val="28"/>
        </w:rPr>
        <w:br/>
        <w:t>в коллективных переговорах, а также оплаты проезда за счет работодателя определяется настоящим Соглашением (статья 29, статья 39 и часть 14 статьи 374 ТК РФ).</w:t>
      </w:r>
    </w:p>
    <w:p w:rsidR="00921886" w:rsidRPr="00F5795F" w:rsidRDefault="00F5795F" w:rsidP="00F5795F">
      <w:pPr>
        <w:pStyle w:val="a8"/>
        <w:spacing w:after="0"/>
        <w:ind w:firstLine="709"/>
        <w:contextualSpacing/>
        <w:jc w:val="both"/>
        <w:rPr>
          <w:rFonts w:eastAsia="Times New Roman" w:cs="Times New Roman"/>
          <w:sz w:val="28"/>
          <w:szCs w:val="28"/>
          <w:lang w:eastAsia="ar-SA" w:bidi="ar-SA"/>
        </w:rPr>
      </w:pPr>
      <w:r>
        <w:rPr>
          <w:rFonts w:eastAsia="Times New Roman" w:cs="Times New Roman"/>
          <w:sz w:val="28"/>
          <w:szCs w:val="28"/>
          <w:lang w:eastAsia="ar-SA" w:bidi="ar-SA"/>
        </w:rPr>
        <w:t>1.14. </w:t>
      </w:r>
      <w:r w:rsidR="00921886" w:rsidRPr="00F54682">
        <w:rPr>
          <w:rFonts w:eastAsia="Times New Roman" w:cs="Times New Roman"/>
          <w:sz w:val="28"/>
          <w:szCs w:val="28"/>
          <w:lang w:eastAsia="ar-SA" w:bidi="ar-SA"/>
        </w:rPr>
        <w:t xml:space="preserve">Стороны представляют друг другу полную и своевременную информацию по вопросам социально-экономического положения Учреждений, </w:t>
      </w:r>
      <w:r>
        <w:rPr>
          <w:rFonts w:eastAsia="Times New Roman" w:cs="Times New Roman"/>
          <w:sz w:val="28"/>
          <w:szCs w:val="28"/>
          <w:lang w:eastAsia="ar-SA" w:bidi="ar-SA"/>
        </w:rPr>
        <w:br/>
      </w:r>
      <w:r w:rsidR="00921886" w:rsidRPr="00F54682">
        <w:rPr>
          <w:rFonts w:eastAsia="Times New Roman" w:cs="Times New Roman"/>
          <w:sz w:val="28"/>
          <w:szCs w:val="28"/>
          <w:lang w:eastAsia="ar-SA" w:bidi="ar-SA"/>
        </w:rPr>
        <w:t>о ходе выполнения Соглашения, о принимаемых решениях, затрагивающих трудовые, профессиональные  и социально-экономические права и интересы работников Учреждений.</w:t>
      </w:r>
    </w:p>
    <w:p w:rsidR="00921886" w:rsidRPr="00F54682" w:rsidRDefault="00921886" w:rsidP="00D41E5B">
      <w:pPr>
        <w:pStyle w:val="11"/>
        <w:ind w:left="0" w:firstLine="709"/>
        <w:jc w:val="both"/>
      </w:pPr>
      <w:r>
        <w:rPr>
          <w:rFonts w:eastAsia="Times New Roman" w:cs="Times New Roman"/>
          <w:sz w:val="28"/>
          <w:szCs w:val="28"/>
          <w:lang w:eastAsia="ar-SA" w:bidi="ar-SA"/>
        </w:rPr>
        <w:t>1.15.</w:t>
      </w:r>
      <w:r w:rsidR="00F5795F">
        <w:rPr>
          <w:rFonts w:eastAsia="Times New Roman" w:cs="Times New Roman"/>
          <w:sz w:val="28"/>
          <w:szCs w:val="28"/>
          <w:lang w:eastAsia="ar-SA" w:bidi="ar-SA"/>
        </w:rPr>
        <w:t> </w:t>
      </w:r>
      <w:r w:rsidRPr="00F54682">
        <w:rPr>
          <w:rFonts w:eastAsia="Times New Roman" w:cs="Times New Roman"/>
          <w:sz w:val="28"/>
          <w:szCs w:val="28"/>
          <w:lang w:eastAsia="ar-SA" w:bidi="ar-SA"/>
        </w:rPr>
        <w:t>Для целей настоящего Соглаше</w:t>
      </w:r>
      <w:r w:rsidR="001E4DE4">
        <w:rPr>
          <w:rFonts w:eastAsia="Times New Roman" w:cs="Times New Roman"/>
          <w:sz w:val="28"/>
          <w:szCs w:val="28"/>
          <w:lang w:eastAsia="ar-SA" w:bidi="ar-SA"/>
        </w:rPr>
        <w:t xml:space="preserve">ния Стороны согласились с тем, </w:t>
      </w:r>
      <w:r w:rsidR="00F5795F">
        <w:rPr>
          <w:rFonts w:eastAsia="Times New Roman" w:cs="Times New Roman"/>
          <w:sz w:val="28"/>
          <w:szCs w:val="28"/>
          <w:lang w:eastAsia="ar-SA" w:bidi="ar-SA"/>
        </w:rPr>
        <w:br/>
      </w:r>
      <w:r w:rsidRPr="00F54682">
        <w:rPr>
          <w:rFonts w:eastAsia="Times New Roman" w:cs="Times New Roman"/>
          <w:sz w:val="28"/>
          <w:szCs w:val="28"/>
          <w:lang w:eastAsia="ar-SA" w:bidi="ar-SA"/>
        </w:rPr>
        <w:t>что термин «отрасль», используемый в названии и в тексте Со</w:t>
      </w:r>
      <w:r w:rsidR="001E4DE4">
        <w:rPr>
          <w:rFonts w:eastAsia="Times New Roman" w:cs="Times New Roman"/>
          <w:sz w:val="28"/>
          <w:szCs w:val="28"/>
          <w:lang w:eastAsia="ar-SA" w:bidi="ar-SA"/>
        </w:rPr>
        <w:t xml:space="preserve">глашения, означает совокупность </w:t>
      </w:r>
      <w:r w:rsidRPr="00F54682">
        <w:rPr>
          <w:rFonts w:eastAsia="Times New Roman" w:cs="Times New Roman"/>
          <w:sz w:val="28"/>
          <w:szCs w:val="28"/>
          <w:lang w:eastAsia="ar-SA" w:bidi="ar-SA"/>
        </w:rPr>
        <w:t>учрежден</w:t>
      </w:r>
      <w:r w:rsidR="001E4DE4">
        <w:rPr>
          <w:rFonts w:eastAsia="Times New Roman" w:cs="Times New Roman"/>
          <w:sz w:val="28"/>
          <w:szCs w:val="28"/>
          <w:lang w:eastAsia="ar-SA" w:bidi="ar-SA"/>
        </w:rPr>
        <w:t xml:space="preserve">ий, деятельность которых прямо </w:t>
      </w:r>
      <w:r w:rsidRPr="00F54682">
        <w:rPr>
          <w:rFonts w:eastAsia="Times New Roman" w:cs="Times New Roman"/>
          <w:sz w:val="28"/>
          <w:szCs w:val="28"/>
          <w:lang w:eastAsia="ar-SA" w:bidi="ar-SA"/>
        </w:rPr>
        <w:t xml:space="preserve">или косвенно связана </w:t>
      </w:r>
      <w:r w:rsidR="00F5795F">
        <w:rPr>
          <w:rFonts w:eastAsia="Times New Roman" w:cs="Times New Roman"/>
          <w:sz w:val="28"/>
          <w:szCs w:val="28"/>
          <w:lang w:eastAsia="ar-SA" w:bidi="ar-SA"/>
        </w:rPr>
        <w:br/>
      </w:r>
      <w:r w:rsidRPr="00F54682">
        <w:rPr>
          <w:rFonts w:eastAsia="Times New Roman" w:cs="Times New Roman"/>
          <w:sz w:val="28"/>
          <w:szCs w:val="28"/>
          <w:lang w:eastAsia="ar-SA" w:bidi="ar-SA"/>
        </w:rPr>
        <w:t>с эксплуатацией судов водног</w:t>
      </w:r>
      <w:r w:rsidR="001E4DE4">
        <w:rPr>
          <w:rFonts w:eastAsia="Times New Roman" w:cs="Times New Roman"/>
          <w:sz w:val="28"/>
          <w:szCs w:val="28"/>
          <w:lang w:eastAsia="ar-SA" w:bidi="ar-SA"/>
        </w:rPr>
        <w:t xml:space="preserve">о транспорта, </w:t>
      </w:r>
      <w:r w:rsidRPr="00F54682">
        <w:rPr>
          <w:rFonts w:eastAsia="Times New Roman" w:cs="Times New Roman"/>
          <w:sz w:val="28"/>
          <w:szCs w:val="28"/>
          <w:lang w:eastAsia="ar-SA" w:bidi="ar-SA"/>
        </w:rPr>
        <w:t xml:space="preserve">их строительством и ремонтом, переработкой грузов в речных портах (портопунктах, пристанях), содержанием </w:t>
      </w:r>
      <w:r w:rsidR="00F5795F">
        <w:rPr>
          <w:rFonts w:eastAsia="Times New Roman" w:cs="Times New Roman"/>
          <w:sz w:val="28"/>
          <w:szCs w:val="28"/>
          <w:lang w:eastAsia="ar-SA" w:bidi="ar-SA"/>
        </w:rPr>
        <w:br/>
      </w:r>
      <w:r w:rsidRPr="00F54682">
        <w:rPr>
          <w:rFonts w:eastAsia="Times New Roman" w:cs="Times New Roman"/>
          <w:sz w:val="28"/>
          <w:szCs w:val="28"/>
          <w:lang w:eastAsia="ar-SA" w:bidi="ar-SA"/>
        </w:rPr>
        <w:t>и эксплуатацией водных путей, гидросооружений, технологической связи, подготовкой и переподготовкой кадров в ведомственных образовательных учреждениях, оказанием государственных услуг, выполнением государственных работ.</w:t>
      </w:r>
    </w:p>
    <w:p w:rsidR="00921886" w:rsidRPr="00F54682" w:rsidRDefault="00F5795F" w:rsidP="00D41E5B">
      <w:pPr>
        <w:pStyle w:val="11"/>
        <w:ind w:left="0" w:firstLine="709"/>
        <w:jc w:val="both"/>
      </w:pPr>
      <w:r>
        <w:rPr>
          <w:rFonts w:eastAsia="Times New Roman"/>
          <w:sz w:val="28"/>
          <w:szCs w:val="28"/>
        </w:rPr>
        <w:t>1.16.</w:t>
      </w:r>
      <w:r w:rsidR="00B041B6">
        <w:rPr>
          <w:rFonts w:eastAsia="Times New Roman"/>
          <w:sz w:val="28"/>
          <w:szCs w:val="28"/>
        </w:rPr>
        <w:t> </w:t>
      </w:r>
      <w:r w:rsidR="00921886" w:rsidRPr="00F54682">
        <w:rPr>
          <w:rFonts w:eastAsia="Times New Roman"/>
          <w:sz w:val="28"/>
          <w:szCs w:val="28"/>
        </w:rPr>
        <w:t>Для</w:t>
      </w:r>
      <w:r w:rsidR="00921886" w:rsidRPr="00F54682">
        <w:rPr>
          <w:rFonts w:eastAsia="Times New Roman" w:cs="Times New Roman"/>
          <w:sz w:val="28"/>
          <w:szCs w:val="28"/>
        </w:rPr>
        <w:t xml:space="preserve"> </w:t>
      </w:r>
      <w:r w:rsidR="00921886" w:rsidRPr="00F54682">
        <w:rPr>
          <w:rFonts w:eastAsia="Times New Roman"/>
          <w:sz w:val="28"/>
          <w:szCs w:val="28"/>
        </w:rPr>
        <w:t>целей</w:t>
      </w:r>
      <w:r w:rsidR="00921886" w:rsidRPr="00F54682">
        <w:rPr>
          <w:rFonts w:eastAsia="Times New Roman" w:cs="Times New Roman"/>
          <w:sz w:val="28"/>
          <w:szCs w:val="28"/>
        </w:rPr>
        <w:t xml:space="preserve"> </w:t>
      </w:r>
      <w:r w:rsidR="00921886" w:rsidRPr="00F54682">
        <w:rPr>
          <w:rFonts w:eastAsia="Times New Roman"/>
          <w:sz w:val="28"/>
          <w:szCs w:val="28"/>
        </w:rPr>
        <w:t>Соглашения</w:t>
      </w:r>
      <w:r w:rsidR="00921886" w:rsidRPr="00F54682">
        <w:rPr>
          <w:rFonts w:eastAsia="Times New Roman" w:cs="Times New Roman"/>
          <w:sz w:val="28"/>
          <w:szCs w:val="28"/>
        </w:rPr>
        <w:t xml:space="preserve"> </w:t>
      </w:r>
      <w:r w:rsidR="00921886" w:rsidRPr="00F54682">
        <w:rPr>
          <w:rFonts w:eastAsia="Times New Roman"/>
          <w:sz w:val="28"/>
          <w:szCs w:val="28"/>
        </w:rPr>
        <w:t>Стороны</w:t>
      </w:r>
      <w:r w:rsidR="00921886" w:rsidRPr="00F54682">
        <w:rPr>
          <w:rFonts w:eastAsia="Times New Roman" w:cs="Times New Roman"/>
          <w:sz w:val="28"/>
          <w:szCs w:val="28"/>
        </w:rPr>
        <w:t xml:space="preserve"> </w:t>
      </w:r>
      <w:r w:rsidR="00921886" w:rsidRPr="00F54682">
        <w:rPr>
          <w:rFonts w:eastAsia="Times New Roman"/>
          <w:sz w:val="28"/>
          <w:szCs w:val="28"/>
        </w:rPr>
        <w:t>согласились</w:t>
      </w:r>
      <w:r w:rsidR="00921886" w:rsidRPr="00F54682">
        <w:rPr>
          <w:rFonts w:eastAsia="Times New Roman" w:cs="Times New Roman"/>
          <w:sz w:val="28"/>
          <w:szCs w:val="28"/>
        </w:rPr>
        <w:t xml:space="preserve"> </w:t>
      </w:r>
      <w:r w:rsidR="00921886" w:rsidRPr="00F54682">
        <w:rPr>
          <w:rFonts w:eastAsia="Times New Roman"/>
          <w:sz w:val="28"/>
          <w:szCs w:val="28"/>
        </w:rPr>
        <w:t>с</w:t>
      </w:r>
      <w:r w:rsidR="00921886" w:rsidRPr="00F54682">
        <w:rPr>
          <w:rFonts w:eastAsia="Times New Roman" w:cs="Times New Roman"/>
          <w:sz w:val="28"/>
          <w:szCs w:val="28"/>
        </w:rPr>
        <w:t xml:space="preserve"> </w:t>
      </w:r>
      <w:r w:rsidR="00921886" w:rsidRPr="00F54682">
        <w:rPr>
          <w:rFonts w:eastAsia="Times New Roman"/>
          <w:sz w:val="28"/>
          <w:szCs w:val="28"/>
        </w:rPr>
        <w:t>тем,</w:t>
      </w:r>
      <w:r w:rsidR="00921886" w:rsidRPr="00F54682">
        <w:rPr>
          <w:rFonts w:eastAsia="Times New Roman" w:cs="Times New Roman"/>
          <w:sz w:val="28"/>
          <w:szCs w:val="28"/>
        </w:rPr>
        <w:t xml:space="preserve"> </w:t>
      </w:r>
      <w:r w:rsidR="00921886" w:rsidRPr="00F54682">
        <w:rPr>
          <w:rFonts w:eastAsia="Times New Roman"/>
          <w:sz w:val="28"/>
          <w:szCs w:val="28"/>
        </w:rPr>
        <w:t>что</w:t>
      </w:r>
      <w:r w:rsidR="00921886" w:rsidRPr="00F54682">
        <w:rPr>
          <w:rFonts w:eastAsia="Times New Roman" w:cs="Times New Roman"/>
          <w:sz w:val="28"/>
          <w:szCs w:val="28"/>
        </w:rPr>
        <w:t xml:space="preserve"> </w:t>
      </w:r>
      <w:r w:rsidR="00921886" w:rsidRPr="00F54682">
        <w:rPr>
          <w:rFonts w:eastAsia="Times New Roman" w:cs="Times New Roman"/>
          <w:sz w:val="28"/>
          <w:szCs w:val="28"/>
          <w:lang w:eastAsia="ar-SA" w:bidi="ar-SA"/>
        </w:rPr>
        <w:t>термин «плавающий состав» означает лиц, работающих на судне в любом качестве, включая лоцманов,</w:t>
      </w:r>
      <w:r w:rsidR="00921886" w:rsidRPr="00F54682">
        <w:rPr>
          <w:rFonts w:eastAsia="Times New Roman" w:cs="Times New Roman"/>
          <w:bCs/>
          <w:sz w:val="28"/>
          <w:szCs w:val="28"/>
          <w:lang w:eastAsia="ar-SA" w:bidi="ar-SA"/>
        </w:rPr>
        <w:t xml:space="preserve"> </w:t>
      </w:r>
      <w:r w:rsidR="00921886" w:rsidRPr="00F54682">
        <w:rPr>
          <w:rFonts w:eastAsia="Times New Roman" w:cs="Times New Roman"/>
          <w:sz w:val="28"/>
          <w:szCs w:val="28"/>
          <w:lang w:eastAsia="ar-SA" w:bidi="ar-SA"/>
        </w:rPr>
        <w:t>по трудовому договору.</w:t>
      </w:r>
    </w:p>
    <w:p w:rsidR="00F5795F" w:rsidRDefault="00921886" w:rsidP="00D41E5B">
      <w:pPr>
        <w:pStyle w:val="11"/>
        <w:ind w:left="0" w:firstLine="709"/>
        <w:jc w:val="both"/>
        <w:rPr>
          <w:rFonts w:eastAsia="Times New Roman" w:cs="Times New Roman"/>
          <w:sz w:val="28"/>
          <w:szCs w:val="28"/>
          <w:lang w:eastAsia="ar-SA" w:bidi="ar-SA"/>
        </w:rPr>
      </w:pPr>
      <w:r>
        <w:rPr>
          <w:rFonts w:eastAsia="Times New Roman"/>
          <w:sz w:val="28"/>
          <w:szCs w:val="28"/>
        </w:rPr>
        <w:t>1.</w:t>
      </w:r>
      <w:r w:rsidR="00B041B6">
        <w:rPr>
          <w:rFonts w:eastAsia="Times New Roman"/>
          <w:sz w:val="28"/>
          <w:szCs w:val="28"/>
        </w:rPr>
        <w:t>17. </w:t>
      </w:r>
      <w:r>
        <w:rPr>
          <w:rFonts w:eastAsia="Times New Roman" w:cs="Times New Roman"/>
          <w:sz w:val="28"/>
          <w:szCs w:val="28"/>
          <w:lang w:eastAsia="ar-SA" w:bidi="ar-SA"/>
        </w:rPr>
        <w:t xml:space="preserve">Для целей Соглашения Стороны согласились с тем, что термин: </w:t>
      </w:r>
    </w:p>
    <w:p w:rsidR="00921886" w:rsidRDefault="00921886" w:rsidP="00D41E5B">
      <w:pPr>
        <w:pStyle w:val="11"/>
        <w:ind w:left="0" w:firstLine="709"/>
        <w:jc w:val="both"/>
      </w:pPr>
      <w:r>
        <w:rPr>
          <w:rFonts w:eastAsia="Times New Roman" w:cs="Times New Roman"/>
          <w:sz w:val="28"/>
          <w:szCs w:val="28"/>
          <w:lang w:eastAsia="ar-SA" w:bidi="ar-SA"/>
        </w:rPr>
        <w:t>«судно»</w:t>
      </w:r>
      <w:r w:rsidR="00F5795F">
        <w:rPr>
          <w:rFonts w:eastAsia="Times New Roman" w:cs="Times New Roman"/>
          <w:sz w:val="28"/>
          <w:szCs w:val="28"/>
          <w:lang w:eastAsia="ar-SA" w:bidi="ar-SA"/>
        </w:rPr>
        <w:t xml:space="preserve"> </w:t>
      </w:r>
      <w:r w:rsidR="00F5795F" w:rsidRPr="00F54682">
        <w:rPr>
          <w:rFonts w:eastAsia="Times New Roman" w:cs="Times New Roman"/>
          <w:sz w:val="28"/>
          <w:szCs w:val="28"/>
          <w:lang w:eastAsia="ar-SA" w:bidi="ar-SA"/>
        </w:rPr>
        <w:t>–</w:t>
      </w:r>
      <w:r>
        <w:rPr>
          <w:rFonts w:eastAsia="Times New Roman" w:cs="Times New Roman"/>
          <w:sz w:val="28"/>
          <w:szCs w:val="28"/>
          <w:lang w:eastAsia="ar-SA" w:bidi="ar-SA"/>
        </w:rPr>
        <w:t xml:space="preserve"> самоходное или несамоходное плавучее сооружение, предназначенное для использования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921886" w:rsidRDefault="00921886" w:rsidP="00D41E5B">
      <w:pPr>
        <w:pStyle w:val="11"/>
        <w:ind w:left="0" w:firstLine="709"/>
        <w:jc w:val="both"/>
        <w:rPr>
          <w:rFonts w:eastAsia="Times New Roman" w:cs="Times New Roman"/>
          <w:sz w:val="28"/>
          <w:szCs w:val="28"/>
          <w:lang w:eastAsia="ar-SA" w:bidi="ar-SA"/>
        </w:rPr>
      </w:pPr>
      <w:r>
        <w:rPr>
          <w:rFonts w:eastAsia="Times New Roman" w:cs="Times New Roman"/>
          <w:sz w:val="28"/>
          <w:szCs w:val="28"/>
          <w:lang w:eastAsia="ar-SA" w:bidi="ar-SA"/>
        </w:rPr>
        <w:t xml:space="preserve">«плавучий объект» </w:t>
      </w:r>
      <w:r w:rsidR="00F5795F" w:rsidRPr="00F54682">
        <w:rPr>
          <w:rFonts w:eastAsia="Times New Roman" w:cs="Times New Roman"/>
          <w:sz w:val="28"/>
          <w:szCs w:val="28"/>
          <w:lang w:eastAsia="ar-SA" w:bidi="ar-SA"/>
        </w:rPr>
        <w:t>–</w:t>
      </w:r>
      <w:r>
        <w:rPr>
          <w:rFonts w:eastAsia="Times New Roman" w:cs="Times New Roman"/>
          <w:sz w:val="28"/>
          <w:szCs w:val="28"/>
          <w:lang w:eastAsia="ar-SA" w:bidi="ar-SA"/>
        </w:rPr>
        <w:t xml:space="preserve"> несамоходное плавучее сооружение, не являющееся судном, в том числе дебаркадер, плавучий (нахо</w:t>
      </w:r>
      <w:r w:rsidR="00F5795F">
        <w:rPr>
          <w:rFonts w:eastAsia="Times New Roman" w:cs="Times New Roman"/>
          <w:sz w:val="28"/>
          <w:szCs w:val="28"/>
          <w:lang w:eastAsia="ar-SA" w:bidi="ar-SA"/>
        </w:rPr>
        <w:t xml:space="preserve">дящийся на воде) дом, понтон, </w:t>
      </w:r>
      <w:r>
        <w:rPr>
          <w:rFonts w:eastAsia="Times New Roman" w:cs="Times New Roman"/>
          <w:sz w:val="28"/>
          <w:szCs w:val="28"/>
          <w:lang w:eastAsia="ar-SA" w:bidi="ar-SA"/>
        </w:rPr>
        <w:t>плавучий причал, и другое техническое сооружение подобного рода.</w:t>
      </w:r>
    </w:p>
    <w:p w:rsidR="001E4DE4" w:rsidRDefault="001E4DE4" w:rsidP="00D41E5B">
      <w:pPr>
        <w:pStyle w:val="11"/>
        <w:ind w:left="0" w:firstLine="709"/>
        <w:jc w:val="both"/>
      </w:pPr>
    </w:p>
    <w:p w:rsidR="001E4DE4" w:rsidRDefault="001E4DE4" w:rsidP="00D41E5B">
      <w:pPr>
        <w:contextualSpacing/>
        <w:jc w:val="center"/>
      </w:pPr>
      <w:r>
        <w:rPr>
          <w:rFonts w:eastAsia="Times New Roman" w:cs="Times New Roman"/>
          <w:b/>
          <w:sz w:val="28"/>
          <w:szCs w:val="28"/>
          <w:lang w:eastAsia="ar-SA" w:bidi="ar-SA"/>
        </w:rPr>
        <w:t>2. СОВМЕСТНЫЕ ОБЯЗАТЕЛЬСТВА И ОТВЕТСТВЕННОСТЬ СТОРОН</w:t>
      </w:r>
    </w:p>
    <w:p w:rsidR="001E4DE4" w:rsidRPr="001E4DE4" w:rsidRDefault="00B041B6" w:rsidP="00D41E5B">
      <w:pPr>
        <w:ind w:firstLine="709"/>
        <w:contextualSpacing/>
        <w:jc w:val="both"/>
      </w:pPr>
      <w:r>
        <w:rPr>
          <w:rFonts w:eastAsia="Times New Roman" w:cs="Times New Roman"/>
          <w:sz w:val="28"/>
          <w:szCs w:val="28"/>
          <w:lang w:eastAsia="ar-SA" w:bidi="ar-SA"/>
        </w:rPr>
        <w:t>2.1. </w:t>
      </w:r>
      <w:r w:rsidR="001E4DE4" w:rsidRPr="001E4DE4">
        <w:rPr>
          <w:rFonts w:eastAsia="Times New Roman" w:cs="Times New Roman"/>
          <w:sz w:val="28"/>
          <w:szCs w:val="28"/>
          <w:lang w:eastAsia="ar-SA" w:bidi="ar-SA"/>
        </w:rPr>
        <w:t xml:space="preserve">Стороны признают настоящее Соглашение основным документом социального партнерства на отраслевом уровне, направленным на усиление защиты профессиональных и социально-трудовых прав работников с учетом интересов Сторон. </w:t>
      </w:r>
    </w:p>
    <w:p w:rsidR="001E4DE4" w:rsidRPr="001E4DE4" w:rsidRDefault="00B041B6" w:rsidP="00D41E5B">
      <w:pPr>
        <w:ind w:firstLine="709"/>
        <w:contextualSpacing/>
        <w:jc w:val="both"/>
      </w:pPr>
      <w:r>
        <w:rPr>
          <w:rFonts w:eastAsia="Times New Roman" w:cs="Times New Roman"/>
          <w:sz w:val="28"/>
          <w:szCs w:val="28"/>
          <w:lang w:eastAsia="ar-SA" w:bidi="ar-SA"/>
        </w:rPr>
        <w:t>2.2. </w:t>
      </w:r>
      <w:r w:rsidR="001E4DE4" w:rsidRPr="001E4DE4">
        <w:rPr>
          <w:rFonts w:eastAsia="Times New Roman" w:cs="Times New Roman"/>
          <w:sz w:val="28"/>
          <w:szCs w:val="28"/>
          <w:lang w:eastAsia="ar-SA" w:bidi="ar-SA"/>
        </w:rPr>
        <w:t>Стороны принимают на себя обязательство руководствоваться Соглашением и нести предусмотренную законодательством Российской Федерации ответственность за нарушение или невыполнение его положений.</w:t>
      </w:r>
    </w:p>
    <w:p w:rsidR="001E4DE4" w:rsidRPr="001E4DE4" w:rsidRDefault="00B041B6" w:rsidP="00D41E5B">
      <w:pPr>
        <w:ind w:firstLine="709"/>
        <w:contextualSpacing/>
        <w:jc w:val="both"/>
      </w:pPr>
      <w:r>
        <w:rPr>
          <w:sz w:val="28"/>
          <w:szCs w:val="28"/>
        </w:rPr>
        <w:t>2.3. </w:t>
      </w:r>
      <w:r w:rsidR="001E4DE4" w:rsidRPr="001E4DE4">
        <w:rPr>
          <w:sz w:val="28"/>
          <w:szCs w:val="28"/>
        </w:rPr>
        <w:t>Должностные лица, винов</w:t>
      </w:r>
      <w:r w:rsidR="001E4DE4">
        <w:rPr>
          <w:sz w:val="28"/>
          <w:szCs w:val="28"/>
        </w:rPr>
        <w:t xml:space="preserve">ные в нарушении прав Профсоюза </w:t>
      </w:r>
      <w:r>
        <w:rPr>
          <w:sz w:val="28"/>
          <w:szCs w:val="28"/>
        </w:rPr>
        <w:br/>
      </w:r>
      <w:r w:rsidR="001E4DE4" w:rsidRPr="001E4DE4">
        <w:rPr>
          <w:sz w:val="28"/>
          <w:szCs w:val="28"/>
        </w:rPr>
        <w:t>или препятствующие его законной деяте</w:t>
      </w:r>
      <w:r w:rsidR="001E4DE4">
        <w:rPr>
          <w:sz w:val="28"/>
          <w:szCs w:val="28"/>
        </w:rPr>
        <w:t xml:space="preserve">льности, несут ответственность </w:t>
      </w:r>
      <w:r w:rsidR="001E4DE4" w:rsidRPr="001E4DE4">
        <w:rPr>
          <w:sz w:val="28"/>
          <w:szCs w:val="28"/>
        </w:rPr>
        <w:t>в порядке, установленном законодательством Российской Федерации.</w:t>
      </w:r>
    </w:p>
    <w:p w:rsidR="001E4DE4" w:rsidRPr="001E4DE4" w:rsidRDefault="00B041B6" w:rsidP="00D41E5B">
      <w:pPr>
        <w:pStyle w:val="a8"/>
        <w:spacing w:after="0"/>
        <w:ind w:firstLine="709"/>
        <w:contextualSpacing/>
        <w:jc w:val="both"/>
      </w:pPr>
      <w:r>
        <w:rPr>
          <w:rFonts w:eastAsia="Times New Roman" w:cs="Times New Roman"/>
          <w:sz w:val="28"/>
          <w:szCs w:val="28"/>
          <w:lang w:eastAsia="ar-SA" w:bidi="ar-SA"/>
        </w:rPr>
        <w:t>2.4. </w:t>
      </w:r>
      <w:r w:rsidR="001E4DE4" w:rsidRPr="001E4DE4">
        <w:rPr>
          <w:rFonts w:eastAsia="Times New Roman" w:cs="Times New Roman"/>
          <w:sz w:val="28"/>
          <w:szCs w:val="28"/>
          <w:lang w:eastAsia="ar-SA" w:bidi="ar-SA"/>
        </w:rPr>
        <w:t>Стороны готовят обоснования по выполнению Учреждениями государственных работ и услуг, ф</w:t>
      </w:r>
      <w:r w:rsidR="001E4DE4">
        <w:rPr>
          <w:rFonts w:eastAsia="Times New Roman" w:cs="Times New Roman"/>
          <w:sz w:val="28"/>
          <w:szCs w:val="28"/>
          <w:lang w:eastAsia="ar-SA" w:bidi="ar-SA"/>
        </w:rPr>
        <w:t xml:space="preserve">инансирование которых частично </w:t>
      </w:r>
      <w:r w:rsidR="001E4DE4" w:rsidRPr="001E4DE4">
        <w:rPr>
          <w:rFonts w:eastAsia="Times New Roman" w:cs="Times New Roman"/>
          <w:sz w:val="28"/>
          <w:szCs w:val="28"/>
          <w:lang w:eastAsia="ar-SA" w:bidi="ar-SA"/>
        </w:rPr>
        <w:t>или полностью предусмотрено из фед</w:t>
      </w:r>
      <w:r w:rsidR="001E4DE4">
        <w:rPr>
          <w:rFonts w:eastAsia="Times New Roman" w:cs="Times New Roman"/>
          <w:sz w:val="28"/>
          <w:szCs w:val="28"/>
          <w:lang w:eastAsia="ar-SA" w:bidi="ar-SA"/>
        </w:rPr>
        <w:t xml:space="preserve">ерального бюджета, и их защиту </w:t>
      </w:r>
      <w:r w:rsidR="001E4DE4" w:rsidRPr="001E4DE4">
        <w:rPr>
          <w:rFonts w:eastAsia="Times New Roman" w:cs="Times New Roman"/>
          <w:sz w:val="28"/>
          <w:szCs w:val="28"/>
          <w:lang w:eastAsia="ar-SA" w:bidi="ar-SA"/>
        </w:rPr>
        <w:t xml:space="preserve">в установленном порядке </w:t>
      </w:r>
      <w:r>
        <w:rPr>
          <w:rFonts w:eastAsia="Times New Roman" w:cs="Times New Roman"/>
          <w:sz w:val="28"/>
          <w:szCs w:val="28"/>
          <w:lang w:eastAsia="ar-SA" w:bidi="ar-SA"/>
        </w:rPr>
        <w:br/>
      </w:r>
      <w:r w:rsidR="001E4DE4" w:rsidRPr="001E4DE4">
        <w:rPr>
          <w:rFonts w:eastAsia="Times New Roman" w:cs="Times New Roman"/>
          <w:sz w:val="28"/>
          <w:szCs w:val="28"/>
          <w:lang w:eastAsia="ar-SA" w:bidi="ar-SA"/>
        </w:rPr>
        <w:t>при фор</w:t>
      </w:r>
      <w:r w:rsidR="001E4DE4">
        <w:rPr>
          <w:rFonts w:eastAsia="Times New Roman" w:cs="Times New Roman"/>
          <w:sz w:val="28"/>
          <w:szCs w:val="28"/>
          <w:lang w:eastAsia="ar-SA" w:bidi="ar-SA"/>
        </w:rPr>
        <w:t xml:space="preserve">мировании федерального бюджета </w:t>
      </w:r>
      <w:r w:rsidR="001E4DE4" w:rsidRPr="001E4DE4">
        <w:rPr>
          <w:rFonts w:eastAsia="Times New Roman" w:cs="Times New Roman"/>
          <w:sz w:val="28"/>
          <w:szCs w:val="28"/>
          <w:lang w:eastAsia="ar-SA" w:bidi="ar-SA"/>
        </w:rPr>
        <w:t>на очередной планируемый год.</w:t>
      </w:r>
    </w:p>
    <w:p w:rsidR="001E4DE4" w:rsidRPr="001E4DE4" w:rsidRDefault="001E4DE4" w:rsidP="00D41E5B">
      <w:pPr>
        <w:pStyle w:val="a8"/>
        <w:spacing w:after="0"/>
        <w:ind w:firstLine="709"/>
        <w:contextualSpacing/>
        <w:jc w:val="both"/>
      </w:pPr>
      <w:r w:rsidRPr="001E4DE4">
        <w:rPr>
          <w:rFonts w:eastAsia="Times New Roman" w:cs="Times New Roman"/>
          <w:bCs/>
          <w:sz w:val="28"/>
          <w:szCs w:val="28"/>
          <w:lang w:eastAsia="ar-SA" w:bidi="ar-SA"/>
        </w:rPr>
        <w:t>Росморречфлот обеспечивает финансированием Учреждения</w:t>
      </w:r>
      <w:r>
        <w:rPr>
          <w:rFonts w:eastAsia="Times New Roman" w:cs="Times New Roman"/>
          <w:bCs/>
          <w:sz w:val="28"/>
          <w:szCs w:val="28"/>
          <w:lang w:eastAsia="ar-SA" w:bidi="ar-SA"/>
        </w:rPr>
        <w:t xml:space="preserve"> </w:t>
      </w:r>
      <w:r w:rsidRPr="001E4DE4">
        <w:rPr>
          <w:rFonts w:eastAsia="Times New Roman" w:cs="Times New Roman"/>
          <w:sz w:val="28"/>
          <w:szCs w:val="28"/>
          <w:lang w:eastAsia="ar-SA" w:bidi="ar-SA"/>
        </w:rPr>
        <w:t xml:space="preserve">в соответствии </w:t>
      </w:r>
      <w:r w:rsidR="00B041B6">
        <w:rPr>
          <w:rFonts w:eastAsia="Times New Roman" w:cs="Times New Roman"/>
          <w:sz w:val="28"/>
          <w:szCs w:val="28"/>
          <w:lang w:eastAsia="ar-SA" w:bidi="ar-SA"/>
        </w:rPr>
        <w:br/>
      </w:r>
      <w:r w:rsidRPr="001E4DE4">
        <w:rPr>
          <w:rFonts w:eastAsia="Times New Roman" w:cs="Times New Roman"/>
          <w:sz w:val="28"/>
          <w:szCs w:val="28"/>
          <w:lang w:eastAsia="ar-SA" w:bidi="ar-SA"/>
        </w:rPr>
        <w:t xml:space="preserve">с нормативами финансовых затрат на содержание внутренних водных путей </w:t>
      </w:r>
      <w:r w:rsidR="00B041B6">
        <w:rPr>
          <w:rFonts w:eastAsia="Times New Roman" w:cs="Times New Roman"/>
          <w:sz w:val="28"/>
          <w:szCs w:val="28"/>
          <w:lang w:eastAsia="ar-SA" w:bidi="ar-SA"/>
        </w:rPr>
        <w:br/>
      </w:r>
      <w:r w:rsidRPr="001E4DE4">
        <w:rPr>
          <w:rFonts w:eastAsia="Times New Roman" w:cs="Times New Roman"/>
          <w:sz w:val="28"/>
          <w:szCs w:val="28"/>
          <w:lang w:eastAsia="ar-SA" w:bidi="ar-SA"/>
        </w:rPr>
        <w:t>и судоходных гидротехнических сооружений, утвержденных постановлением Правительства Российской Федерации от 02.12.2014 № 1295.</w:t>
      </w:r>
    </w:p>
    <w:p w:rsidR="001E4DE4" w:rsidRPr="001E4DE4" w:rsidRDefault="00B041B6" w:rsidP="00D41E5B">
      <w:pPr>
        <w:pStyle w:val="a8"/>
        <w:spacing w:after="0"/>
        <w:ind w:firstLine="709"/>
        <w:contextualSpacing/>
        <w:jc w:val="both"/>
      </w:pPr>
      <w:r>
        <w:rPr>
          <w:rFonts w:eastAsia="Times New Roman" w:cs="Times New Roman"/>
          <w:sz w:val="28"/>
          <w:szCs w:val="28"/>
          <w:lang w:eastAsia="ar-SA" w:bidi="ar-SA"/>
        </w:rPr>
        <w:t>2.5. </w:t>
      </w:r>
      <w:r w:rsidR="001E4DE4" w:rsidRPr="001E4DE4">
        <w:rPr>
          <w:rFonts w:eastAsia="Times New Roman" w:cs="Times New Roman"/>
          <w:sz w:val="28"/>
          <w:szCs w:val="28"/>
          <w:lang w:eastAsia="ar-SA" w:bidi="ar-SA"/>
        </w:rPr>
        <w:t>Стороны обязуются использовать экономические механизмы регулирования оплаты труда, включающие в себя соблюдение норм трудового права в части совершенствования о</w:t>
      </w:r>
      <w:r w:rsidR="001E4DE4">
        <w:rPr>
          <w:rFonts w:eastAsia="Times New Roman" w:cs="Times New Roman"/>
          <w:sz w:val="28"/>
          <w:szCs w:val="28"/>
          <w:lang w:eastAsia="ar-SA" w:bidi="ar-SA"/>
        </w:rPr>
        <w:t xml:space="preserve">траслевой системы оплаты труда </w:t>
      </w:r>
      <w:r w:rsidR="001E4DE4" w:rsidRPr="001E4DE4">
        <w:rPr>
          <w:rFonts w:eastAsia="Times New Roman" w:cs="Times New Roman"/>
          <w:sz w:val="28"/>
          <w:szCs w:val="28"/>
          <w:lang w:eastAsia="ar-SA" w:bidi="ar-SA"/>
        </w:rPr>
        <w:t xml:space="preserve">для Учреждений </w:t>
      </w:r>
      <w:r>
        <w:rPr>
          <w:rFonts w:eastAsia="Times New Roman" w:cs="Times New Roman"/>
          <w:sz w:val="28"/>
          <w:szCs w:val="28"/>
          <w:lang w:eastAsia="ar-SA" w:bidi="ar-SA"/>
        </w:rPr>
        <w:br/>
      </w:r>
      <w:r w:rsidR="001E4DE4" w:rsidRPr="001E4DE4">
        <w:rPr>
          <w:rFonts w:eastAsia="Times New Roman" w:cs="Times New Roman"/>
          <w:sz w:val="28"/>
          <w:szCs w:val="28"/>
          <w:lang w:eastAsia="ar-SA" w:bidi="ar-SA"/>
        </w:rPr>
        <w:t xml:space="preserve">с учетом рекомендаций Российской трехсторонней комиссии по регулированию социально-трудовых отношений. </w:t>
      </w:r>
      <w:r w:rsidR="001E4DE4" w:rsidRPr="001E4DE4">
        <w:rPr>
          <w:rFonts w:eastAsia="Times New Roman" w:cs="Times New Roman"/>
          <w:color w:val="000000"/>
          <w:sz w:val="28"/>
          <w:szCs w:val="28"/>
          <w:lang w:eastAsia="ar-SA" w:bidi="ar-SA"/>
        </w:rPr>
        <w:t>В этих целях Стороны рассматривают мотивированные предложения друг друга по вопросам отраслевой системы оплаты труда.</w:t>
      </w:r>
    </w:p>
    <w:p w:rsidR="001E4DE4" w:rsidRPr="001E4DE4" w:rsidRDefault="00B041B6" w:rsidP="00D41E5B">
      <w:pPr>
        <w:pStyle w:val="aa"/>
        <w:spacing w:after="0"/>
        <w:ind w:left="0" w:firstLine="709"/>
        <w:contextualSpacing/>
        <w:jc w:val="both"/>
      </w:pPr>
      <w:r>
        <w:rPr>
          <w:rFonts w:eastAsia="Times New Roman" w:cs="Times New Roman"/>
          <w:color w:val="000000"/>
          <w:sz w:val="28"/>
          <w:szCs w:val="28"/>
          <w:lang w:eastAsia="ar-SA" w:bidi="ar-SA"/>
        </w:rPr>
        <w:t>2.6. </w:t>
      </w:r>
      <w:r w:rsidR="001E4DE4" w:rsidRPr="001E4DE4">
        <w:rPr>
          <w:rFonts w:eastAsia="Times New Roman" w:cs="Times New Roman"/>
          <w:color w:val="000000"/>
          <w:sz w:val="28"/>
          <w:szCs w:val="28"/>
          <w:lang w:eastAsia="ar-SA" w:bidi="ar-SA"/>
        </w:rPr>
        <w:t xml:space="preserve">Стороны принимают меры по финансовому обеспечению мероприятий </w:t>
      </w:r>
      <w:r>
        <w:rPr>
          <w:rFonts w:eastAsia="Times New Roman" w:cs="Times New Roman"/>
          <w:color w:val="000000"/>
          <w:sz w:val="28"/>
          <w:szCs w:val="28"/>
          <w:lang w:eastAsia="ar-SA" w:bidi="ar-SA"/>
        </w:rPr>
        <w:br/>
      </w:r>
      <w:r w:rsidR="001E4DE4" w:rsidRPr="001E4DE4">
        <w:rPr>
          <w:rFonts w:eastAsia="Times New Roman" w:cs="Times New Roman"/>
          <w:color w:val="000000"/>
          <w:sz w:val="28"/>
          <w:szCs w:val="28"/>
          <w:lang w:eastAsia="ar-SA" w:bidi="ar-SA"/>
        </w:rPr>
        <w:t>по охране труда, предусмотренных государственными нормативными требованиями охраны труда.</w:t>
      </w:r>
    </w:p>
    <w:p w:rsidR="001E4DE4" w:rsidRPr="001E4DE4" w:rsidRDefault="00B041B6" w:rsidP="00D41E5B">
      <w:pPr>
        <w:ind w:firstLine="709"/>
        <w:contextualSpacing/>
        <w:jc w:val="both"/>
      </w:pPr>
      <w:r>
        <w:rPr>
          <w:rFonts w:eastAsia="Times New Roman" w:cs="Times New Roman"/>
          <w:sz w:val="28"/>
          <w:szCs w:val="28"/>
          <w:lang w:eastAsia="ar-SA" w:bidi="ar-SA"/>
        </w:rPr>
        <w:t>2.7. </w:t>
      </w:r>
      <w:r w:rsidR="001E4DE4" w:rsidRPr="001E4DE4">
        <w:rPr>
          <w:rFonts w:eastAsia="Times New Roman" w:cs="Times New Roman"/>
          <w:sz w:val="28"/>
          <w:szCs w:val="28"/>
          <w:lang w:eastAsia="ar-SA" w:bidi="ar-SA"/>
        </w:rPr>
        <w:t>В период действия Согл</w:t>
      </w:r>
      <w:r w:rsidR="001E4DE4">
        <w:rPr>
          <w:rFonts w:eastAsia="Times New Roman" w:cs="Times New Roman"/>
          <w:sz w:val="28"/>
          <w:szCs w:val="28"/>
          <w:lang w:eastAsia="ar-SA" w:bidi="ar-SA"/>
        </w:rPr>
        <w:t xml:space="preserve">ашения, при условии соблюдения </w:t>
      </w:r>
      <w:r w:rsidR="001E4DE4" w:rsidRPr="001E4DE4">
        <w:rPr>
          <w:rFonts w:eastAsia="Times New Roman" w:cs="Times New Roman"/>
          <w:sz w:val="28"/>
          <w:szCs w:val="28"/>
          <w:lang w:eastAsia="ar-SA" w:bidi="ar-SA"/>
        </w:rPr>
        <w:t>его требований, стороны обязуются использовать все имеющиеся возможности для устранения причин и обстоятельств, которые могут повлечь возникновение коллективных трудовых споров и применение крайней меры их разрешения – забастовок.</w:t>
      </w:r>
    </w:p>
    <w:p w:rsidR="001E4DE4" w:rsidRPr="001E4DE4" w:rsidRDefault="00B041B6" w:rsidP="00D41E5B">
      <w:pPr>
        <w:pStyle w:val="aa"/>
        <w:spacing w:after="0"/>
        <w:ind w:left="0" w:firstLine="709"/>
        <w:contextualSpacing/>
        <w:jc w:val="both"/>
      </w:pPr>
      <w:r>
        <w:rPr>
          <w:rFonts w:eastAsia="Times New Roman" w:cs="Times New Roman"/>
          <w:sz w:val="28"/>
          <w:szCs w:val="28"/>
          <w:lang w:eastAsia="ar-SA" w:bidi="ar-SA"/>
        </w:rPr>
        <w:t>2.8. </w:t>
      </w:r>
      <w:r w:rsidR="001E4DE4" w:rsidRPr="001E4DE4">
        <w:rPr>
          <w:rFonts w:eastAsia="Times New Roman" w:cs="Times New Roman"/>
          <w:sz w:val="28"/>
          <w:szCs w:val="28"/>
          <w:lang w:eastAsia="ar-SA" w:bidi="ar-SA"/>
        </w:rPr>
        <w:t>Стороны проводят взаимные консультации по вопросам регулирования трудовых отношений и и</w:t>
      </w:r>
      <w:r w:rsidR="001E4DE4">
        <w:rPr>
          <w:rFonts w:eastAsia="Times New Roman" w:cs="Times New Roman"/>
          <w:sz w:val="28"/>
          <w:szCs w:val="28"/>
          <w:lang w:eastAsia="ar-SA" w:bidi="ar-SA"/>
        </w:rPr>
        <w:t xml:space="preserve">ных, непосредственно связанных </w:t>
      </w:r>
      <w:r w:rsidR="001E4DE4" w:rsidRPr="001E4DE4">
        <w:rPr>
          <w:rFonts w:eastAsia="Times New Roman" w:cs="Times New Roman"/>
          <w:sz w:val="28"/>
          <w:szCs w:val="28"/>
          <w:lang w:eastAsia="ar-SA" w:bidi="ar-SA"/>
        </w:rPr>
        <w:t>с ними отношений, обеспечения гарантий социально-трудовых прав работников и связанных с ними экономических вопросов.</w:t>
      </w:r>
    </w:p>
    <w:p w:rsidR="001E4DE4" w:rsidRPr="001E4DE4" w:rsidRDefault="00B041B6" w:rsidP="00D41E5B">
      <w:pPr>
        <w:pStyle w:val="aa"/>
        <w:spacing w:after="0"/>
        <w:ind w:left="0" w:firstLine="709"/>
        <w:contextualSpacing/>
        <w:jc w:val="both"/>
      </w:pPr>
      <w:r>
        <w:rPr>
          <w:rFonts w:eastAsia="Times New Roman" w:cs="Times New Roman"/>
          <w:sz w:val="28"/>
          <w:szCs w:val="28"/>
          <w:lang w:eastAsia="ar-SA" w:bidi="ar-SA"/>
        </w:rPr>
        <w:t>2.9. </w:t>
      </w:r>
      <w:r w:rsidR="001E4DE4" w:rsidRPr="001E4DE4">
        <w:rPr>
          <w:rFonts w:eastAsia="Times New Roman" w:cs="Times New Roman"/>
          <w:sz w:val="28"/>
          <w:szCs w:val="28"/>
          <w:lang w:eastAsia="ar-SA" w:bidi="ar-SA"/>
        </w:rPr>
        <w:t>С целью обеспечения реализации Соглаш</w:t>
      </w:r>
      <w:r w:rsidR="001E4DE4">
        <w:rPr>
          <w:rFonts w:eastAsia="Times New Roman" w:cs="Times New Roman"/>
          <w:sz w:val="28"/>
          <w:szCs w:val="28"/>
          <w:lang w:eastAsia="ar-SA" w:bidi="ar-SA"/>
        </w:rPr>
        <w:t xml:space="preserve">ения Стороны на основе взаимных </w:t>
      </w:r>
      <w:r w:rsidR="001E4DE4" w:rsidRPr="001E4DE4">
        <w:rPr>
          <w:rFonts w:eastAsia="Times New Roman" w:cs="Times New Roman"/>
          <w:sz w:val="28"/>
          <w:szCs w:val="28"/>
          <w:lang w:eastAsia="ar-SA" w:bidi="ar-SA"/>
        </w:rPr>
        <w:t>консультаций в област</w:t>
      </w:r>
      <w:r w:rsidR="001E4DE4">
        <w:rPr>
          <w:rFonts w:eastAsia="Times New Roman" w:cs="Times New Roman"/>
          <w:sz w:val="28"/>
          <w:szCs w:val="28"/>
          <w:lang w:eastAsia="ar-SA" w:bidi="ar-SA"/>
        </w:rPr>
        <w:t xml:space="preserve">и социально-трудовых отношений </w:t>
      </w:r>
      <w:r w:rsidR="001E4DE4" w:rsidRPr="001E4DE4">
        <w:rPr>
          <w:rFonts w:eastAsia="Times New Roman" w:cs="Times New Roman"/>
          <w:sz w:val="28"/>
          <w:szCs w:val="28"/>
          <w:lang w:eastAsia="ar-SA" w:bidi="ar-SA"/>
        </w:rPr>
        <w:t xml:space="preserve">и связанных </w:t>
      </w:r>
      <w:r>
        <w:rPr>
          <w:rFonts w:eastAsia="Times New Roman" w:cs="Times New Roman"/>
          <w:sz w:val="28"/>
          <w:szCs w:val="28"/>
          <w:lang w:eastAsia="ar-SA" w:bidi="ar-SA"/>
        </w:rPr>
        <w:br/>
      </w:r>
      <w:r w:rsidR="001E4DE4" w:rsidRPr="001E4DE4">
        <w:rPr>
          <w:rFonts w:eastAsia="Times New Roman" w:cs="Times New Roman"/>
          <w:sz w:val="28"/>
          <w:szCs w:val="28"/>
          <w:lang w:eastAsia="ar-SA" w:bidi="ar-SA"/>
        </w:rPr>
        <w:t xml:space="preserve">с ними экономических вопросов совместно разрабатывают документы, принимают необходимые </w:t>
      </w:r>
      <w:r w:rsidR="001E4DE4">
        <w:rPr>
          <w:rFonts w:eastAsia="Times New Roman" w:cs="Times New Roman"/>
          <w:sz w:val="28"/>
          <w:szCs w:val="28"/>
          <w:lang w:eastAsia="ar-SA" w:bidi="ar-SA"/>
        </w:rPr>
        <w:t xml:space="preserve">решения, формируют предложения </w:t>
      </w:r>
      <w:r w:rsidR="001E4DE4" w:rsidRPr="001E4DE4">
        <w:rPr>
          <w:rFonts w:eastAsia="Times New Roman" w:cs="Times New Roman"/>
          <w:sz w:val="28"/>
          <w:szCs w:val="28"/>
          <w:lang w:eastAsia="ar-SA" w:bidi="ar-SA"/>
        </w:rPr>
        <w:t>в адрес законодательных, исполнительных органов власти Российской Федерации, совместно принимают меры по выполнению решений.</w:t>
      </w:r>
    </w:p>
    <w:p w:rsidR="001E4DE4" w:rsidRPr="001E4DE4" w:rsidRDefault="00B041B6" w:rsidP="00D41E5B">
      <w:pPr>
        <w:pStyle w:val="aa"/>
        <w:spacing w:after="0"/>
        <w:ind w:left="0" w:firstLine="709"/>
        <w:contextualSpacing/>
        <w:jc w:val="both"/>
      </w:pPr>
      <w:r>
        <w:rPr>
          <w:rFonts w:eastAsia="Times New Roman" w:cs="Times New Roman"/>
          <w:sz w:val="28"/>
          <w:szCs w:val="28"/>
          <w:lang w:eastAsia="ar-SA" w:bidi="ar-SA"/>
        </w:rPr>
        <w:lastRenderedPageBreak/>
        <w:t>2.10.</w:t>
      </w:r>
      <w:r>
        <w:t> </w:t>
      </w:r>
      <w:r w:rsidR="001E4DE4" w:rsidRPr="001E4DE4">
        <w:rPr>
          <w:rFonts w:eastAsia="Times New Roman" w:cs="Times New Roman"/>
          <w:sz w:val="28"/>
          <w:szCs w:val="28"/>
          <w:lang w:eastAsia="ar-SA" w:bidi="ar-SA"/>
        </w:rPr>
        <w:t xml:space="preserve">Стороны </w:t>
      </w:r>
      <w:r w:rsidR="001E4DE4" w:rsidRPr="001E4DE4">
        <w:rPr>
          <w:rFonts w:eastAsia="Times New Roman" w:cs="Times New Roman"/>
          <w:color w:val="000000"/>
          <w:sz w:val="28"/>
          <w:szCs w:val="28"/>
          <w:lang w:eastAsia="ar-SA" w:bidi="ar-SA"/>
        </w:rPr>
        <w:t xml:space="preserve">совместно обеспечивают </w:t>
      </w:r>
      <w:r w:rsidR="001E4DE4" w:rsidRPr="001E4DE4">
        <w:rPr>
          <w:rFonts w:eastAsia="Times New Roman" w:cs="Times New Roman"/>
          <w:sz w:val="28"/>
          <w:szCs w:val="28"/>
          <w:lang w:eastAsia="ar-SA" w:bidi="ar-SA"/>
        </w:rPr>
        <w:t xml:space="preserve">участие своих представителей </w:t>
      </w:r>
      <w:r w:rsidR="001E4DE4" w:rsidRPr="001E4DE4">
        <w:rPr>
          <w:rFonts w:eastAsia="Times New Roman" w:cs="Times New Roman"/>
          <w:sz w:val="28"/>
          <w:szCs w:val="28"/>
          <w:lang w:eastAsia="ar-SA" w:bidi="ar-SA"/>
        </w:rPr>
        <w:br/>
        <w:t xml:space="preserve">в комиссиях, советах, в разработке и реализации целевых федеральных </w:t>
      </w:r>
      <w:r w:rsidR="001E4DE4" w:rsidRPr="001E4DE4">
        <w:rPr>
          <w:rFonts w:eastAsia="Times New Roman" w:cs="Times New Roman"/>
          <w:sz w:val="28"/>
          <w:szCs w:val="28"/>
          <w:lang w:eastAsia="ar-SA" w:bidi="ar-SA"/>
        </w:rPr>
        <w:br/>
        <w:t>и отраслевых программ, концепций в сферах внутреннего водного транспорта Российской Федерации и образования Российской Федерации по вопросам социально-трудовых и связанных с ними экономических отношений.</w:t>
      </w:r>
    </w:p>
    <w:p w:rsidR="001E4DE4" w:rsidRPr="001E4DE4" w:rsidRDefault="00B041B6" w:rsidP="00D41E5B">
      <w:pPr>
        <w:pStyle w:val="aa"/>
        <w:spacing w:after="0"/>
        <w:ind w:left="0" w:firstLine="709"/>
        <w:contextualSpacing/>
        <w:jc w:val="both"/>
      </w:pPr>
      <w:r>
        <w:rPr>
          <w:rFonts w:eastAsia="Times New Roman" w:cs="Times New Roman"/>
          <w:color w:val="000000"/>
          <w:sz w:val="28"/>
          <w:szCs w:val="28"/>
          <w:lang w:eastAsia="ar-SA" w:bidi="ar-SA"/>
        </w:rPr>
        <w:t>2.11.</w:t>
      </w:r>
      <w:r>
        <w:t> </w:t>
      </w:r>
      <w:r w:rsidR="001E4DE4" w:rsidRPr="001E4DE4">
        <w:rPr>
          <w:rFonts w:eastAsia="Times New Roman" w:cs="Times New Roman"/>
          <w:color w:val="000000"/>
          <w:sz w:val="28"/>
          <w:szCs w:val="28"/>
          <w:lang w:eastAsia="ar-SA" w:bidi="ar-SA"/>
        </w:rPr>
        <w:t>Стороны проводят согл</w:t>
      </w:r>
      <w:r w:rsidR="001E4DE4">
        <w:rPr>
          <w:rFonts w:eastAsia="Times New Roman" w:cs="Times New Roman"/>
          <w:color w:val="000000"/>
          <w:sz w:val="28"/>
          <w:szCs w:val="28"/>
          <w:lang w:eastAsia="ar-SA" w:bidi="ar-SA"/>
        </w:rPr>
        <w:t xml:space="preserve">асованную политику по созданию </w:t>
      </w:r>
      <w:r w:rsidR="001E4DE4" w:rsidRPr="001E4DE4">
        <w:rPr>
          <w:rFonts w:eastAsia="Times New Roman" w:cs="Times New Roman"/>
          <w:color w:val="000000"/>
          <w:sz w:val="28"/>
          <w:szCs w:val="28"/>
          <w:lang w:eastAsia="ar-SA" w:bidi="ar-SA"/>
        </w:rPr>
        <w:t>и укреплению профсоюзных организаций в Учреждениях отрасли.</w:t>
      </w:r>
    </w:p>
    <w:p w:rsidR="001E4DE4" w:rsidRDefault="00B041B6" w:rsidP="00D41E5B">
      <w:pPr>
        <w:pStyle w:val="aa"/>
        <w:spacing w:after="0"/>
        <w:ind w:left="0" w:firstLine="709"/>
        <w:contextualSpacing/>
        <w:jc w:val="both"/>
        <w:rPr>
          <w:rFonts w:eastAsia="Times New Roman" w:cs="Times New Roman"/>
          <w:bCs/>
          <w:color w:val="000000"/>
          <w:sz w:val="28"/>
          <w:szCs w:val="28"/>
          <w:lang w:eastAsia="ar-SA" w:bidi="ar-SA"/>
        </w:rPr>
      </w:pPr>
      <w:r>
        <w:rPr>
          <w:rFonts w:eastAsia="Times New Roman" w:cs="Times New Roman"/>
          <w:bCs/>
          <w:color w:val="000000"/>
          <w:sz w:val="28"/>
          <w:szCs w:val="28"/>
          <w:lang w:eastAsia="ar-SA" w:bidi="ar-SA"/>
        </w:rPr>
        <w:t>2.12. </w:t>
      </w:r>
      <w:r w:rsidR="001E4DE4" w:rsidRPr="001E4DE4">
        <w:rPr>
          <w:rFonts w:eastAsia="Times New Roman" w:cs="Times New Roman"/>
          <w:bCs/>
          <w:color w:val="000000"/>
          <w:sz w:val="28"/>
          <w:szCs w:val="28"/>
          <w:lang w:eastAsia="ar-SA" w:bidi="ar-SA"/>
        </w:rPr>
        <w:t>Стороны проводят соб</w:t>
      </w:r>
      <w:r w:rsidR="001E4DE4">
        <w:rPr>
          <w:rFonts w:eastAsia="Times New Roman" w:cs="Times New Roman"/>
          <w:bCs/>
          <w:color w:val="000000"/>
          <w:sz w:val="28"/>
          <w:szCs w:val="28"/>
          <w:lang w:eastAsia="ar-SA" w:bidi="ar-SA"/>
        </w:rPr>
        <w:t xml:space="preserve">рания (конференции) работников </w:t>
      </w:r>
      <w:r w:rsidR="001E4DE4" w:rsidRPr="001E4DE4">
        <w:rPr>
          <w:rFonts w:eastAsia="Times New Roman" w:cs="Times New Roman"/>
          <w:bCs/>
          <w:color w:val="000000"/>
          <w:sz w:val="28"/>
          <w:szCs w:val="28"/>
          <w:lang w:eastAsia="ar-SA" w:bidi="ar-SA"/>
        </w:rPr>
        <w:t>с обязательным рассмотрени</w:t>
      </w:r>
      <w:r w:rsidR="001E4DE4">
        <w:rPr>
          <w:rFonts w:eastAsia="Times New Roman" w:cs="Times New Roman"/>
          <w:bCs/>
          <w:color w:val="000000"/>
          <w:sz w:val="28"/>
          <w:szCs w:val="28"/>
          <w:lang w:eastAsia="ar-SA" w:bidi="ar-SA"/>
        </w:rPr>
        <w:t xml:space="preserve">ем итогов выполнения Сторонами </w:t>
      </w:r>
      <w:r w:rsidR="001E4DE4" w:rsidRPr="001E4DE4">
        <w:rPr>
          <w:rFonts w:eastAsia="Times New Roman" w:cs="Times New Roman"/>
          <w:bCs/>
          <w:color w:val="000000"/>
          <w:sz w:val="28"/>
          <w:szCs w:val="28"/>
          <w:lang w:eastAsia="ar-SA" w:bidi="ar-SA"/>
        </w:rPr>
        <w:t xml:space="preserve">за определенный период, но не реже одного раза в год, настоящего и иных соглашений, коллективных договоров, </w:t>
      </w:r>
      <w:r>
        <w:rPr>
          <w:rFonts w:eastAsia="Times New Roman" w:cs="Times New Roman"/>
          <w:bCs/>
          <w:color w:val="000000"/>
          <w:sz w:val="28"/>
          <w:szCs w:val="28"/>
          <w:lang w:eastAsia="ar-SA" w:bidi="ar-SA"/>
        </w:rPr>
        <w:br/>
      </w:r>
      <w:r w:rsidR="001E4DE4" w:rsidRPr="001E4DE4">
        <w:rPr>
          <w:rFonts w:eastAsia="Times New Roman" w:cs="Times New Roman"/>
          <w:bCs/>
          <w:color w:val="000000"/>
          <w:sz w:val="28"/>
          <w:szCs w:val="28"/>
          <w:lang w:eastAsia="ar-SA" w:bidi="ar-SA"/>
        </w:rPr>
        <w:t xml:space="preserve">с рассмотрением информации Работодателей (их представителей) о состоянии </w:t>
      </w:r>
      <w:r>
        <w:rPr>
          <w:rFonts w:eastAsia="Times New Roman" w:cs="Times New Roman"/>
          <w:bCs/>
          <w:color w:val="000000"/>
          <w:sz w:val="28"/>
          <w:szCs w:val="28"/>
          <w:lang w:eastAsia="ar-SA" w:bidi="ar-SA"/>
        </w:rPr>
        <w:br/>
      </w:r>
      <w:r w:rsidR="001E4DE4" w:rsidRPr="001E4DE4">
        <w:rPr>
          <w:rFonts w:eastAsia="Times New Roman" w:cs="Times New Roman"/>
          <w:bCs/>
          <w:color w:val="000000"/>
          <w:sz w:val="28"/>
          <w:szCs w:val="28"/>
          <w:lang w:eastAsia="ar-SA" w:bidi="ar-SA"/>
        </w:rPr>
        <w:t>и перспективах развития Учреждений, о состоянии условий и охраны труда, производственного травматизма и профессиональных заболеваний, о решении социальных вопросов в Учреждениях.</w:t>
      </w:r>
    </w:p>
    <w:p w:rsidR="001E4DE4" w:rsidRDefault="001E4DE4" w:rsidP="00D41E5B">
      <w:pPr>
        <w:pStyle w:val="aa"/>
        <w:spacing w:after="0"/>
        <w:ind w:left="0" w:firstLine="709"/>
        <w:contextualSpacing/>
        <w:jc w:val="both"/>
      </w:pPr>
    </w:p>
    <w:p w:rsidR="001E4DE4" w:rsidRDefault="001E4DE4" w:rsidP="00D41E5B">
      <w:pPr>
        <w:contextualSpacing/>
        <w:jc w:val="center"/>
      </w:pPr>
      <w:r>
        <w:rPr>
          <w:b/>
          <w:bCs/>
          <w:sz w:val="28"/>
          <w:szCs w:val="28"/>
        </w:rPr>
        <w:t>3. ОБЯЗАТЕЛЬСТВА РОСМОРРЕЧФЛОТА И РАБОТОДАТЕЛЕЙ</w:t>
      </w:r>
    </w:p>
    <w:p w:rsidR="001E4DE4" w:rsidRDefault="001E4DE4" w:rsidP="00D41E5B">
      <w:pPr>
        <w:ind w:firstLine="709"/>
        <w:contextualSpacing/>
        <w:jc w:val="both"/>
      </w:pPr>
      <w:r>
        <w:rPr>
          <w:rFonts w:eastAsia="Times New Roman" w:cs="Times New Roman"/>
          <w:b/>
          <w:sz w:val="28"/>
          <w:szCs w:val="28"/>
          <w:lang w:eastAsia="ar-SA" w:bidi="ar-SA"/>
        </w:rPr>
        <w:t xml:space="preserve">Росморречфлот </w:t>
      </w:r>
      <w:r>
        <w:rPr>
          <w:rFonts w:eastAsia="Times New Roman" w:cs="Times New Roman"/>
          <w:b/>
          <w:bCs/>
          <w:sz w:val="28"/>
          <w:szCs w:val="28"/>
          <w:lang w:eastAsia="ar-SA" w:bidi="ar-SA"/>
        </w:rPr>
        <w:t>обязуется:</w:t>
      </w:r>
    </w:p>
    <w:p w:rsidR="001E4DE4" w:rsidRDefault="00B041B6" w:rsidP="00D41E5B">
      <w:pPr>
        <w:ind w:firstLine="709"/>
        <w:contextualSpacing/>
        <w:jc w:val="both"/>
      </w:pPr>
      <w:r>
        <w:rPr>
          <w:rFonts w:eastAsia="Times New Roman" w:cs="Times New Roman"/>
          <w:sz w:val="28"/>
          <w:szCs w:val="28"/>
          <w:lang w:eastAsia="ar-SA" w:bidi="ar-SA"/>
        </w:rPr>
        <w:t>3.1. </w:t>
      </w:r>
      <w:r w:rsidR="001E4DE4">
        <w:rPr>
          <w:rFonts w:eastAsia="Times New Roman" w:cs="Times New Roman"/>
          <w:sz w:val="28"/>
          <w:szCs w:val="28"/>
          <w:lang w:eastAsia="ar-SA" w:bidi="ar-SA"/>
        </w:rPr>
        <w:t xml:space="preserve">На основании нормативов финансовых затрат на содержание внутренних водных путей и судоходных гидротехнических сооружений Российской Федерации, </w:t>
      </w:r>
      <w:r>
        <w:rPr>
          <w:rFonts w:eastAsia="Times New Roman" w:cs="Times New Roman"/>
          <w:sz w:val="28"/>
          <w:szCs w:val="28"/>
          <w:lang w:eastAsia="ar-SA" w:bidi="ar-SA"/>
        </w:rPr>
        <w:br/>
      </w:r>
      <w:r w:rsidR="001E4DE4">
        <w:rPr>
          <w:rFonts w:eastAsia="Times New Roman" w:cs="Times New Roman"/>
          <w:sz w:val="28"/>
          <w:szCs w:val="28"/>
          <w:lang w:eastAsia="ar-SA" w:bidi="ar-SA"/>
        </w:rPr>
        <w:t>с учетом</w:t>
      </w:r>
      <w:r w:rsidR="001E4DE4">
        <w:rPr>
          <w:rFonts w:eastAsia="Times New Roman" w:cs="Times New Roman"/>
          <w:i/>
          <w:iCs/>
          <w:sz w:val="28"/>
          <w:szCs w:val="28"/>
          <w:lang w:eastAsia="ar-SA" w:bidi="ar-SA"/>
        </w:rPr>
        <w:t xml:space="preserve"> </w:t>
      </w:r>
      <w:r w:rsidR="001E4DE4">
        <w:rPr>
          <w:rFonts w:eastAsia="Times New Roman" w:cs="Times New Roman"/>
          <w:sz w:val="28"/>
          <w:szCs w:val="28"/>
          <w:lang w:eastAsia="ar-SA" w:bidi="ar-SA"/>
        </w:rPr>
        <w:t xml:space="preserve">потребностей в объемах финансирования текущих затрат, обоснованных экономических показателей расчетной потребности финансовых средств определять, обосновывать годовые объемы </w:t>
      </w:r>
      <w:r w:rsidR="001E4DE4">
        <w:rPr>
          <w:rFonts w:eastAsia="Times New Roman" w:cs="Times New Roman"/>
          <w:color w:val="000000"/>
          <w:sz w:val="28"/>
          <w:szCs w:val="28"/>
          <w:lang w:eastAsia="ar-SA" w:bidi="ar-SA"/>
        </w:rPr>
        <w:t>субсидий на</w:t>
      </w:r>
      <w:r w:rsidR="001E4DE4">
        <w:rPr>
          <w:rFonts w:eastAsia="Times New Roman" w:cs="Times New Roman"/>
          <w:b/>
          <w:bCs/>
          <w:color w:val="000000"/>
          <w:sz w:val="28"/>
          <w:szCs w:val="28"/>
          <w:lang w:eastAsia="ar-SA" w:bidi="ar-SA"/>
        </w:rPr>
        <w:t xml:space="preserve"> </w:t>
      </w:r>
      <w:r w:rsidR="001E4DE4">
        <w:rPr>
          <w:rFonts w:eastAsia="Times New Roman" w:cs="Times New Roman"/>
          <w:color w:val="000000"/>
          <w:sz w:val="28"/>
          <w:szCs w:val="28"/>
          <w:lang w:eastAsia="ar-SA" w:bidi="ar-SA"/>
        </w:rPr>
        <w:t xml:space="preserve">выполнение государственных заданий </w:t>
      </w:r>
      <w:r>
        <w:rPr>
          <w:rFonts w:eastAsia="Times New Roman" w:cs="Times New Roman"/>
          <w:color w:val="000000"/>
          <w:sz w:val="28"/>
          <w:szCs w:val="28"/>
          <w:lang w:eastAsia="ar-SA" w:bidi="ar-SA"/>
        </w:rPr>
        <w:br/>
      </w:r>
      <w:r w:rsidR="001E4DE4">
        <w:rPr>
          <w:rFonts w:eastAsia="Times New Roman" w:cs="Times New Roman"/>
          <w:color w:val="000000"/>
          <w:sz w:val="28"/>
          <w:szCs w:val="28"/>
          <w:lang w:eastAsia="ar-SA" w:bidi="ar-SA"/>
        </w:rPr>
        <w:t>с учетом введения новых функций</w:t>
      </w:r>
      <w:r w:rsidR="001E4DE4">
        <w:rPr>
          <w:rFonts w:eastAsia="Times New Roman" w:cs="Times New Roman"/>
          <w:b/>
          <w:bCs/>
          <w:color w:val="000000"/>
          <w:sz w:val="28"/>
          <w:szCs w:val="28"/>
          <w:lang w:eastAsia="ar-SA" w:bidi="ar-SA"/>
        </w:rPr>
        <w:t xml:space="preserve"> </w:t>
      </w:r>
      <w:r w:rsidR="001E4DE4">
        <w:rPr>
          <w:rFonts w:eastAsia="Times New Roman" w:cs="Times New Roman"/>
          <w:color w:val="000000"/>
          <w:sz w:val="28"/>
          <w:szCs w:val="28"/>
          <w:lang w:eastAsia="ar-SA" w:bidi="ar-SA"/>
        </w:rPr>
        <w:t>Учреждений,</w:t>
      </w:r>
      <w:r w:rsidR="001E4DE4">
        <w:rPr>
          <w:rFonts w:eastAsia="Times New Roman" w:cs="Times New Roman"/>
          <w:sz w:val="28"/>
          <w:szCs w:val="28"/>
          <w:lang w:eastAsia="ar-SA" w:bidi="ar-SA"/>
        </w:rPr>
        <w:t xml:space="preserve"> государственных капитальных вложений на строительство и развитие производственной инфраструктуры внутренних водных путей и представлять их в Министерство транспорта Российской Федерации (далее - Минтранс России) в процессе формирования федерального бюджета.</w:t>
      </w:r>
    </w:p>
    <w:p w:rsidR="001E4DE4" w:rsidRDefault="001E4DE4" w:rsidP="00D41E5B">
      <w:pPr>
        <w:pStyle w:val="ConsPlusNormal"/>
        <w:ind w:firstLine="709"/>
        <w:contextualSpacing/>
        <w:jc w:val="both"/>
      </w:pPr>
      <w:r>
        <w:rPr>
          <w:rFonts w:ascii="Times New Roman" w:hAnsi="Times New Roman" w:cs="Times New Roman"/>
          <w:bCs/>
          <w:sz w:val="28"/>
          <w:szCs w:val="28"/>
        </w:rPr>
        <w:t>3.2.</w:t>
      </w:r>
      <w:r w:rsidR="00B041B6">
        <w:rPr>
          <w:rFonts w:ascii="Times New Roman" w:hAnsi="Times New Roman" w:cs="Times New Roman"/>
          <w:b/>
          <w:bCs/>
          <w:sz w:val="28"/>
          <w:szCs w:val="28"/>
        </w:rPr>
        <w:t> </w:t>
      </w:r>
      <w:r>
        <w:rPr>
          <w:rFonts w:ascii="Times New Roman" w:hAnsi="Times New Roman" w:cs="Times New Roman"/>
          <w:color w:val="000000"/>
          <w:sz w:val="28"/>
          <w:szCs w:val="28"/>
        </w:rPr>
        <w:t xml:space="preserve">Принимать меры к повышению рекомендуемого минимального размера оклада рабочего первого разряда </w:t>
      </w:r>
      <w:r>
        <w:rPr>
          <w:rFonts w:ascii="Times New Roman" w:hAnsi="Times New Roman" w:cs="Times New Roman"/>
          <w:bCs/>
          <w:sz w:val="28"/>
          <w:szCs w:val="28"/>
        </w:rPr>
        <w:t>не ниже величины минимального размера оплаты труда (МРОТ), установленного федеральным законом.</w:t>
      </w:r>
    </w:p>
    <w:p w:rsidR="001E4DE4" w:rsidRDefault="001E4DE4" w:rsidP="00D41E5B">
      <w:pPr>
        <w:pStyle w:val="ConsPlusNormal"/>
        <w:ind w:firstLine="709"/>
        <w:contextualSpacing/>
        <w:jc w:val="both"/>
      </w:pPr>
      <w:r>
        <w:rPr>
          <w:rFonts w:ascii="Times New Roman" w:hAnsi="Times New Roman" w:cs="Times New Roman"/>
          <w:sz w:val="28"/>
          <w:szCs w:val="28"/>
        </w:rPr>
        <w:t xml:space="preserve">Порядок осуществления мероприятий по повышению оплаты труда, связанных с выполнением обязательств, предусмотренных </w:t>
      </w:r>
      <w:r w:rsidRPr="000C3349">
        <w:rPr>
          <w:rFonts w:ascii="Times New Roman" w:hAnsi="Times New Roman" w:cs="Times New Roman"/>
          <w:sz w:val="28"/>
          <w:szCs w:val="28"/>
        </w:rPr>
        <w:t>настоящим пунктом Соглашения, устанавливается коллективным до</w:t>
      </w:r>
      <w:r>
        <w:rPr>
          <w:rFonts w:ascii="Times New Roman" w:hAnsi="Times New Roman" w:cs="Times New Roman"/>
          <w:sz w:val="28"/>
          <w:szCs w:val="28"/>
        </w:rPr>
        <w:t xml:space="preserve">говором или локальным нормативным актом Учреждения или образовательного учреждения. </w:t>
      </w:r>
    </w:p>
    <w:p w:rsidR="001E4DE4" w:rsidRPr="001E4DE4" w:rsidRDefault="00B041B6" w:rsidP="00D41E5B">
      <w:pPr>
        <w:pStyle w:val="aa"/>
        <w:spacing w:after="0"/>
        <w:ind w:left="0" w:firstLine="709"/>
        <w:contextualSpacing/>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3.3. </w:t>
      </w:r>
      <w:r w:rsidR="001E4DE4" w:rsidRPr="001E4DE4">
        <w:rPr>
          <w:rFonts w:eastAsia="Times New Roman" w:cs="Times New Roman"/>
          <w:color w:val="000000"/>
          <w:sz w:val="28"/>
          <w:szCs w:val="28"/>
          <w:lang w:eastAsia="ar-SA" w:bidi="ar-SA"/>
        </w:rPr>
        <w:t xml:space="preserve">В целях сохранения кадрового потенциала для обеспечения безопасности судоходства, повышения престижности и привлекательности профессий </w:t>
      </w:r>
      <w:r>
        <w:rPr>
          <w:rFonts w:eastAsia="Times New Roman" w:cs="Times New Roman"/>
          <w:color w:val="000000"/>
          <w:sz w:val="28"/>
          <w:szCs w:val="28"/>
          <w:lang w:eastAsia="ar-SA" w:bidi="ar-SA"/>
        </w:rPr>
        <w:br/>
      </w:r>
      <w:r w:rsidR="001E4DE4" w:rsidRPr="001E4DE4">
        <w:rPr>
          <w:rFonts w:eastAsia="Times New Roman" w:cs="Times New Roman"/>
          <w:color w:val="000000"/>
          <w:sz w:val="28"/>
          <w:szCs w:val="28"/>
          <w:lang w:eastAsia="ar-SA" w:bidi="ar-SA"/>
        </w:rPr>
        <w:t>в бюджетном секторе транспортного комплекса поддерживать</w:t>
      </w:r>
      <w:r w:rsidR="001E4DE4" w:rsidRPr="001E4DE4">
        <w:rPr>
          <w:rFonts w:eastAsia="Times New Roman" w:cs="Times New Roman"/>
          <w:bCs/>
          <w:iCs/>
          <w:color w:val="000000"/>
          <w:sz w:val="28"/>
          <w:szCs w:val="28"/>
          <w:lang w:eastAsia="ar-SA" w:bidi="ar-SA"/>
        </w:rPr>
        <w:t xml:space="preserve"> </w:t>
      </w:r>
      <w:r w:rsidR="001E4DE4" w:rsidRPr="001E4DE4">
        <w:rPr>
          <w:rFonts w:eastAsia="Times New Roman" w:cs="Times New Roman"/>
          <w:color w:val="000000"/>
          <w:sz w:val="28"/>
          <w:szCs w:val="28"/>
          <w:lang w:eastAsia="ar-SA" w:bidi="ar-SA"/>
        </w:rPr>
        <w:t>среднюю заработную плату в бюджетном секторе внутреннего водного транспорта на уровне не ниже средне</w:t>
      </w:r>
      <w:r w:rsidR="001E4DE4">
        <w:rPr>
          <w:rFonts w:eastAsia="Times New Roman" w:cs="Times New Roman"/>
          <w:color w:val="000000"/>
          <w:sz w:val="28"/>
          <w:szCs w:val="28"/>
          <w:lang w:eastAsia="ar-SA" w:bidi="ar-SA"/>
        </w:rPr>
        <w:t xml:space="preserve">й заработной платы по региону, </w:t>
      </w:r>
      <w:r w:rsidR="001E4DE4" w:rsidRPr="001E4DE4">
        <w:rPr>
          <w:rFonts w:eastAsia="Times New Roman" w:cs="Times New Roman"/>
          <w:color w:val="000000"/>
          <w:sz w:val="28"/>
          <w:szCs w:val="28"/>
          <w:lang w:eastAsia="ar-SA" w:bidi="ar-SA"/>
        </w:rPr>
        <w:t>на условиях и в порядке, предусмотренных коллективным договором Учреждения.</w:t>
      </w:r>
    </w:p>
    <w:p w:rsidR="001E4DE4" w:rsidRDefault="00B041B6" w:rsidP="00D41E5B">
      <w:pPr>
        <w:ind w:firstLine="709"/>
        <w:contextualSpacing/>
        <w:jc w:val="both"/>
      </w:pPr>
      <w:r>
        <w:rPr>
          <w:rFonts w:eastAsia="Times New Roman" w:cs="Times New Roman"/>
          <w:sz w:val="28"/>
          <w:szCs w:val="28"/>
          <w:lang w:eastAsia="ar-SA" w:bidi="ar-SA"/>
        </w:rPr>
        <w:t>3.4. </w:t>
      </w:r>
      <w:r w:rsidR="001E4DE4">
        <w:rPr>
          <w:rFonts w:eastAsia="Times New Roman" w:cs="Times New Roman"/>
          <w:sz w:val="28"/>
          <w:szCs w:val="28"/>
          <w:lang w:eastAsia="ar-SA" w:bidi="ar-SA"/>
        </w:rPr>
        <w:t xml:space="preserve">Осуществлять постоянный контроль за своевременным перечислением </w:t>
      </w:r>
      <w:r w:rsidR="001E4DE4">
        <w:rPr>
          <w:rFonts w:eastAsia="Times New Roman" w:cs="Times New Roman"/>
          <w:color w:val="000000"/>
          <w:sz w:val="28"/>
          <w:szCs w:val="28"/>
          <w:lang w:eastAsia="ar-SA" w:bidi="ar-SA"/>
        </w:rPr>
        <w:t>суб</w:t>
      </w:r>
      <w:r>
        <w:rPr>
          <w:rFonts w:eastAsia="Times New Roman" w:cs="Times New Roman"/>
          <w:color w:val="000000"/>
          <w:sz w:val="28"/>
          <w:szCs w:val="28"/>
          <w:lang w:eastAsia="ar-SA" w:bidi="ar-SA"/>
        </w:rPr>
        <w:t xml:space="preserve">сидий </w:t>
      </w:r>
      <w:r w:rsidR="001E4DE4">
        <w:rPr>
          <w:rFonts w:eastAsia="Times New Roman" w:cs="Times New Roman"/>
          <w:color w:val="000000"/>
          <w:sz w:val="28"/>
          <w:szCs w:val="28"/>
          <w:lang w:eastAsia="ar-SA" w:bidi="ar-SA"/>
        </w:rPr>
        <w:t>в соответствии с Соглашениями о размерах и сроках предоставления субсидий,</w:t>
      </w:r>
      <w:r w:rsidR="001E4DE4">
        <w:rPr>
          <w:rFonts w:eastAsia="Times New Roman" w:cs="Times New Roman"/>
          <w:sz w:val="28"/>
          <w:szCs w:val="28"/>
          <w:lang w:eastAsia="ar-SA" w:bidi="ar-SA"/>
        </w:rPr>
        <w:t xml:space="preserve"> а в случае задержек в их перечислении - принимать в пределах своей компетенции соответствующие меры по обеспечению их поступления. </w:t>
      </w:r>
    </w:p>
    <w:p w:rsidR="001E4DE4" w:rsidRDefault="001E4DE4" w:rsidP="00D41E5B">
      <w:pPr>
        <w:ind w:firstLine="709"/>
        <w:contextualSpacing/>
        <w:jc w:val="both"/>
      </w:pPr>
      <w:r>
        <w:rPr>
          <w:rFonts w:eastAsia="Times New Roman" w:cs="Tahoma"/>
          <w:sz w:val="28"/>
          <w:szCs w:val="28"/>
        </w:rPr>
        <w:lastRenderedPageBreak/>
        <w:t>3.5.</w:t>
      </w:r>
      <w:r w:rsidR="00B041B6">
        <w:rPr>
          <w:rFonts w:eastAsia="Times New Roman" w:cs="Times New Roman"/>
          <w:sz w:val="28"/>
          <w:szCs w:val="28"/>
        </w:rPr>
        <w:t> </w:t>
      </w:r>
      <w:r>
        <w:rPr>
          <w:rFonts w:eastAsia="Times New Roman" w:cs="Times New Roman"/>
          <w:sz w:val="28"/>
          <w:szCs w:val="28"/>
        </w:rPr>
        <w:t xml:space="preserve">С учетом мнения </w:t>
      </w:r>
      <w:r>
        <w:rPr>
          <w:rFonts w:eastAsia="Times New Roman"/>
          <w:color w:val="000000"/>
          <w:sz w:val="28"/>
          <w:szCs w:val="28"/>
        </w:rPr>
        <w:t>Профсоюза</w:t>
      </w:r>
      <w:r>
        <w:rPr>
          <w:rFonts w:eastAsia="Times New Roman" w:cs="Times New Roman"/>
          <w:color w:val="000000"/>
          <w:sz w:val="28"/>
          <w:szCs w:val="28"/>
        </w:rPr>
        <w:t xml:space="preserve"> </w:t>
      </w:r>
      <w:r>
        <w:rPr>
          <w:rFonts w:eastAsia="Times New Roman"/>
          <w:color w:val="000000"/>
          <w:sz w:val="28"/>
          <w:szCs w:val="28"/>
        </w:rPr>
        <w:t>представлять</w:t>
      </w:r>
      <w:r>
        <w:rPr>
          <w:rFonts w:eastAsia="Times New Roman" w:cs="Times New Roman"/>
          <w:color w:val="000000"/>
          <w:sz w:val="28"/>
          <w:szCs w:val="28"/>
        </w:rPr>
        <w:t xml:space="preserve"> </w:t>
      </w:r>
      <w:r>
        <w:rPr>
          <w:rFonts w:eastAsia="Times New Roman"/>
          <w:color w:val="000000"/>
          <w:sz w:val="28"/>
          <w:szCs w:val="28"/>
        </w:rPr>
        <w:t>в</w:t>
      </w:r>
      <w:r>
        <w:rPr>
          <w:rFonts w:eastAsia="Times New Roman" w:cs="Times New Roman"/>
          <w:color w:val="000000"/>
          <w:sz w:val="28"/>
          <w:szCs w:val="28"/>
        </w:rPr>
        <w:t xml:space="preserve"> </w:t>
      </w:r>
      <w:r>
        <w:rPr>
          <w:rFonts w:eastAsia="Times New Roman"/>
          <w:color w:val="000000"/>
          <w:sz w:val="28"/>
          <w:szCs w:val="28"/>
        </w:rPr>
        <w:t>Минтранс России</w:t>
      </w:r>
      <w:r>
        <w:rPr>
          <w:rFonts w:eastAsia="Times New Roman" w:cs="Times New Roman"/>
          <w:color w:val="000000"/>
          <w:sz w:val="28"/>
          <w:szCs w:val="28"/>
        </w:rPr>
        <w:t xml:space="preserve"> </w:t>
      </w:r>
      <w:r>
        <w:rPr>
          <w:rFonts w:eastAsia="Times New Roman"/>
          <w:color w:val="000000"/>
          <w:sz w:val="28"/>
          <w:szCs w:val="28"/>
        </w:rPr>
        <w:t>предложения</w:t>
      </w:r>
      <w:r>
        <w:rPr>
          <w:rFonts w:eastAsia="Times New Roman" w:cs="Times New Roman"/>
          <w:color w:val="000000"/>
          <w:sz w:val="28"/>
          <w:szCs w:val="28"/>
        </w:rPr>
        <w:t xml:space="preserve"> </w:t>
      </w:r>
      <w:r>
        <w:rPr>
          <w:rFonts w:eastAsia="Times New Roman"/>
          <w:color w:val="000000"/>
          <w:sz w:val="28"/>
          <w:szCs w:val="28"/>
        </w:rPr>
        <w:t>по</w:t>
      </w:r>
      <w:r>
        <w:rPr>
          <w:rFonts w:eastAsia="Times New Roman" w:cs="Times New Roman"/>
          <w:color w:val="000000"/>
          <w:sz w:val="28"/>
          <w:szCs w:val="28"/>
        </w:rPr>
        <w:t xml:space="preserve"> </w:t>
      </w:r>
      <w:r>
        <w:rPr>
          <w:rFonts w:eastAsia="Times New Roman"/>
          <w:color w:val="000000"/>
          <w:sz w:val="28"/>
          <w:szCs w:val="28"/>
        </w:rPr>
        <w:t>совершенствованию</w:t>
      </w:r>
      <w:r>
        <w:rPr>
          <w:rFonts w:eastAsia="Times New Roman" w:cs="Times New Roman"/>
          <w:color w:val="000000"/>
          <w:sz w:val="28"/>
          <w:szCs w:val="28"/>
        </w:rPr>
        <w:t xml:space="preserve"> </w:t>
      </w:r>
      <w:r>
        <w:rPr>
          <w:rFonts w:eastAsia="Times New Roman"/>
          <w:color w:val="000000"/>
          <w:sz w:val="28"/>
          <w:szCs w:val="28"/>
        </w:rPr>
        <w:t>законодательства Российской Федерации</w:t>
      </w:r>
      <w:r>
        <w:rPr>
          <w:rFonts w:eastAsia="Times New Roman" w:cs="Times New Roman"/>
          <w:color w:val="000000"/>
          <w:sz w:val="28"/>
          <w:szCs w:val="28"/>
        </w:rPr>
        <w:t xml:space="preserve"> </w:t>
      </w:r>
      <w:r w:rsidR="00B041B6">
        <w:rPr>
          <w:rFonts w:eastAsia="Times New Roman" w:cs="Times New Roman"/>
          <w:color w:val="000000"/>
          <w:sz w:val="28"/>
          <w:szCs w:val="28"/>
        </w:rPr>
        <w:br/>
      </w:r>
      <w:r>
        <w:rPr>
          <w:rFonts w:eastAsia="Times New Roman"/>
          <w:color w:val="000000"/>
          <w:sz w:val="28"/>
          <w:szCs w:val="28"/>
        </w:rPr>
        <w:t>в</w:t>
      </w:r>
      <w:r>
        <w:rPr>
          <w:rFonts w:eastAsia="Times New Roman" w:cs="Times New Roman"/>
          <w:color w:val="000000"/>
          <w:sz w:val="28"/>
          <w:szCs w:val="28"/>
        </w:rPr>
        <w:t xml:space="preserve"> </w:t>
      </w:r>
      <w:r>
        <w:rPr>
          <w:rFonts w:eastAsia="Times New Roman"/>
          <w:color w:val="000000"/>
          <w:sz w:val="28"/>
          <w:szCs w:val="28"/>
        </w:rPr>
        <w:t>области</w:t>
      </w:r>
      <w:r>
        <w:rPr>
          <w:rFonts w:eastAsia="Times New Roman" w:cs="Times New Roman"/>
          <w:color w:val="000000"/>
          <w:sz w:val="28"/>
          <w:szCs w:val="28"/>
        </w:rPr>
        <w:t xml:space="preserve"> оплаты труда и </w:t>
      </w:r>
      <w:r>
        <w:rPr>
          <w:rFonts w:eastAsia="Times New Roman"/>
          <w:color w:val="000000"/>
          <w:sz w:val="28"/>
          <w:szCs w:val="28"/>
        </w:rPr>
        <w:t>охраны</w:t>
      </w:r>
      <w:r>
        <w:rPr>
          <w:rFonts w:eastAsia="Times New Roman" w:cs="Times New Roman"/>
          <w:color w:val="000000"/>
          <w:sz w:val="28"/>
          <w:szCs w:val="28"/>
        </w:rPr>
        <w:t xml:space="preserve"> </w:t>
      </w:r>
      <w:r>
        <w:rPr>
          <w:rFonts w:eastAsia="Times New Roman"/>
          <w:color w:val="000000"/>
          <w:sz w:val="28"/>
          <w:szCs w:val="28"/>
        </w:rPr>
        <w:t>труда.</w:t>
      </w:r>
      <w:r>
        <w:rPr>
          <w:rFonts w:eastAsia="Times New Roman" w:cs="Times New Roman"/>
          <w:color w:val="000000"/>
          <w:sz w:val="28"/>
          <w:szCs w:val="28"/>
        </w:rPr>
        <w:t xml:space="preserve"> </w:t>
      </w:r>
    </w:p>
    <w:p w:rsidR="001E4DE4" w:rsidRDefault="001E4DE4" w:rsidP="00D41E5B">
      <w:pPr>
        <w:ind w:firstLine="709"/>
        <w:contextualSpacing/>
        <w:jc w:val="both"/>
      </w:pPr>
      <w:r>
        <w:rPr>
          <w:rFonts w:eastAsia="Times New Roman" w:cs="Times New Roman"/>
          <w:color w:val="000000"/>
          <w:sz w:val="28"/>
          <w:szCs w:val="28"/>
          <w:lang w:eastAsia="ar-SA" w:bidi="ar-SA"/>
        </w:rPr>
        <w:t>3.6.</w:t>
      </w:r>
      <w:r w:rsidR="00B041B6" w:rsidRPr="00B041B6">
        <w:rPr>
          <w:rFonts w:eastAsia="Times New Roman" w:cs="Times New Roman"/>
          <w:sz w:val="28"/>
          <w:szCs w:val="28"/>
          <w:lang w:eastAsia="ar-SA" w:bidi="ar-SA"/>
        </w:rPr>
        <w:t> </w:t>
      </w:r>
      <w:r>
        <w:rPr>
          <w:rFonts w:eastAsia="Times New Roman" w:cs="Times New Roman"/>
          <w:sz w:val="28"/>
          <w:szCs w:val="28"/>
          <w:lang w:eastAsia="ar-SA" w:bidi="ar-SA"/>
        </w:rPr>
        <w:t>В целях устойчивого функционирования Учреждений</w:t>
      </w:r>
      <w:r>
        <w:rPr>
          <w:rFonts w:eastAsia="Times New Roman" w:cs="Times New Roman"/>
          <w:color w:val="000000"/>
          <w:sz w:val="28"/>
          <w:szCs w:val="28"/>
          <w:lang w:eastAsia="ar-SA" w:bidi="ar-SA"/>
        </w:rPr>
        <w:t>,</w:t>
      </w:r>
      <w:r>
        <w:rPr>
          <w:rFonts w:eastAsia="Times New Roman" w:cs="Times New Roman"/>
          <w:sz w:val="28"/>
          <w:szCs w:val="28"/>
          <w:lang w:eastAsia="ar-SA" w:bidi="ar-SA"/>
        </w:rPr>
        <w:t xml:space="preserve"> закрепления высококвалифицированных кадров совместно с работодателями способствовать решению жилищных вопросов работников за счет внебюджетных источников финансирования </w:t>
      </w:r>
      <w:r>
        <w:rPr>
          <w:rFonts w:eastAsia="Times New Roman" w:cs="Times New Roman"/>
          <w:color w:val="000000"/>
          <w:sz w:val="28"/>
          <w:szCs w:val="28"/>
          <w:lang w:eastAsia="ar-SA" w:bidi="ar-SA"/>
        </w:rPr>
        <w:t>Учреждений</w:t>
      </w:r>
      <w:r>
        <w:rPr>
          <w:rFonts w:eastAsia="Times New Roman" w:cs="Times New Roman"/>
          <w:sz w:val="28"/>
          <w:szCs w:val="28"/>
          <w:lang w:eastAsia="ar-SA" w:bidi="ar-SA"/>
        </w:rPr>
        <w:t xml:space="preserve"> в пределах утвержденных </w:t>
      </w:r>
      <w:r>
        <w:rPr>
          <w:rFonts w:eastAsia="Times New Roman" w:cs="Times New Roman"/>
          <w:color w:val="000000"/>
          <w:sz w:val="28"/>
          <w:szCs w:val="28"/>
          <w:lang w:eastAsia="ar-SA" w:bidi="ar-SA"/>
        </w:rPr>
        <w:t>планов финансово-хозяйственной деятельности</w:t>
      </w:r>
      <w:r>
        <w:rPr>
          <w:rFonts w:eastAsia="Times New Roman" w:cs="Times New Roman"/>
          <w:sz w:val="28"/>
          <w:szCs w:val="28"/>
          <w:lang w:eastAsia="ar-SA" w:bidi="ar-SA"/>
        </w:rPr>
        <w:t xml:space="preserve"> на соответствующий финансовый год.</w:t>
      </w:r>
    </w:p>
    <w:p w:rsidR="001E4DE4" w:rsidRPr="000C3349" w:rsidRDefault="00B041B6" w:rsidP="00D41E5B">
      <w:pPr>
        <w:ind w:firstLine="709"/>
        <w:contextualSpacing/>
        <w:jc w:val="both"/>
      </w:pPr>
      <w:r>
        <w:rPr>
          <w:rFonts w:eastAsia="Times New Roman" w:cs="Times New Roman"/>
          <w:sz w:val="28"/>
          <w:szCs w:val="28"/>
          <w:lang w:eastAsia="ar-SA" w:bidi="ar-SA"/>
        </w:rPr>
        <w:t>3.7. </w:t>
      </w:r>
      <w:r w:rsidR="001E4DE4">
        <w:rPr>
          <w:rFonts w:eastAsia="Times New Roman" w:cs="Times New Roman"/>
          <w:sz w:val="28"/>
          <w:szCs w:val="28"/>
          <w:lang w:eastAsia="ar-SA" w:bidi="ar-SA"/>
        </w:rPr>
        <w:t>Информировать Профсоюз о готовящихся Росморречфлотом проектах отраслевых документов, изменениях в системе управления Учреждениями</w:t>
      </w:r>
      <w:r w:rsidR="001E4DE4">
        <w:rPr>
          <w:rFonts w:eastAsia="Times New Roman" w:cs="Times New Roman"/>
          <w:color w:val="000000"/>
          <w:sz w:val="28"/>
          <w:szCs w:val="28"/>
          <w:lang w:eastAsia="ar-SA" w:bidi="ar-SA"/>
        </w:rPr>
        <w:t>,</w:t>
      </w:r>
      <w:r w:rsidR="001E4DE4" w:rsidRPr="00B041B6">
        <w:rPr>
          <w:rFonts w:eastAsia="Times New Roman" w:cs="Times New Roman"/>
          <w:sz w:val="28"/>
          <w:szCs w:val="28"/>
          <w:lang w:eastAsia="ar-SA" w:bidi="ar-SA"/>
        </w:rPr>
        <w:t xml:space="preserve"> </w:t>
      </w:r>
      <w:r w:rsidR="001E4DE4">
        <w:rPr>
          <w:rFonts w:eastAsia="Times New Roman" w:cs="Times New Roman"/>
          <w:sz w:val="28"/>
          <w:szCs w:val="28"/>
          <w:lang w:eastAsia="ar-SA" w:bidi="ar-SA"/>
        </w:rPr>
        <w:t xml:space="preserve">об иных решениях, затрагивающих социально-трудовые права работников Учреждений </w:t>
      </w:r>
      <w:r>
        <w:rPr>
          <w:rFonts w:eastAsia="Times New Roman" w:cs="Times New Roman"/>
          <w:sz w:val="28"/>
          <w:szCs w:val="28"/>
          <w:lang w:eastAsia="ar-SA" w:bidi="ar-SA"/>
        </w:rPr>
        <w:br/>
      </w:r>
      <w:r w:rsidR="001E4DE4">
        <w:rPr>
          <w:rFonts w:eastAsia="Times New Roman" w:cs="Times New Roman"/>
          <w:color w:val="000000"/>
          <w:sz w:val="28"/>
          <w:szCs w:val="28"/>
          <w:lang w:eastAsia="ar-SA" w:bidi="ar-SA"/>
        </w:rPr>
        <w:t>на стадии согласования с федеральными органами исполнительной власти</w:t>
      </w:r>
      <w:r w:rsidR="001E4DE4">
        <w:rPr>
          <w:rFonts w:eastAsia="Times New Roman" w:cs="Times New Roman"/>
          <w:sz w:val="28"/>
          <w:szCs w:val="28"/>
          <w:lang w:eastAsia="ar-SA" w:bidi="ar-SA"/>
        </w:rPr>
        <w:t xml:space="preserve">, </w:t>
      </w:r>
      <w:r>
        <w:rPr>
          <w:rFonts w:eastAsia="Times New Roman" w:cs="Times New Roman"/>
          <w:sz w:val="28"/>
          <w:szCs w:val="28"/>
          <w:lang w:eastAsia="ar-SA" w:bidi="ar-SA"/>
        </w:rPr>
        <w:br/>
      </w:r>
      <w:r w:rsidR="001E4DE4">
        <w:rPr>
          <w:rFonts w:eastAsia="Times New Roman" w:cs="Times New Roman"/>
          <w:sz w:val="28"/>
          <w:szCs w:val="28"/>
          <w:lang w:eastAsia="ar-SA" w:bidi="ar-SA"/>
        </w:rPr>
        <w:t xml:space="preserve">и </w:t>
      </w:r>
      <w:r w:rsidR="001E4DE4" w:rsidRPr="000C3349">
        <w:rPr>
          <w:rFonts w:eastAsia="Times New Roman" w:cs="Times New Roman"/>
          <w:sz w:val="28"/>
          <w:szCs w:val="28"/>
          <w:lang w:eastAsia="ar-SA" w:bidi="ar-SA"/>
        </w:rPr>
        <w:t>принимать такие решения с учетом мнения соответствующего профсоюзно</w:t>
      </w:r>
      <w:r w:rsidR="001E4DE4">
        <w:rPr>
          <w:rFonts w:eastAsia="Times New Roman" w:cs="Times New Roman"/>
          <w:sz w:val="28"/>
          <w:szCs w:val="28"/>
          <w:lang w:eastAsia="ar-SA" w:bidi="ar-SA"/>
        </w:rPr>
        <w:t xml:space="preserve">го органа (статьи 8, 371, 372, </w:t>
      </w:r>
      <w:r w:rsidR="001E4DE4" w:rsidRPr="000C3349">
        <w:rPr>
          <w:rFonts w:eastAsia="Times New Roman" w:cs="Times New Roman"/>
          <w:sz w:val="28"/>
          <w:szCs w:val="28"/>
          <w:lang w:eastAsia="ar-SA" w:bidi="ar-SA"/>
        </w:rPr>
        <w:t>374 ТК РФ).</w:t>
      </w:r>
      <w:r w:rsidR="001E4DE4" w:rsidRPr="000C3349">
        <w:rPr>
          <w:rFonts w:eastAsia="Times New Roman" w:cs="Times New Roman"/>
          <w:bCs/>
          <w:color w:val="000000"/>
          <w:sz w:val="28"/>
          <w:szCs w:val="28"/>
          <w:lang w:eastAsia="ar-SA" w:bidi="ar-SA"/>
        </w:rPr>
        <w:t xml:space="preserve"> </w:t>
      </w:r>
      <w:r w:rsidR="001E4DE4" w:rsidRPr="000C3349">
        <w:rPr>
          <w:rFonts w:eastAsia="Times New Roman" w:cs="Times New Roman"/>
          <w:sz w:val="28"/>
          <w:szCs w:val="28"/>
          <w:lang w:eastAsia="ar-SA" w:bidi="ar-SA"/>
        </w:rPr>
        <w:t>Копии принятых правовых актов Росморречфлота, затрагивающих социально-трудовы</w:t>
      </w:r>
      <w:r w:rsidR="001E4DE4">
        <w:rPr>
          <w:rFonts w:eastAsia="Times New Roman" w:cs="Times New Roman"/>
          <w:sz w:val="28"/>
          <w:szCs w:val="28"/>
          <w:lang w:eastAsia="ar-SA" w:bidi="ar-SA"/>
        </w:rPr>
        <w:t xml:space="preserve">е права работников, направлять </w:t>
      </w:r>
      <w:r w:rsidR="001E4DE4" w:rsidRPr="000C3349">
        <w:rPr>
          <w:rFonts w:eastAsia="Times New Roman" w:cs="Times New Roman"/>
          <w:sz w:val="28"/>
          <w:szCs w:val="28"/>
          <w:lang w:eastAsia="ar-SA" w:bidi="ar-SA"/>
        </w:rPr>
        <w:t>в Центральный комитет Профсоюза.</w:t>
      </w:r>
    </w:p>
    <w:p w:rsidR="001E4DE4" w:rsidRDefault="001E4DE4" w:rsidP="00D41E5B">
      <w:pPr>
        <w:ind w:firstLine="709"/>
        <w:contextualSpacing/>
        <w:jc w:val="both"/>
      </w:pPr>
      <w:r w:rsidRPr="000C3349">
        <w:rPr>
          <w:rFonts w:eastAsia="Times New Roman" w:cs="Times New Roman"/>
          <w:sz w:val="28"/>
          <w:szCs w:val="28"/>
          <w:lang w:eastAsia="ar-SA" w:bidi="ar-SA"/>
        </w:rPr>
        <w:t>3.8.</w:t>
      </w:r>
      <w:r w:rsidR="00B041B6">
        <w:rPr>
          <w:rFonts w:eastAsia="Times New Roman" w:cs="Times New Roman"/>
          <w:sz w:val="28"/>
          <w:szCs w:val="28"/>
          <w:lang w:eastAsia="ar-SA" w:bidi="ar-SA"/>
        </w:rPr>
        <w:t> </w:t>
      </w:r>
      <w:r w:rsidRPr="000C3349">
        <w:rPr>
          <w:rFonts w:eastAsia="Times New Roman" w:cs="Times New Roman"/>
          <w:color w:val="000000"/>
          <w:sz w:val="28"/>
          <w:szCs w:val="28"/>
          <w:lang w:eastAsia="ar-SA" w:bidi="ar-SA"/>
        </w:rPr>
        <w:t>Предусматривать в составе проектов</w:t>
      </w:r>
      <w:r>
        <w:rPr>
          <w:rFonts w:eastAsia="Times New Roman" w:cs="Times New Roman"/>
          <w:color w:val="000000"/>
          <w:sz w:val="28"/>
          <w:szCs w:val="28"/>
          <w:lang w:eastAsia="ar-SA" w:bidi="ar-SA"/>
        </w:rPr>
        <w:t xml:space="preserve"> строительства и реконструкции крупных сооружений транспортной инфраструктуры затраты на строительство объектов социального и коммунально-бытового назначения.</w:t>
      </w:r>
    </w:p>
    <w:p w:rsidR="001E4DE4" w:rsidRDefault="001E4DE4" w:rsidP="00D41E5B">
      <w:pPr>
        <w:ind w:firstLine="709"/>
        <w:contextualSpacing/>
        <w:jc w:val="both"/>
      </w:pPr>
      <w:r>
        <w:rPr>
          <w:rFonts w:eastAsia="Times New Roman" w:cs="Times New Roman"/>
          <w:sz w:val="28"/>
          <w:szCs w:val="28"/>
          <w:lang w:eastAsia="ar-SA" w:bidi="ar-SA"/>
        </w:rPr>
        <w:t>3.9</w:t>
      </w:r>
      <w:r>
        <w:rPr>
          <w:rFonts w:eastAsia="Times New Roman" w:cs="Times New Roman"/>
          <w:i/>
          <w:iCs/>
          <w:color w:val="000000"/>
          <w:sz w:val="28"/>
          <w:szCs w:val="28"/>
          <w:lang w:eastAsia="ar-SA" w:bidi="ar-SA"/>
        </w:rPr>
        <w:t>.</w:t>
      </w:r>
      <w:r w:rsidR="00B041B6">
        <w:rPr>
          <w:rFonts w:eastAsia="Times New Roman" w:cs="Times New Roman"/>
          <w:color w:val="000000"/>
          <w:sz w:val="28"/>
          <w:szCs w:val="28"/>
          <w:lang w:eastAsia="ar-SA" w:bidi="ar-SA"/>
        </w:rPr>
        <w:t> </w:t>
      </w:r>
      <w:r>
        <w:rPr>
          <w:rFonts w:eastAsia="Times New Roman" w:cs="Times New Roman"/>
          <w:sz w:val="28"/>
          <w:szCs w:val="28"/>
          <w:lang w:eastAsia="ar-SA" w:bidi="ar-SA"/>
        </w:rPr>
        <w:t>П</w:t>
      </w:r>
      <w:r>
        <w:rPr>
          <w:rFonts w:eastAsia="Times New Roman" w:cs="Tahoma"/>
          <w:sz w:val="28"/>
          <w:szCs w:val="28"/>
        </w:rPr>
        <w:t>редусматривать</w:t>
      </w:r>
      <w:r>
        <w:rPr>
          <w:rFonts w:eastAsia="Times New Roman" w:cs="Times New Roman"/>
          <w:sz w:val="28"/>
          <w:szCs w:val="28"/>
        </w:rPr>
        <w:t xml:space="preserve"> </w:t>
      </w:r>
      <w:r>
        <w:rPr>
          <w:rFonts w:eastAsia="Times New Roman" w:cs="Times New Roman"/>
          <w:sz w:val="28"/>
          <w:szCs w:val="28"/>
          <w:lang w:eastAsia="ar-SA" w:bidi="ar-SA"/>
        </w:rPr>
        <w:t>п</w:t>
      </w:r>
      <w:r>
        <w:rPr>
          <w:rFonts w:eastAsia="Times New Roman" w:cs="Tahoma"/>
          <w:sz w:val="28"/>
          <w:szCs w:val="28"/>
        </w:rPr>
        <w:t>ри</w:t>
      </w:r>
      <w:r>
        <w:rPr>
          <w:rFonts w:eastAsia="Times New Roman" w:cs="Times New Roman"/>
          <w:sz w:val="28"/>
          <w:szCs w:val="28"/>
        </w:rPr>
        <w:t xml:space="preserve"> </w:t>
      </w:r>
      <w:r>
        <w:rPr>
          <w:rFonts w:eastAsia="Times New Roman"/>
          <w:sz w:val="28"/>
          <w:szCs w:val="28"/>
        </w:rPr>
        <w:t>планировании</w:t>
      </w:r>
      <w:r>
        <w:rPr>
          <w:rFonts w:eastAsia="Times New Roman" w:cs="Times New Roman"/>
          <w:sz w:val="28"/>
          <w:szCs w:val="28"/>
        </w:rPr>
        <w:t xml:space="preserve"> за счет </w:t>
      </w:r>
      <w:r>
        <w:rPr>
          <w:rFonts w:eastAsia="Times New Roman" w:cs="Times New Roman"/>
          <w:bCs/>
          <w:sz w:val="28"/>
          <w:szCs w:val="28"/>
        </w:rPr>
        <w:t>средств</w:t>
      </w:r>
      <w:r>
        <w:rPr>
          <w:rFonts w:eastAsia="Times New Roman" w:cs="Times New Roman"/>
          <w:sz w:val="28"/>
          <w:szCs w:val="28"/>
        </w:rPr>
        <w:t xml:space="preserve"> </w:t>
      </w:r>
      <w:r>
        <w:rPr>
          <w:rFonts w:eastAsia="Times New Roman" w:cs="Times New Roman"/>
          <w:sz w:val="28"/>
          <w:szCs w:val="28"/>
          <w:lang w:eastAsia="ar-SA" w:bidi="ar-SA"/>
        </w:rPr>
        <w:t xml:space="preserve">Учреждений </w:t>
      </w:r>
      <w:r>
        <w:rPr>
          <w:rFonts w:eastAsia="Times New Roman" w:cs="Times New Roman"/>
          <w:sz w:val="28"/>
          <w:szCs w:val="28"/>
          <w:lang w:eastAsia="ar-SA" w:bidi="ar-SA"/>
        </w:rPr>
        <w:br/>
      </w:r>
      <w:r>
        <w:rPr>
          <w:rFonts w:eastAsia="Times New Roman" w:cs="Times New Roman"/>
          <w:sz w:val="28"/>
          <w:szCs w:val="28"/>
        </w:rPr>
        <w:t xml:space="preserve">от </w:t>
      </w:r>
      <w:r>
        <w:rPr>
          <w:rFonts w:eastAsia="Times New Roman" w:cs="Times New Roman"/>
          <w:bCs/>
          <w:sz w:val="28"/>
          <w:szCs w:val="28"/>
        </w:rPr>
        <w:t xml:space="preserve">приносящей доход </w:t>
      </w:r>
      <w:r>
        <w:rPr>
          <w:rFonts w:eastAsia="Times New Roman" w:cs="Times New Roman"/>
          <w:sz w:val="28"/>
          <w:szCs w:val="28"/>
        </w:rPr>
        <w:t xml:space="preserve">деятельности направление средств </w:t>
      </w:r>
      <w:r>
        <w:rPr>
          <w:rFonts w:eastAsia="Times New Roman"/>
          <w:sz w:val="28"/>
          <w:szCs w:val="28"/>
        </w:rPr>
        <w:t>на</w:t>
      </w:r>
      <w:r>
        <w:rPr>
          <w:rFonts w:eastAsia="Times New Roman" w:cs="Times New Roman"/>
          <w:sz w:val="28"/>
          <w:szCs w:val="28"/>
        </w:rPr>
        <w:t xml:space="preserve"> </w:t>
      </w:r>
      <w:r>
        <w:rPr>
          <w:rFonts w:eastAsia="Times New Roman"/>
          <w:sz w:val="28"/>
          <w:szCs w:val="28"/>
        </w:rPr>
        <w:t>мероприятия</w:t>
      </w:r>
      <w:r>
        <w:rPr>
          <w:rFonts w:eastAsia="Times New Roman" w:cs="Times New Roman"/>
          <w:sz w:val="28"/>
          <w:szCs w:val="28"/>
        </w:rPr>
        <w:t xml:space="preserve"> </w:t>
      </w:r>
      <w:r>
        <w:rPr>
          <w:rFonts w:eastAsia="Times New Roman" w:cs="Times New Roman"/>
          <w:sz w:val="28"/>
          <w:szCs w:val="28"/>
        </w:rPr>
        <w:br/>
      </w:r>
      <w:r>
        <w:rPr>
          <w:rFonts w:eastAsia="Times New Roman"/>
          <w:sz w:val="28"/>
          <w:szCs w:val="28"/>
        </w:rPr>
        <w:t>по</w:t>
      </w:r>
      <w:r>
        <w:rPr>
          <w:rFonts w:eastAsia="Times New Roman" w:cs="Times New Roman"/>
          <w:sz w:val="28"/>
          <w:szCs w:val="28"/>
        </w:rPr>
        <w:t xml:space="preserve"> </w:t>
      </w:r>
      <w:r>
        <w:rPr>
          <w:rFonts w:eastAsia="Times New Roman"/>
          <w:sz w:val="28"/>
          <w:szCs w:val="28"/>
        </w:rPr>
        <w:t>поддержке</w:t>
      </w:r>
      <w:r>
        <w:rPr>
          <w:rFonts w:eastAsia="Times New Roman" w:cs="Times New Roman"/>
          <w:sz w:val="28"/>
          <w:szCs w:val="28"/>
        </w:rPr>
        <w:t xml:space="preserve"> </w:t>
      </w:r>
      <w:r>
        <w:rPr>
          <w:rFonts w:eastAsia="Times New Roman"/>
          <w:sz w:val="28"/>
          <w:szCs w:val="28"/>
        </w:rPr>
        <w:t>социальной</w:t>
      </w:r>
      <w:r>
        <w:rPr>
          <w:rFonts w:eastAsia="Times New Roman" w:cs="Times New Roman"/>
          <w:sz w:val="28"/>
          <w:szCs w:val="28"/>
        </w:rPr>
        <w:t xml:space="preserve"> </w:t>
      </w:r>
      <w:r>
        <w:rPr>
          <w:rFonts w:eastAsia="Times New Roman"/>
          <w:sz w:val="28"/>
          <w:szCs w:val="28"/>
        </w:rPr>
        <w:t>сферы</w:t>
      </w:r>
      <w:r>
        <w:rPr>
          <w:rFonts w:eastAsia="Times New Roman" w:cs="Times New Roman"/>
          <w:sz w:val="28"/>
          <w:szCs w:val="28"/>
        </w:rPr>
        <w:t xml:space="preserve"> </w:t>
      </w:r>
      <w:r>
        <w:rPr>
          <w:rFonts w:eastAsia="Times New Roman"/>
          <w:sz w:val="28"/>
          <w:szCs w:val="28"/>
        </w:rPr>
        <w:t>и</w:t>
      </w:r>
      <w:r>
        <w:rPr>
          <w:rFonts w:eastAsia="Times New Roman" w:cs="Times New Roman"/>
          <w:sz w:val="28"/>
          <w:szCs w:val="28"/>
        </w:rPr>
        <w:t xml:space="preserve"> </w:t>
      </w:r>
      <w:r>
        <w:rPr>
          <w:rFonts w:eastAsia="Times New Roman"/>
          <w:sz w:val="28"/>
          <w:szCs w:val="28"/>
        </w:rPr>
        <w:t>кадрового</w:t>
      </w:r>
      <w:r>
        <w:rPr>
          <w:rFonts w:eastAsia="Times New Roman" w:cs="Times New Roman"/>
          <w:sz w:val="28"/>
          <w:szCs w:val="28"/>
        </w:rPr>
        <w:t xml:space="preserve"> </w:t>
      </w:r>
      <w:r>
        <w:rPr>
          <w:rFonts w:eastAsia="Times New Roman"/>
          <w:sz w:val="28"/>
          <w:szCs w:val="28"/>
        </w:rPr>
        <w:t>обеспечения</w:t>
      </w:r>
      <w:r>
        <w:rPr>
          <w:rFonts w:eastAsia="Times New Roman" w:cs="Times New Roman"/>
          <w:sz w:val="28"/>
          <w:szCs w:val="28"/>
        </w:rPr>
        <w:t xml:space="preserve"> </w:t>
      </w:r>
      <w:r>
        <w:rPr>
          <w:rFonts w:eastAsia="Times New Roman" w:cs="Times New Roman"/>
          <w:sz w:val="28"/>
          <w:szCs w:val="28"/>
          <w:lang w:eastAsia="ar-SA" w:bidi="ar-SA"/>
        </w:rPr>
        <w:t xml:space="preserve">Учреждений </w:t>
      </w:r>
      <w:r>
        <w:rPr>
          <w:rFonts w:eastAsia="Times New Roman" w:cs="Times New Roman"/>
          <w:color w:val="000000"/>
          <w:sz w:val="28"/>
          <w:szCs w:val="28"/>
          <w:lang w:eastAsia="ar-SA" w:bidi="ar-SA"/>
        </w:rPr>
        <w:t>(</w:t>
      </w:r>
      <w:r>
        <w:rPr>
          <w:rFonts w:eastAsia="Times New Roman" w:cs="Times New Roman"/>
          <w:bCs/>
          <w:color w:val="000000"/>
          <w:sz w:val="28"/>
          <w:szCs w:val="28"/>
          <w:lang w:eastAsia="ar-SA" w:bidi="ar-SA"/>
        </w:rPr>
        <w:t>выдача возмездных ссуд для решения жилищных вопросов, участие в долевом строительстве,</w:t>
      </w:r>
      <w:r>
        <w:rPr>
          <w:rFonts w:eastAsia="Times New Roman" w:cs="Times New Roman"/>
          <w:color w:val="000000"/>
          <w:sz w:val="28"/>
          <w:szCs w:val="28"/>
          <w:lang w:eastAsia="ar-SA" w:bidi="ar-SA"/>
        </w:rPr>
        <w:t xml:space="preserve"> жилищный вопрос, обучение, оздоровительные мероприятия, помощь семье, транспортная доступность и другие вопросы - по условиям коллективных договоров).</w:t>
      </w:r>
    </w:p>
    <w:p w:rsidR="001E4DE4" w:rsidRDefault="00B041B6" w:rsidP="00D41E5B">
      <w:pPr>
        <w:ind w:firstLine="709"/>
        <w:contextualSpacing/>
        <w:jc w:val="both"/>
      </w:pPr>
      <w:r>
        <w:rPr>
          <w:rFonts w:eastAsia="Times New Roman" w:cs="Times New Roman"/>
          <w:color w:val="000000"/>
          <w:sz w:val="28"/>
          <w:szCs w:val="28"/>
          <w:lang w:eastAsia="ar-SA" w:bidi="ar-SA"/>
        </w:rPr>
        <w:t>3.10. </w:t>
      </w:r>
      <w:r w:rsidR="001E4DE4">
        <w:rPr>
          <w:rFonts w:eastAsia="Times New Roman" w:cs="Times New Roman"/>
          <w:color w:val="000000"/>
          <w:sz w:val="28"/>
          <w:szCs w:val="28"/>
          <w:lang w:eastAsia="ar-SA" w:bidi="ar-SA"/>
        </w:rPr>
        <w:t xml:space="preserve">Устанавливать кратное соотношение между размером оплаты труда руководителя Учреждения и средней заработной платой работников </w:t>
      </w:r>
      <w:r w:rsidR="001E4DE4">
        <w:rPr>
          <w:rFonts w:eastAsia="Times New Roman" w:cs="Times New Roman"/>
          <w:sz w:val="28"/>
          <w:szCs w:val="28"/>
          <w:lang w:eastAsia="ar-SA" w:bidi="ar-SA"/>
        </w:rPr>
        <w:t>Учреждения</w:t>
      </w:r>
      <w:r w:rsidR="001E4DE4">
        <w:rPr>
          <w:rFonts w:eastAsia="Times New Roman" w:cs="Times New Roman"/>
          <w:color w:val="000000"/>
          <w:sz w:val="28"/>
          <w:szCs w:val="28"/>
          <w:lang w:eastAsia="ar-SA" w:bidi="ar-SA"/>
        </w:rPr>
        <w:t xml:space="preserve"> </w:t>
      </w:r>
      <w:r>
        <w:rPr>
          <w:rFonts w:eastAsia="Times New Roman" w:cs="Times New Roman"/>
          <w:color w:val="000000"/>
          <w:sz w:val="28"/>
          <w:szCs w:val="28"/>
          <w:lang w:eastAsia="ar-SA" w:bidi="ar-SA"/>
        </w:rPr>
        <w:br/>
      </w:r>
      <w:r w:rsidR="001E4DE4">
        <w:rPr>
          <w:rFonts w:eastAsia="Times New Roman" w:cs="Times New Roman"/>
          <w:color w:val="000000"/>
          <w:sz w:val="28"/>
          <w:szCs w:val="28"/>
          <w:lang w:eastAsia="ar-SA" w:bidi="ar-SA"/>
        </w:rPr>
        <w:t>до 8 раз, если иное не установлено Правительством Российской Федерации</w:t>
      </w:r>
      <w:r w:rsidR="001E4DE4">
        <w:rPr>
          <w:rFonts w:eastAsia="Times New Roman" w:cs="Times New Roman"/>
          <w:b/>
          <w:color w:val="000000"/>
          <w:sz w:val="28"/>
          <w:szCs w:val="28"/>
          <w:lang w:eastAsia="ar-SA" w:bidi="ar-SA"/>
        </w:rPr>
        <w:t>.</w:t>
      </w:r>
    </w:p>
    <w:p w:rsidR="001E4DE4" w:rsidRDefault="00B041B6" w:rsidP="00D41E5B">
      <w:pPr>
        <w:ind w:firstLine="709"/>
        <w:contextualSpacing/>
        <w:jc w:val="both"/>
      </w:pPr>
      <w:r>
        <w:rPr>
          <w:bCs/>
          <w:sz w:val="28"/>
          <w:szCs w:val="28"/>
        </w:rPr>
        <w:t>3.11. </w:t>
      </w:r>
      <w:r w:rsidR="001E4DE4">
        <w:rPr>
          <w:bCs/>
          <w:sz w:val="28"/>
          <w:szCs w:val="28"/>
        </w:rPr>
        <w:t xml:space="preserve">Предоставлять образовательным учреждениям отрасли возможность прохождения учащимися и студентами производственной практики, стажировки </w:t>
      </w:r>
      <w:r>
        <w:rPr>
          <w:bCs/>
          <w:sz w:val="28"/>
          <w:szCs w:val="28"/>
        </w:rPr>
        <w:br/>
      </w:r>
      <w:r w:rsidR="001E4DE4">
        <w:rPr>
          <w:bCs/>
          <w:sz w:val="28"/>
          <w:szCs w:val="28"/>
        </w:rPr>
        <w:t>на производстве в Учреждениях; при необходимости заключать с ними трудовые договоры</w:t>
      </w:r>
      <w:r w:rsidR="001E4DE4" w:rsidRPr="003F4097">
        <w:rPr>
          <w:bCs/>
          <w:sz w:val="28"/>
          <w:szCs w:val="28"/>
        </w:rPr>
        <w:t>.</w:t>
      </w:r>
    </w:p>
    <w:p w:rsidR="001E4DE4" w:rsidRDefault="001E4DE4" w:rsidP="00D41E5B">
      <w:pPr>
        <w:ind w:firstLine="709"/>
        <w:contextualSpacing/>
        <w:jc w:val="both"/>
      </w:pPr>
      <w:r>
        <w:rPr>
          <w:b/>
          <w:bCs/>
          <w:sz w:val="28"/>
          <w:szCs w:val="28"/>
        </w:rPr>
        <w:t>Работодатели обязуются:</w:t>
      </w:r>
    </w:p>
    <w:p w:rsidR="001E4DE4" w:rsidRDefault="00B041B6" w:rsidP="00D41E5B">
      <w:pPr>
        <w:pStyle w:val="a8"/>
        <w:spacing w:after="0"/>
        <w:ind w:firstLine="709"/>
        <w:contextualSpacing/>
        <w:jc w:val="both"/>
      </w:pPr>
      <w:r>
        <w:rPr>
          <w:rFonts w:eastAsia="Times New Roman" w:cs="Tahoma"/>
          <w:color w:val="000000"/>
          <w:sz w:val="28"/>
          <w:szCs w:val="28"/>
        </w:rPr>
        <w:t>3.12. </w:t>
      </w:r>
      <w:r w:rsidR="001E4DE4">
        <w:rPr>
          <w:rFonts w:eastAsia="Times New Roman" w:cs="Tahoma"/>
          <w:color w:val="000000"/>
          <w:sz w:val="28"/>
          <w:szCs w:val="28"/>
        </w:rPr>
        <w:t>Соблюдать</w:t>
      </w:r>
      <w:r w:rsidR="001E4DE4">
        <w:rPr>
          <w:rFonts w:eastAsia="Times New Roman" w:cs="Times New Roman"/>
          <w:color w:val="000000"/>
          <w:sz w:val="28"/>
          <w:szCs w:val="28"/>
        </w:rPr>
        <w:t xml:space="preserve"> </w:t>
      </w:r>
      <w:r w:rsidR="001E4DE4">
        <w:rPr>
          <w:rFonts w:eastAsia="Times New Roman" w:cs="Times New Roman"/>
          <w:sz w:val="28"/>
          <w:szCs w:val="28"/>
          <w:lang w:eastAsia="ar-SA" w:bidi="ar-SA"/>
        </w:rPr>
        <w:t xml:space="preserve">права Профсоюза в соответствии с Федеральным законом </w:t>
      </w:r>
      <w:r>
        <w:rPr>
          <w:rFonts w:eastAsia="Times New Roman" w:cs="Times New Roman"/>
          <w:sz w:val="28"/>
          <w:szCs w:val="28"/>
          <w:lang w:eastAsia="ar-SA" w:bidi="ar-SA"/>
        </w:rPr>
        <w:br/>
      </w:r>
      <w:r w:rsidR="001E4DE4">
        <w:rPr>
          <w:rFonts w:eastAsia="Times New Roman" w:cs="Times New Roman"/>
          <w:sz w:val="28"/>
          <w:szCs w:val="28"/>
          <w:lang w:eastAsia="ar-SA" w:bidi="ar-SA"/>
        </w:rPr>
        <w:t xml:space="preserve">от 12.01.1996 № 10-ФЗ «О профессиональных союзах, их правах и гарантиях деятельности» и </w:t>
      </w:r>
      <w:r w:rsidR="001E4DE4" w:rsidRPr="000C3349">
        <w:rPr>
          <w:rFonts w:eastAsia="Times New Roman" w:cs="Times New Roman"/>
          <w:sz w:val="28"/>
          <w:szCs w:val="28"/>
          <w:lang w:eastAsia="ar-SA" w:bidi="ar-SA"/>
        </w:rPr>
        <w:t>ТК РФ</w:t>
      </w:r>
      <w:r w:rsidR="001E4DE4">
        <w:rPr>
          <w:rFonts w:eastAsia="Times New Roman" w:cs="Times New Roman"/>
          <w:sz w:val="28"/>
          <w:szCs w:val="28"/>
          <w:lang w:eastAsia="ar-SA" w:bidi="ar-SA"/>
        </w:rPr>
        <w:t>, не препятствовать созданию и функционированию профсоюзных организаций Профсоюза, не вмешиваться в деятельность Профсоюза.</w:t>
      </w:r>
    </w:p>
    <w:p w:rsidR="001E4DE4" w:rsidRDefault="00B041B6" w:rsidP="00D41E5B">
      <w:pPr>
        <w:pStyle w:val="a8"/>
        <w:spacing w:after="0"/>
        <w:ind w:firstLine="709"/>
        <w:contextualSpacing/>
        <w:jc w:val="both"/>
      </w:pPr>
      <w:r>
        <w:rPr>
          <w:rFonts w:eastAsia="Times New Roman" w:cs="Tahoma"/>
          <w:sz w:val="28"/>
          <w:szCs w:val="28"/>
        </w:rPr>
        <w:t>3.13. </w:t>
      </w:r>
      <w:r w:rsidR="001E4DE4">
        <w:rPr>
          <w:rFonts w:eastAsia="Times New Roman" w:cs="Tahoma"/>
          <w:sz w:val="28"/>
          <w:szCs w:val="28"/>
        </w:rPr>
        <w:t>Вести</w:t>
      </w:r>
      <w:r w:rsidR="001E4DE4">
        <w:rPr>
          <w:rFonts w:eastAsia="Times New Roman" w:cs="Times New Roman"/>
          <w:sz w:val="28"/>
          <w:szCs w:val="28"/>
        </w:rPr>
        <w:t xml:space="preserve"> </w:t>
      </w:r>
      <w:r w:rsidR="001E4DE4">
        <w:rPr>
          <w:rFonts w:eastAsia="Times New Roman"/>
          <w:sz w:val="28"/>
          <w:szCs w:val="28"/>
        </w:rPr>
        <w:t>коллективные</w:t>
      </w:r>
      <w:r w:rsidR="001E4DE4">
        <w:rPr>
          <w:rFonts w:eastAsia="Times New Roman" w:cs="Times New Roman"/>
          <w:sz w:val="28"/>
          <w:szCs w:val="28"/>
        </w:rPr>
        <w:t xml:space="preserve"> </w:t>
      </w:r>
      <w:r w:rsidR="001E4DE4">
        <w:rPr>
          <w:rFonts w:eastAsia="Times New Roman"/>
          <w:sz w:val="28"/>
          <w:szCs w:val="28"/>
        </w:rPr>
        <w:t>переговоры</w:t>
      </w:r>
      <w:r w:rsidR="001E4DE4">
        <w:rPr>
          <w:rFonts w:eastAsia="Times New Roman" w:cs="Times New Roman"/>
          <w:sz w:val="28"/>
          <w:szCs w:val="28"/>
        </w:rPr>
        <w:t xml:space="preserve"> </w:t>
      </w:r>
      <w:r w:rsidR="001E4DE4">
        <w:rPr>
          <w:rFonts w:eastAsia="Times New Roman" w:cs="Times New Roman"/>
          <w:color w:val="000000"/>
          <w:sz w:val="28"/>
          <w:szCs w:val="28"/>
        </w:rPr>
        <w:t>только</w:t>
      </w:r>
      <w:r w:rsidR="001E4DE4">
        <w:rPr>
          <w:rFonts w:eastAsia="Times New Roman" w:cs="Times New Roman"/>
          <w:sz w:val="28"/>
          <w:szCs w:val="28"/>
        </w:rPr>
        <w:t xml:space="preserve"> </w:t>
      </w:r>
      <w:r w:rsidR="001E4DE4">
        <w:rPr>
          <w:rFonts w:eastAsia="Times New Roman"/>
          <w:sz w:val="28"/>
          <w:szCs w:val="28"/>
        </w:rPr>
        <w:t>с</w:t>
      </w:r>
      <w:r w:rsidR="001E4DE4">
        <w:rPr>
          <w:rFonts w:eastAsia="Times New Roman" w:cs="Times New Roman"/>
          <w:sz w:val="28"/>
          <w:szCs w:val="28"/>
        </w:rPr>
        <w:t xml:space="preserve"> </w:t>
      </w:r>
      <w:r w:rsidR="001E4DE4">
        <w:rPr>
          <w:rFonts w:eastAsia="Times New Roman"/>
          <w:sz w:val="28"/>
          <w:szCs w:val="28"/>
        </w:rPr>
        <w:t>соответствующим</w:t>
      </w:r>
      <w:r w:rsidR="001E4DE4">
        <w:rPr>
          <w:rFonts w:eastAsia="Times New Roman" w:cs="Times New Roman"/>
          <w:sz w:val="28"/>
          <w:szCs w:val="28"/>
        </w:rPr>
        <w:t xml:space="preserve"> </w:t>
      </w:r>
      <w:r w:rsidR="001E4DE4">
        <w:rPr>
          <w:rFonts w:eastAsia="Times New Roman"/>
          <w:sz w:val="28"/>
          <w:szCs w:val="28"/>
        </w:rPr>
        <w:t>выборным</w:t>
      </w:r>
      <w:r w:rsidR="001E4DE4">
        <w:rPr>
          <w:rFonts w:eastAsia="Times New Roman" w:cs="Times New Roman"/>
          <w:sz w:val="28"/>
          <w:szCs w:val="28"/>
        </w:rPr>
        <w:t xml:space="preserve"> </w:t>
      </w:r>
      <w:r w:rsidR="001E4DE4">
        <w:rPr>
          <w:rFonts w:eastAsia="Times New Roman"/>
          <w:sz w:val="28"/>
          <w:szCs w:val="28"/>
        </w:rPr>
        <w:t>органом</w:t>
      </w:r>
      <w:r w:rsidR="001E4DE4">
        <w:rPr>
          <w:rFonts w:eastAsia="Times New Roman" w:cs="Times New Roman"/>
          <w:sz w:val="28"/>
          <w:szCs w:val="28"/>
        </w:rPr>
        <w:t xml:space="preserve"> </w:t>
      </w:r>
      <w:r w:rsidR="001E4DE4">
        <w:rPr>
          <w:rFonts w:eastAsia="Times New Roman"/>
          <w:sz w:val="28"/>
          <w:szCs w:val="28"/>
        </w:rPr>
        <w:t>Профсоюза</w:t>
      </w:r>
      <w:r w:rsidR="001E4DE4">
        <w:rPr>
          <w:rFonts w:eastAsia="Times New Roman" w:cs="Times New Roman"/>
          <w:sz w:val="28"/>
          <w:szCs w:val="28"/>
        </w:rPr>
        <w:t xml:space="preserve"> </w:t>
      </w:r>
      <w:r w:rsidR="001E4DE4">
        <w:rPr>
          <w:rFonts w:eastAsia="Times New Roman"/>
          <w:sz w:val="28"/>
          <w:szCs w:val="28"/>
        </w:rPr>
        <w:t>и</w:t>
      </w:r>
      <w:r w:rsidR="001E4DE4">
        <w:rPr>
          <w:rFonts w:eastAsia="Times New Roman" w:cs="Times New Roman"/>
          <w:sz w:val="28"/>
          <w:szCs w:val="28"/>
        </w:rPr>
        <w:t xml:space="preserve"> </w:t>
      </w:r>
      <w:r w:rsidR="001E4DE4">
        <w:rPr>
          <w:rFonts w:eastAsia="Times New Roman"/>
          <w:sz w:val="28"/>
          <w:szCs w:val="28"/>
        </w:rPr>
        <w:t>заключать</w:t>
      </w:r>
      <w:r w:rsidR="001E4DE4">
        <w:rPr>
          <w:rFonts w:eastAsia="Times New Roman" w:cs="Times New Roman"/>
          <w:sz w:val="28"/>
          <w:szCs w:val="28"/>
        </w:rPr>
        <w:t xml:space="preserve"> </w:t>
      </w:r>
      <w:r w:rsidR="001E4DE4">
        <w:rPr>
          <w:rFonts w:eastAsia="Times New Roman"/>
          <w:sz w:val="28"/>
          <w:szCs w:val="28"/>
        </w:rPr>
        <w:t>коллективные</w:t>
      </w:r>
      <w:r w:rsidR="001E4DE4">
        <w:rPr>
          <w:rFonts w:eastAsia="Times New Roman" w:cs="Times New Roman"/>
          <w:sz w:val="28"/>
          <w:szCs w:val="28"/>
        </w:rPr>
        <w:t xml:space="preserve"> </w:t>
      </w:r>
      <w:r w:rsidR="001E4DE4">
        <w:rPr>
          <w:rFonts w:eastAsia="Times New Roman"/>
          <w:sz w:val="28"/>
          <w:szCs w:val="28"/>
        </w:rPr>
        <w:t>договоры</w:t>
      </w:r>
      <w:r w:rsidR="001E4DE4">
        <w:rPr>
          <w:rFonts w:eastAsia="Times New Roman" w:cs="Times New Roman"/>
          <w:sz w:val="28"/>
          <w:szCs w:val="28"/>
        </w:rPr>
        <w:t xml:space="preserve"> </w:t>
      </w:r>
      <w:r w:rsidR="001E4DE4">
        <w:rPr>
          <w:rFonts w:eastAsia="Times New Roman"/>
          <w:sz w:val="28"/>
          <w:szCs w:val="28"/>
        </w:rPr>
        <w:t>на</w:t>
      </w:r>
      <w:r w:rsidR="001E4DE4">
        <w:rPr>
          <w:rFonts w:eastAsia="Times New Roman" w:cs="Times New Roman"/>
          <w:sz w:val="28"/>
          <w:szCs w:val="28"/>
        </w:rPr>
        <w:t xml:space="preserve"> </w:t>
      </w:r>
      <w:r w:rsidR="001E4DE4">
        <w:rPr>
          <w:rFonts w:eastAsia="Times New Roman"/>
          <w:sz w:val="28"/>
          <w:szCs w:val="28"/>
        </w:rPr>
        <w:t>согласованных</w:t>
      </w:r>
      <w:r w:rsidR="001E4DE4">
        <w:rPr>
          <w:rFonts w:eastAsia="Times New Roman" w:cs="Times New Roman"/>
          <w:sz w:val="28"/>
          <w:szCs w:val="28"/>
        </w:rPr>
        <w:t xml:space="preserve"> </w:t>
      </w:r>
      <w:r w:rsidR="001E4DE4">
        <w:rPr>
          <w:rFonts w:eastAsia="Times New Roman"/>
          <w:sz w:val="28"/>
          <w:szCs w:val="28"/>
        </w:rPr>
        <w:t>Сторонами</w:t>
      </w:r>
      <w:r w:rsidR="001E4DE4">
        <w:rPr>
          <w:rFonts w:eastAsia="Times New Roman" w:cs="Times New Roman"/>
          <w:sz w:val="28"/>
          <w:szCs w:val="28"/>
        </w:rPr>
        <w:t xml:space="preserve"> </w:t>
      </w:r>
      <w:r w:rsidR="001E4DE4">
        <w:rPr>
          <w:rFonts w:eastAsia="Times New Roman"/>
          <w:sz w:val="28"/>
          <w:szCs w:val="28"/>
        </w:rPr>
        <w:t>условиях.</w:t>
      </w:r>
      <w:r w:rsidR="001E4DE4">
        <w:rPr>
          <w:rFonts w:eastAsia="Times New Roman" w:cs="Times New Roman"/>
          <w:b/>
          <w:bCs/>
          <w:i/>
          <w:iCs/>
          <w:sz w:val="28"/>
          <w:szCs w:val="28"/>
          <w:lang w:eastAsia="ar-SA" w:bidi="ar-SA"/>
        </w:rPr>
        <w:t xml:space="preserve"> </w:t>
      </w:r>
    </w:p>
    <w:p w:rsidR="001E4DE4" w:rsidRDefault="001E4DE4" w:rsidP="00D41E5B">
      <w:pPr>
        <w:ind w:firstLine="709"/>
        <w:contextualSpacing/>
        <w:jc w:val="both"/>
      </w:pPr>
      <w:r>
        <w:rPr>
          <w:rFonts w:eastAsia="Times New Roman" w:cs="Times New Roman"/>
          <w:sz w:val="28"/>
          <w:szCs w:val="28"/>
          <w:lang w:eastAsia="ar-SA" w:bidi="ar-SA"/>
        </w:rPr>
        <w:t>3.14. Обеспечивать выполнение Соглашения и заключенных коллективных договоров.</w:t>
      </w:r>
    </w:p>
    <w:p w:rsidR="001E4DE4" w:rsidRPr="00E80C53" w:rsidRDefault="00B041B6" w:rsidP="00D41E5B">
      <w:pPr>
        <w:ind w:firstLine="709"/>
        <w:contextualSpacing/>
        <w:jc w:val="both"/>
      </w:pPr>
      <w:r>
        <w:rPr>
          <w:rFonts w:eastAsia="Times New Roman" w:cs="Times New Roman"/>
          <w:sz w:val="28"/>
          <w:szCs w:val="28"/>
          <w:lang w:eastAsia="ar-SA" w:bidi="ar-SA"/>
        </w:rPr>
        <w:t>3.15. </w:t>
      </w:r>
      <w:r w:rsidR="001E4DE4">
        <w:rPr>
          <w:rFonts w:eastAsia="Times New Roman" w:cs="Times New Roman"/>
          <w:sz w:val="28"/>
          <w:szCs w:val="28"/>
          <w:lang w:eastAsia="ar-SA" w:bidi="ar-SA"/>
        </w:rPr>
        <w:t>Обеспечивать выполнение трудовых договоров,</w:t>
      </w:r>
      <w:r w:rsidR="001E4DE4">
        <w:rPr>
          <w:rFonts w:eastAsia="Times New Roman" w:cs="Times New Roman"/>
          <w:i/>
          <w:iCs/>
          <w:sz w:val="28"/>
          <w:szCs w:val="28"/>
          <w:lang w:eastAsia="ar-SA" w:bidi="ar-SA"/>
        </w:rPr>
        <w:t xml:space="preserve"> </w:t>
      </w:r>
      <w:r w:rsidR="001E4DE4">
        <w:rPr>
          <w:rFonts w:eastAsia="Times New Roman" w:cs="Times New Roman"/>
          <w:sz w:val="28"/>
          <w:szCs w:val="28"/>
          <w:lang w:eastAsia="ar-SA" w:bidi="ar-SA"/>
        </w:rPr>
        <w:t xml:space="preserve">заключенных между </w:t>
      </w:r>
      <w:r w:rsidR="001E4DE4">
        <w:rPr>
          <w:rFonts w:eastAsia="Times New Roman" w:cs="Times New Roman"/>
          <w:sz w:val="28"/>
          <w:szCs w:val="28"/>
          <w:lang w:eastAsia="ar-SA" w:bidi="ar-SA"/>
        </w:rPr>
        <w:lastRenderedPageBreak/>
        <w:t xml:space="preserve">работодателем и работником, в соответствии с которыми работодатель обязуется предоставить работнику работу по обусловленной трудовой функции, обеспечить условия труда, предусмотренные </w:t>
      </w:r>
      <w:r w:rsidR="001E4DE4">
        <w:rPr>
          <w:rFonts w:eastAsia="Times New Roman" w:cs="Times New Roman"/>
          <w:color w:val="000000"/>
          <w:sz w:val="28"/>
          <w:szCs w:val="28"/>
          <w:lang w:eastAsia="ar-SA" w:bidi="ar-SA"/>
        </w:rPr>
        <w:t>трудовым</w:t>
      </w:r>
      <w:r w:rsidR="001E4DE4">
        <w:rPr>
          <w:rFonts w:eastAsia="Times New Roman" w:cs="Times New Roman"/>
          <w:color w:val="FF0000"/>
          <w:sz w:val="28"/>
          <w:szCs w:val="28"/>
          <w:lang w:eastAsia="ar-SA" w:bidi="ar-SA"/>
        </w:rPr>
        <w:t xml:space="preserve"> </w:t>
      </w:r>
      <w:r w:rsidR="001E4DE4">
        <w:rPr>
          <w:rFonts w:eastAsia="Times New Roman" w:cs="Times New Roman"/>
          <w:sz w:val="28"/>
          <w:szCs w:val="28"/>
          <w:lang w:eastAsia="ar-SA" w:bidi="ar-SA"/>
        </w:rPr>
        <w:t xml:space="preserve">законодательством Российской Федерации, настоящим Соглашением, коллективным договором, локальными нормативными актами, содержащими нормы трудового права, своевременно </w:t>
      </w:r>
      <w:r>
        <w:rPr>
          <w:rFonts w:eastAsia="Times New Roman" w:cs="Times New Roman"/>
          <w:sz w:val="28"/>
          <w:szCs w:val="28"/>
          <w:lang w:eastAsia="ar-SA" w:bidi="ar-SA"/>
        </w:rPr>
        <w:br/>
      </w:r>
      <w:r w:rsidR="001E4DE4">
        <w:rPr>
          <w:rFonts w:eastAsia="Times New Roman" w:cs="Times New Roman"/>
          <w:sz w:val="28"/>
          <w:szCs w:val="28"/>
          <w:lang w:eastAsia="ar-SA" w:bidi="ar-SA"/>
        </w:rPr>
        <w:t xml:space="preserve">и в </w:t>
      </w:r>
      <w:r w:rsidR="001E4DE4" w:rsidRPr="00E80C53">
        <w:rPr>
          <w:rFonts w:eastAsia="Times New Roman" w:cs="Times New Roman"/>
          <w:sz w:val="28"/>
          <w:szCs w:val="28"/>
          <w:lang w:eastAsia="ar-SA" w:bidi="ar-SA"/>
        </w:rPr>
        <w:t>полном размере выплачивать работнику заработную плату.</w:t>
      </w:r>
    </w:p>
    <w:p w:rsidR="00E80C53" w:rsidRDefault="001E4DE4" w:rsidP="00D41E5B">
      <w:pPr>
        <w:pStyle w:val="21"/>
        <w:ind w:firstLine="709"/>
        <w:contextualSpacing/>
        <w:rPr>
          <w:rFonts w:eastAsia="Times New Roman" w:cs="Times New Roman"/>
          <w:b w:val="0"/>
          <w:bCs/>
          <w:color w:val="000000"/>
          <w:sz w:val="28"/>
          <w:szCs w:val="28"/>
          <w:lang w:eastAsia="ar-SA" w:bidi="ar-SA"/>
        </w:rPr>
      </w:pPr>
      <w:r w:rsidRPr="0006694F">
        <w:rPr>
          <w:rFonts w:eastAsia="Times New Roman" w:cs="Times New Roman"/>
          <w:b w:val="0"/>
          <w:sz w:val="28"/>
          <w:szCs w:val="28"/>
          <w:lang w:eastAsia="ar-SA" w:bidi="ar-SA"/>
        </w:rPr>
        <w:t>3.16.</w:t>
      </w:r>
      <w:r w:rsidR="00B041B6" w:rsidRPr="0006694F">
        <w:rPr>
          <w:rFonts w:eastAsia="Times New Roman" w:cs="Times New Roman"/>
          <w:b w:val="0"/>
          <w:sz w:val="28"/>
          <w:szCs w:val="28"/>
          <w:lang w:eastAsia="ar-SA" w:bidi="ar-SA"/>
        </w:rPr>
        <w:t> </w:t>
      </w:r>
      <w:r w:rsidRPr="0006694F">
        <w:rPr>
          <w:rFonts w:eastAsia="Times New Roman" w:cs="Times New Roman"/>
          <w:b w:val="0"/>
          <w:color w:val="000000"/>
          <w:sz w:val="28"/>
          <w:szCs w:val="28"/>
          <w:lang w:eastAsia="ar-SA" w:bidi="ar-SA"/>
        </w:rPr>
        <w:t>У</w:t>
      </w:r>
      <w:r w:rsidRPr="0006694F">
        <w:rPr>
          <w:rFonts w:eastAsia="Times New Roman" w:cs="Times New Roman"/>
          <w:b w:val="0"/>
          <w:sz w:val="28"/>
          <w:szCs w:val="28"/>
          <w:lang w:eastAsia="ar-SA" w:bidi="ar-SA"/>
        </w:rPr>
        <w:t xml:space="preserve">читывать при разработке </w:t>
      </w:r>
      <w:r w:rsidRPr="0006694F">
        <w:rPr>
          <w:rFonts w:eastAsia="Times New Roman" w:cs="Times New Roman"/>
          <w:b w:val="0"/>
          <w:color w:val="000000"/>
          <w:sz w:val="28"/>
          <w:szCs w:val="28"/>
          <w:lang w:eastAsia="ar-SA" w:bidi="ar-SA"/>
        </w:rPr>
        <w:t xml:space="preserve">плана финансово-хозяйственной деятельности </w:t>
      </w:r>
      <w:r w:rsidRPr="0006694F">
        <w:rPr>
          <w:rFonts w:eastAsia="Times New Roman" w:cs="Times New Roman"/>
          <w:b w:val="0"/>
          <w:sz w:val="28"/>
          <w:szCs w:val="28"/>
          <w:lang w:eastAsia="ar-SA" w:bidi="ar-SA"/>
        </w:rPr>
        <w:t xml:space="preserve">на очередной финансовый год </w:t>
      </w:r>
      <w:r w:rsidRPr="0006694F">
        <w:rPr>
          <w:rFonts w:eastAsia="Times New Roman" w:cs="Times New Roman"/>
          <w:b w:val="0"/>
          <w:color w:val="000000"/>
          <w:sz w:val="28"/>
          <w:szCs w:val="28"/>
          <w:lang w:eastAsia="ar-SA" w:bidi="ar-SA"/>
        </w:rPr>
        <w:t xml:space="preserve">целевые </w:t>
      </w:r>
      <w:r w:rsidRPr="0006694F">
        <w:rPr>
          <w:rFonts w:eastAsia="Times New Roman" w:cs="Times New Roman"/>
          <w:b w:val="0"/>
          <w:sz w:val="28"/>
          <w:szCs w:val="28"/>
          <w:lang w:eastAsia="ar-SA" w:bidi="ar-SA"/>
        </w:rPr>
        <w:t>расходы на мероприятия по охране труда</w:t>
      </w:r>
      <w:r w:rsidR="00E80C53" w:rsidRPr="0006694F">
        <w:rPr>
          <w:rFonts w:eastAsia="Times New Roman" w:cs="Times New Roman"/>
          <w:b w:val="0"/>
          <w:bCs/>
          <w:sz w:val="28"/>
          <w:szCs w:val="28"/>
          <w:lang w:eastAsia="ar-SA" w:bidi="ar-SA"/>
        </w:rPr>
        <w:t xml:space="preserve"> </w:t>
      </w:r>
      <w:r w:rsidR="00E80C53" w:rsidRPr="0006694F">
        <w:rPr>
          <w:rFonts w:eastAsia="Times New Roman" w:cs="Times New Roman"/>
          <w:b w:val="0"/>
          <w:bCs/>
          <w:sz w:val="28"/>
          <w:szCs w:val="28"/>
          <w:lang w:eastAsia="ar-SA" w:bidi="ar-SA"/>
        </w:rPr>
        <w:br/>
      </w:r>
      <w:r w:rsidR="00E80C53" w:rsidRPr="0006694F">
        <w:rPr>
          <w:rFonts w:eastAsia="Times New Roman" w:cs="Times New Roman"/>
          <w:b w:val="0"/>
          <w:bCs/>
          <w:color w:val="000000"/>
          <w:sz w:val="28"/>
          <w:szCs w:val="28"/>
          <w:lang w:eastAsia="ar-SA" w:bidi="ar-SA"/>
        </w:rPr>
        <w:t>и иные мероприятии, проводимые</w:t>
      </w:r>
      <w:r w:rsidR="00E80C53" w:rsidRPr="0006694F">
        <w:rPr>
          <w:rFonts w:eastAsia="Times New Roman" w:cs="Times New Roman"/>
          <w:b w:val="0"/>
          <w:bCs/>
          <w:sz w:val="28"/>
          <w:szCs w:val="28"/>
          <w:lang w:eastAsia="ar-SA" w:bidi="ar-SA"/>
        </w:rPr>
        <w:t xml:space="preserve"> </w:t>
      </w:r>
      <w:r w:rsidRPr="0006694F">
        <w:rPr>
          <w:rFonts w:eastAsia="Times New Roman" w:cs="Times New Roman"/>
          <w:b w:val="0"/>
          <w:bCs/>
          <w:color w:val="000000"/>
          <w:sz w:val="28"/>
          <w:szCs w:val="28"/>
          <w:lang w:eastAsia="ar-SA" w:bidi="ar-SA"/>
        </w:rPr>
        <w:t>профсоюзными организациями</w:t>
      </w:r>
      <w:r w:rsidR="00E80C53" w:rsidRPr="0006694F">
        <w:rPr>
          <w:rFonts w:eastAsia="Times New Roman" w:cs="Times New Roman"/>
          <w:b w:val="0"/>
          <w:bCs/>
          <w:color w:val="000000"/>
          <w:sz w:val="28"/>
          <w:szCs w:val="28"/>
          <w:lang w:eastAsia="ar-SA" w:bidi="ar-SA"/>
        </w:rPr>
        <w:t>.</w:t>
      </w:r>
      <w:r w:rsidRPr="0006694F">
        <w:rPr>
          <w:rFonts w:eastAsia="Times New Roman" w:cs="Times New Roman"/>
          <w:b w:val="0"/>
          <w:bCs/>
          <w:color w:val="000000"/>
          <w:sz w:val="28"/>
          <w:szCs w:val="28"/>
          <w:lang w:eastAsia="ar-SA" w:bidi="ar-SA"/>
        </w:rPr>
        <w:t xml:space="preserve"> </w:t>
      </w:r>
    </w:p>
    <w:p w:rsidR="001E4DE4" w:rsidRPr="00EE443E" w:rsidRDefault="001E4DE4" w:rsidP="00D41E5B">
      <w:pPr>
        <w:pStyle w:val="21"/>
        <w:ind w:firstLine="709"/>
        <w:contextualSpacing/>
        <w:rPr>
          <w:b w:val="0"/>
        </w:rPr>
      </w:pPr>
      <w:proofErr w:type="gramStart"/>
      <w:r w:rsidRPr="00EE443E">
        <w:rPr>
          <w:rFonts w:eastAsia="Times New Roman" w:cs="Times New Roman"/>
          <w:b w:val="0"/>
          <w:color w:val="000000"/>
          <w:sz w:val="28"/>
          <w:szCs w:val="28"/>
          <w:lang w:eastAsia="ar-SA" w:bidi="ar-SA"/>
        </w:rPr>
        <w:t>Обеспечивать в полном объеме финансовыми средствами осуществление мероприятий, предусмотренных законодательством об охране труда, в том числе приобретение для работников спецодежды, спецобуви, средств индивидуальной защиты, смываю</w:t>
      </w:r>
      <w:r>
        <w:rPr>
          <w:rFonts w:eastAsia="Times New Roman" w:cs="Times New Roman"/>
          <w:b w:val="0"/>
          <w:color w:val="000000"/>
          <w:sz w:val="28"/>
          <w:szCs w:val="28"/>
          <w:lang w:eastAsia="ar-SA" w:bidi="ar-SA"/>
        </w:rPr>
        <w:t xml:space="preserve">щих и обезвреживающих средств, </w:t>
      </w:r>
      <w:r w:rsidRPr="00EE443E">
        <w:rPr>
          <w:rFonts w:eastAsia="Times New Roman" w:cs="Times New Roman"/>
          <w:b w:val="0"/>
          <w:color w:val="000000"/>
          <w:sz w:val="28"/>
          <w:szCs w:val="28"/>
          <w:lang w:eastAsia="ar-SA" w:bidi="ar-SA"/>
        </w:rPr>
        <w:t xml:space="preserve">а также молока или других равноценных пищевых продуктов, либо осуществление компенсационной выплаты </w:t>
      </w:r>
      <w:r w:rsidR="00B041B6">
        <w:rPr>
          <w:rFonts w:eastAsia="Times New Roman" w:cs="Times New Roman"/>
          <w:b w:val="0"/>
          <w:color w:val="000000"/>
          <w:sz w:val="28"/>
          <w:szCs w:val="28"/>
          <w:lang w:eastAsia="ar-SA" w:bidi="ar-SA"/>
        </w:rPr>
        <w:br/>
      </w:r>
      <w:r w:rsidRPr="00EE443E">
        <w:rPr>
          <w:rFonts w:eastAsia="Times New Roman" w:cs="Times New Roman"/>
          <w:b w:val="0"/>
          <w:color w:val="000000"/>
          <w:sz w:val="28"/>
          <w:szCs w:val="28"/>
          <w:lang w:eastAsia="ar-SA" w:bidi="ar-SA"/>
        </w:rPr>
        <w:t>в размере, эквивалентом стоимости молока или равноценных пищевых продуктов для работников, занятых на работах с вредными условиями труда, а также</w:t>
      </w:r>
      <w:proofErr w:type="gramEnd"/>
      <w:r w:rsidRPr="00EE443E">
        <w:rPr>
          <w:rFonts w:eastAsia="Times New Roman" w:cs="Times New Roman"/>
          <w:b w:val="0"/>
          <w:color w:val="000000"/>
          <w:sz w:val="28"/>
          <w:szCs w:val="28"/>
          <w:lang w:eastAsia="ar-SA" w:bidi="ar-SA"/>
        </w:rPr>
        <w:t xml:space="preserve"> ежегодно реализуемых работодателем мероприятий по </w:t>
      </w:r>
      <w:r>
        <w:rPr>
          <w:rFonts w:eastAsia="Times New Roman" w:cs="Times New Roman"/>
          <w:b w:val="0"/>
          <w:color w:val="000000"/>
          <w:sz w:val="28"/>
          <w:szCs w:val="28"/>
          <w:lang w:eastAsia="ar-SA" w:bidi="ar-SA"/>
        </w:rPr>
        <w:t xml:space="preserve">улучшению условий </w:t>
      </w:r>
      <w:r w:rsidRPr="00EE443E">
        <w:rPr>
          <w:rFonts w:eastAsia="Times New Roman" w:cs="Times New Roman"/>
          <w:b w:val="0"/>
          <w:color w:val="000000"/>
          <w:sz w:val="28"/>
          <w:szCs w:val="28"/>
          <w:lang w:eastAsia="ar-SA" w:bidi="ar-SA"/>
        </w:rPr>
        <w:t>и охраны труда, ликвидации или снижению уровней профессиональных рисков либо недопущению повышения их уровней, примерный пере</w:t>
      </w:r>
      <w:r>
        <w:rPr>
          <w:rFonts w:eastAsia="Times New Roman" w:cs="Times New Roman"/>
          <w:b w:val="0"/>
          <w:color w:val="000000"/>
          <w:sz w:val="28"/>
          <w:szCs w:val="28"/>
          <w:lang w:eastAsia="ar-SA" w:bidi="ar-SA"/>
        </w:rPr>
        <w:t>чень которых утвержден приказом</w:t>
      </w:r>
      <w:r w:rsidRPr="00EE443E">
        <w:rPr>
          <w:rFonts w:eastAsia="Times New Roman" w:cs="Times New Roman"/>
          <w:b w:val="0"/>
          <w:color w:val="000000"/>
          <w:sz w:val="28"/>
          <w:szCs w:val="28"/>
          <w:lang w:eastAsia="ar-SA" w:bidi="ar-SA"/>
        </w:rPr>
        <w:t xml:space="preserve"> Министерства труда и социальной защиты Российской Федерации</w:t>
      </w:r>
      <w:r>
        <w:rPr>
          <w:rFonts w:eastAsia="Times New Roman" w:cs="Times New Roman"/>
          <w:b w:val="0"/>
          <w:color w:val="000000"/>
          <w:sz w:val="28"/>
          <w:szCs w:val="28"/>
          <w:lang w:eastAsia="ar-SA" w:bidi="ar-SA"/>
        </w:rPr>
        <w:t xml:space="preserve"> (далее - Минтруд</w:t>
      </w:r>
      <w:r w:rsidRPr="00EE443E">
        <w:rPr>
          <w:rFonts w:eastAsia="Times New Roman" w:cs="Times New Roman"/>
          <w:b w:val="0"/>
          <w:color w:val="000000"/>
          <w:sz w:val="28"/>
          <w:szCs w:val="28"/>
          <w:lang w:eastAsia="ar-SA" w:bidi="ar-SA"/>
        </w:rPr>
        <w:t xml:space="preserve"> России</w:t>
      </w:r>
      <w:r>
        <w:rPr>
          <w:rFonts w:eastAsia="Times New Roman" w:cs="Times New Roman"/>
          <w:b w:val="0"/>
          <w:color w:val="000000"/>
          <w:sz w:val="28"/>
          <w:szCs w:val="28"/>
          <w:lang w:eastAsia="ar-SA" w:bidi="ar-SA"/>
        </w:rPr>
        <w:t>)</w:t>
      </w:r>
      <w:r w:rsidRPr="00EE443E">
        <w:rPr>
          <w:rFonts w:eastAsia="Times New Roman" w:cs="Times New Roman"/>
          <w:b w:val="0"/>
          <w:color w:val="000000"/>
          <w:sz w:val="28"/>
          <w:szCs w:val="28"/>
          <w:lang w:eastAsia="ar-SA" w:bidi="ar-SA"/>
        </w:rPr>
        <w:t xml:space="preserve"> от 29.10.2021 № 771н.</w:t>
      </w:r>
    </w:p>
    <w:p w:rsidR="001E4DE4" w:rsidRDefault="00B041B6" w:rsidP="00D41E5B">
      <w:pPr>
        <w:pStyle w:val="21"/>
        <w:ind w:firstLine="709"/>
        <w:contextualSpacing/>
      </w:pPr>
      <w:r>
        <w:rPr>
          <w:rFonts w:eastAsia="Times New Roman" w:cs="Times New Roman"/>
          <w:b w:val="0"/>
          <w:sz w:val="28"/>
          <w:szCs w:val="28"/>
          <w:lang w:eastAsia="ar-SA" w:bidi="ar-SA"/>
        </w:rPr>
        <w:t>3.17. </w:t>
      </w:r>
      <w:r w:rsidR="001E4DE4">
        <w:rPr>
          <w:rFonts w:eastAsia="Times New Roman" w:cs="Times New Roman"/>
          <w:b w:val="0"/>
          <w:sz w:val="28"/>
          <w:szCs w:val="28"/>
          <w:lang w:eastAsia="ar-SA" w:bidi="ar-SA"/>
        </w:rPr>
        <w:t xml:space="preserve">В установленные законодательством Российской Федерации порядке </w:t>
      </w:r>
      <w:r>
        <w:rPr>
          <w:rFonts w:eastAsia="Times New Roman" w:cs="Times New Roman"/>
          <w:b w:val="0"/>
          <w:sz w:val="28"/>
          <w:szCs w:val="28"/>
          <w:lang w:eastAsia="ar-SA" w:bidi="ar-SA"/>
        </w:rPr>
        <w:br/>
      </w:r>
      <w:r w:rsidR="001E4DE4">
        <w:rPr>
          <w:rFonts w:eastAsia="Times New Roman" w:cs="Times New Roman"/>
          <w:b w:val="0"/>
          <w:sz w:val="28"/>
          <w:szCs w:val="28"/>
          <w:lang w:eastAsia="ar-SA" w:bidi="ar-SA"/>
        </w:rPr>
        <w:t xml:space="preserve">и сроки в письменной форме сообщать соответствующим профсоюзным органам первичных и территориальных организаций Профсоюза о планируемых изменениях структуры, численности или штата </w:t>
      </w:r>
      <w:r w:rsidR="001E4DE4">
        <w:rPr>
          <w:rFonts w:eastAsia="Times New Roman" w:cs="Times New Roman"/>
          <w:b w:val="0"/>
          <w:color w:val="000000"/>
          <w:sz w:val="28"/>
          <w:szCs w:val="28"/>
          <w:lang w:eastAsia="ar-SA" w:bidi="ar-SA"/>
        </w:rPr>
        <w:t xml:space="preserve">учреждения, </w:t>
      </w:r>
      <w:r w:rsidR="001E4DE4">
        <w:rPr>
          <w:rFonts w:eastAsia="Times New Roman" w:cs="Times New Roman"/>
          <w:b w:val="0"/>
          <w:sz w:val="28"/>
          <w:szCs w:val="28"/>
          <w:lang w:eastAsia="ar-SA" w:bidi="ar-SA"/>
        </w:rPr>
        <w:t>в том числе влекущих угрозу массовых увольнений работников. Принимать необходимые меры по  минимизации количества увольнений и смягчению негативных последствий для увольняемых работников.</w:t>
      </w:r>
    </w:p>
    <w:p w:rsidR="001E4DE4" w:rsidRDefault="00B041B6" w:rsidP="00D41E5B">
      <w:pPr>
        <w:ind w:firstLine="709"/>
        <w:contextualSpacing/>
        <w:jc w:val="both"/>
      </w:pPr>
      <w:r>
        <w:rPr>
          <w:rFonts w:eastAsia="Times New Roman" w:cs="Times New Roman"/>
          <w:sz w:val="28"/>
          <w:szCs w:val="28"/>
          <w:lang w:eastAsia="ar-SA" w:bidi="ar-SA"/>
        </w:rPr>
        <w:t>3.18. </w:t>
      </w:r>
      <w:r w:rsidR="001E4DE4">
        <w:rPr>
          <w:rFonts w:eastAsia="Times New Roman" w:cs="Times New Roman"/>
          <w:sz w:val="28"/>
          <w:szCs w:val="28"/>
          <w:lang w:eastAsia="ar-SA" w:bidi="ar-SA"/>
        </w:rPr>
        <w:t>Принимать меры, направленные на организацию обучения высвобождаемых работников по программам обучения, профессионального образования, дополнительного професс</w:t>
      </w:r>
      <w:r>
        <w:rPr>
          <w:rFonts w:eastAsia="Times New Roman" w:cs="Times New Roman"/>
          <w:sz w:val="28"/>
          <w:szCs w:val="28"/>
          <w:lang w:eastAsia="ar-SA" w:bidi="ar-SA"/>
        </w:rPr>
        <w:t xml:space="preserve">ионального образования рабочих </w:t>
      </w:r>
      <w:r>
        <w:rPr>
          <w:rFonts w:eastAsia="Times New Roman" w:cs="Times New Roman"/>
          <w:sz w:val="28"/>
          <w:szCs w:val="28"/>
          <w:lang w:eastAsia="ar-SA" w:bidi="ar-SA"/>
        </w:rPr>
        <w:br/>
      </w:r>
      <w:r w:rsidR="001E4DE4">
        <w:rPr>
          <w:rFonts w:eastAsia="Times New Roman" w:cs="Times New Roman"/>
          <w:sz w:val="28"/>
          <w:szCs w:val="28"/>
          <w:lang w:eastAsia="ar-SA" w:bidi="ar-SA"/>
        </w:rPr>
        <w:t>и служащих, уменьшение негативных после</w:t>
      </w:r>
      <w:r>
        <w:rPr>
          <w:rFonts w:eastAsia="Times New Roman" w:cs="Times New Roman"/>
          <w:sz w:val="28"/>
          <w:szCs w:val="28"/>
          <w:lang w:eastAsia="ar-SA" w:bidi="ar-SA"/>
        </w:rPr>
        <w:t xml:space="preserve">дствий сокращения рабочих мест </w:t>
      </w:r>
      <w:r>
        <w:rPr>
          <w:rFonts w:eastAsia="Times New Roman" w:cs="Times New Roman"/>
          <w:sz w:val="28"/>
          <w:szCs w:val="28"/>
          <w:lang w:eastAsia="ar-SA" w:bidi="ar-SA"/>
        </w:rPr>
        <w:br/>
      </w:r>
      <w:r w:rsidR="001E4DE4">
        <w:rPr>
          <w:rFonts w:eastAsia="Times New Roman" w:cs="Times New Roman"/>
          <w:sz w:val="28"/>
          <w:szCs w:val="28"/>
          <w:lang w:eastAsia="ar-SA" w:bidi="ar-SA"/>
        </w:rPr>
        <w:t xml:space="preserve">и определять источники финансирования этих мероприятий. </w:t>
      </w:r>
    </w:p>
    <w:p w:rsidR="001E4DE4" w:rsidRPr="001E4DE4" w:rsidRDefault="001E4DE4" w:rsidP="00D41E5B">
      <w:pPr>
        <w:pStyle w:val="aa"/>
        <w:spacing w:after="0"/>
        <w:ind w:left="0" w:firstLine="709"/>
        <w:contextualSpacing/>
        <w:jc w:val="both"/>
      </w:pPr>
    </w:p>
    <w:p w:rsidR="001E4DE4" w:rsidRDefault="001E4DE4" w:rsidP="00D41E5B">
      <w:pPr>
        <w:contextualSpacing/>
        <w:jc w:val="center"/>
      </w:pPr>
      <w:r>
        <w:rPr>
          <w:rFonts w:eastAsia="Times New Roman" w:cs="Times New Roman"/>
          <w:b/>
          <w:sz w:val="28"/>
          <w:szCs w:val="28"/>
          <w:lang w:eastAsia="ar-SA" w:bidi="ar-SA"/>
        </w:rPr>
        <w:t>4. ОБЯЗАТЕЛЬСТВА ПРОФСОЮЗА</w:t>
      </w:r>
    </w:p>
    <w:p w:rsidR="001E4DE4" w:rsidRDefault="001E4DE4" w:rsidP="00D41E5B">
      <w:pPr>
        <w:ind w:firstLine="709"/>
        <w:contextualSpacing/>
        <w:jc w:val="both"/>
      </w:pPr>
      <w:r>
        <w:rPr>
          <w:b/>
          <w:bCs/>
          <w:sz w:val="28"/>
          <w:szCs w:val="28"/>
        </w:rPr>
        <w:t>Профсоюз обязуется:</w:t>
      </w:r>
    </w:p>
    <w:p w:rsidR="001E4DE4" w:rsidRDefault="00B041B6" w:rsidP="00D41E5B">
      <w:pPr>
        <w:ind w:firstLine="709"/>
        <w:contextualSpacing/>
        <w:jc w:val="both"/>
      </w:pPr>
      <w:r>
        <w:rPr>
          <w:rFonts w:eastAsia="Times New Roman" w:cs="Times New Roman"/>
          <w:sz w:val="28"/>
          <w:szCs w:val="28"/>
          <w:lang w:eastAsia="ar-SA" w:bidi="ar-SA"/>
        </w:rPr>
        <w:t>4.1. </w:t>
      </w:r>
      <w:r w:rsidR="001E4DE4">
        <w:rPr>
          <w:rFonts w:eastAsia="Times New Roman" w:cs="Times New Roman"/>
          <w:sz w:val="28"/>
          <w:szCs w:val="28"/>
          <w:lang w:eastAsia="ar-SA" w:bidi="ar-SA"/>
        </w:rPr>
        <w:t>Обеспечивать осуществление контроля за полнотой и своевременностью выплаты заработной платы в Учреждениях</w:t>
      </w:r>
      <w:r w:rsidR="001E4DE4">
        <w:rPr>
          <w:rFonts w:eastAsia="Times New Roman" w:cs="Times New Roman"/>
          <w:color w:val="000000"/>
          <w:sz w:val="28"/>
          <w:szCs w:val="28"/>
          <w:lang w:eastAsia="ar-SA" w:bidi="ar-SA"/>
        </w:rPr>
        <w:t>.</w:t>
      </w:r>
    </w:p>
    <w:p w:rsidR="001E4DE4" w:rsidRDefault="001E4DE4" w:rsidP="00D41E5B">
      <w:pPr>
        <w:ind w:firstLine="709"/>
        <w:contextualSpacing/>
        <w:jc w:val="both"/>
      </w:pPr>
      <w:r>
        <w:rPr>
          <w:rFonts w:eastAsia="Times New Roman" w:cs="Times New Roman"/>
          <w:sz w:val="28"/>
          <w:szCs w:val="28"/>
          <w:lang w:eastAsia="ar-SA" w:bidi="ar-SA"/>
        </w:rPr>
        <w:t>4.2.</w:t>
      </w:r>
      <w:r w:rsidR="00B041B6">
        <w:rPr>
          <w:rFonts w:eastAsia="Times New Roman" w:cs="Times New Roman"/>
          <w:sz w:val="28"/>
          <w:szCs w:val="28"/>
          <w:lang w:eastAsia="ar-SA" w:bidi="ar-SA"/>
        </w:rPr>
        <w:t> </w:t>
      </w:r>
      <w:r>
        <w:rPr>
          <w:rFonts w:eastAsia="Times New Roman" w:cs="Times New Roman"/>
          <w:color w:val="000000"/>
          <w:sz w:val="28"/>
          <w:szCs w:val="28"/>
          <w:lang w:eastAsia="ar-SA" w:bidi="ar-SA"/>
        </w:rPr>
        <w:t>Участвовать в</w:t>
      </w:r>
      <w:r>
        <w:rPr>
          <w:rFonts w:eastAsia="Times New Roman" w:cs="Times New Roman"/>
          <w:sz w:val="28"/>
          <w:szCs w:val="28"/>
          <w:lang w:eastAsia="ar-SA" w:bidi="ar-SA"/>
        </w:rPr>
        <w:t xml:space="preserve"> принятии законодательных и нормативных правовых актов Российской Федерации, направленных на улучшение уровня жизни работников Учреждений</w:t>
      </w:r>
      <w:r>
        <w:rPr>
          <w:rFonts w:eastAsia="Times New Roman" w:cs="Times New Roman"/>
          <w:color w:val="000000"/>
          <w:sz w:val="28"/>
          <w:szCs w:val="28"/>
          <w:lang w:eastAsia="ar-SA" w:bidi="ar-SA"/>
        </w:rPr>
        <w:t>,</w:t>
      </w:r>
      <w:r>
        <w:rPr>
          <w:rFonts w:eastAsia="Times New Roman" w:cs="Times New Roman"/>
          <w:sz w:val="28"/>
          <w:szCs w:val="28"/>
          <w:lang w:eastAsia="ar-SA" w:bidi="ar-SA"/>
        </w:rPr>
        <w:t xml:space="preserve"> а также внесении изменений и дополнений в действующие законодательные и нормативные правовые акты Российской Федерации в области трудовых отношений, занятости, налогообложения, индексации доходов, пенсионного обеспечения, реорганизации учреждений и т.д. </w:t>
      </w:r>
    </w:p>
    <w:p w:rsidR="001E4DE4" w:rsidRDefault="00B041B6" w:rsidP="00D41E5B">
      <w:pPr>
        <w:ind w:firstLine="709"/>
        <w:contextualSpacing/>
        <w:jc w:val="both"/>
      </w:pPr>
      <w:r>
        <w:rPr>
          <w:rFonts w:eastAsia="Times New Roman" w:cs="Times New Roman"/>
          <w:sz w:val="28"/>
          <w:szCs w:val="28"/>
          <w:lang w:eastAsia="ar-SA" w:bidi="ar-SA"/>
        </w:rPr>
        <w:lastRenderedPageBreak/>
        <w:t>4.3. </w:t>
      </w:r>
      <w:r w:rsidR="001E4DE4">
        <w:rPr>
          <w:rFonts w:eastAsia="Times New Roman" w:cs="Times New Roman"/>
          <w:sz w:val="28"/>
          <w:szCs w:val="28"/>
          <w:lang w:eastAsia="ar-SA" w:bidi="ar-SA"/>
        </w:rPr>
        <w:t>Содействовать Росморречфлоту в работе с соответствующими государственными органами власти в отношении установления особенностей применения в учреждениях</w:t>
      </w:r>
      <w:r w:rsidR="001E4DE4">
        <w:rPr>
          <w:rFonts w:eastAsia="Times New Roman" w:cs="Times New Roman"/>
          <w:color w:val="000000"/>
          <w:sz w:val="28"/>
          <w:szCs w:val="28"/>
          <w:lang w:eastAsia="ar-SA" w:bidi="ar-SA"/>
        </w:rPr>
        <w:t>,</w:t>
      </w:r>
      <w:r w:rsidR="001E4DE4">
        <w:rPr>
          <w:rFonts w:eastAsia="Times New Roman" w:cs="Times New Roman"/>
          <w:sz w:val="28"/>
          <w:szCs w:val="28"/>
          <w:lang w:eastAsia="ar-SA" w:bidi="ar-SA"/>
        </w:rPr>
        <w:t xml:space="preserve"> с учетом специфики их деятельности, принимаемых </w:t>
      </w:r>
      <w:r>
        <w:rPr>
          <w:rFonts w:eastAsia="Times New Roman" w:cs="Times New Roman"/>
          <w:sz w:val="28"/>
          <w:szCs w:val="28"/>
          <w:lang w:eastAsia="ar-SA" w:bidi="ar-SA"/>
        </w:rPr>
        <w:br/>
      </w:r>
      <w:r w:rsidR="001E4DE4">
        <w:rPr>
          <w:rFonts w:eastAsia="Times New Roman" w:cs="Times New Roman"/>
          <w:sz w:val="28"/>
          <w:szCs w:val="28"/>
          <w:lang w:eastAsia="ar-SA" w:bidi="ar-SA"/>
        </w:rPr>
        <w:t>и разрабатываемых законодательных и иных нормативных правовых актов Российской Федерации.</w:t>
      </w:r>
    </w:p>
    <w:p w:rsidR="001E4DE4" w:rsidRDefault="00B041B6" w:rsidP="00D41E5B">
      <w:pPr>
        <w:ind w:firstLine="709"/>
        <w:contextualSpacing/>
        <w:jc w:val="both"/>
      </w:pPr>
      <w:r w:rsidRPr="00BF4035">
        <w:rPr>
          <w:rFonts w:eastAsia="Times New Roman" w:cs="Times New Roman"/>
          <w:sz w:val="28"/>
          <w:szCs w:val="28"/>
          <w:lang w:eastAsia="ar-SA" w:bidi="ar-SA"/>
        </w:rPr>
        <w:t>4.4. </w:t>
      </w:r>
      <w:r w:rsidR="001E4DE4" w:rsidRPr="00BF4035">
        <w:rPr>
          <w:rFonts w:eastAsia="Times New Roman" w:cs="Times New Roman"/>
          <w:sz w:val="28"/>
          <w:szCs w:val="28"/>
          <w:lang w:eastAsia="ar-SA" w:bidi="ar-SA"/>
        </w:rPr>
        <w:t xml:space="preserve">Консультировать профсоюзные организации, отдельных работников-членов профсоюза по трудовым, социально-экономическим вопросам, </w:t>
      </w:r>
      <w:r w:rsidRPr="00BF4035">
        <w:rPr>
          <w:rFonts w:eastAsia="Times New Roman" w:cs="Times New Roman"/>
          <w:sz w:val="28"/>
          <w:szCs w:val="28"/>
          <w:lang w:eastAsia="ar-SA" w:bidi="ar-SA"/>
        </w:rPr>
        <w:br/>
      </w:r>
      <w:r w:rsidR="001E4DE4" w:rsidRPr="00BF4035">
        <w:rPr>
          <w:rFonts w:eastAsia="Times New Roman" w:cs="Times New Roman"/>
          <w:sz w:val="28"/>
          <w:szCs w:val="28"/>
          <w:lang w:eastAsia="ar-SA" w:bidi="ar-SA"/>
        </w:rPr>
        <w:t>при необходимости обеспечивать судебную защиту, проводить по просьбам профсоюзных организаций экспертизу подготовленных ими проектов коллективных договоров.</w:t>
      </w:r>
    </w:p>
    <w:p w:rsidR="001E4DE4" w:rsidRDefault="00B041B6" w:rsidP="00D41E5B">
      <w:pPr>
        <w:ind w:firstLine="709"/>
        <w:contextualSpacing/>
        <w:jc w:val="both"/>
      </w:pPr>
      <w:r>
        <w:rPr>
          <w:rFonts w:eastAsia="Times New Roman" w:cs="Times New Roman"/>
          <w:sz w:val="28"/>
          <w:szCs w:val="28"/>
          <w:lang w:eastAsia="ar-SA" w:bidi="ar-SA"/>
        </w:rPr>
        <w:t>4.5. </w:t>
      </w:r>
      <w:r w:rsidR="001E4DE4">
        <w:rPr>
          <w:rFonts w:eastAsia="Times New Roman" w:cs="Times New Roman"/>
          <w:sz w:val="28"/>
          <w:szCs w:val="28"/>
          <w:lang w:eastAsia="ar-SA" w:bidi="ar-SA"/>
        </w:rPr>
        <w:t xml:space="preserve">Совместно с Росморречфлотом принимать в установленном порядке необходимые меры по сохранению пенсионных льгот </w:t>
      </w:r>
      <w:r w:rsidR="001E4DE4">
        <w:rPr>
          <w:rFonts w:eastAsia="Times New Roman" w:cs="Times New Roman"/>
          <w:bCs/>
          <w:sz w:val="28"/>
          <w:szCs w:val="28"/>
          <w:lang w:eastAsia="ar-SA" w:bidi="ar-SA"/>
        </w:rPr>
        <w:t>работникам</w:t>
      </w:r>
      <w:r w:rsidR="001E4DE4">
        <w:rPr>
          <w:rFonts w:eastAsia="Times New Roman" w:cs="Times New Roman"/>
          <w:sz w:val="28"/>
          <w:szCs w:val="28"/>
          <w:lang w:eastAsia="ar-SA" w:bidi="ar-SA"/>
        </w:rPr>
        <w:t xml:space="preserve"> плавсостава</w:t>
      </w:r>
      <w:r w:rsidR="001E4DE4">
        <w:rPr>
          <w:rFonts w:eastAsia="Times New Roman" w:cs="Times New Roman"/>
          <w:bCs/>
          <w:sz w:val="28"/>
          <w:szCs w:val="28"/>
          <w:lang w:eastAsia="ar-SA" w:bidi="ar-SA"/>
        </w:rPr>
        <w:t xml:space="preserve"> </w:t>
      </w:r>
      <w:r>
        <w:rPr>
          <w:rFonts w:eastAsia="Times New Roman" w:cs="Times New Roman"/>
          <w:bCs/>
          <w:sz w:val="28"/>
          <w:szCs w:val="28"/>
          <w:lang w:eastAsia="ar-SA" w:bidi="ar-SA"/>
        </w:rPr>
        <w:br/>
      </w:r>
      <w:r w:rsidR="001E4DE4">
        <w:rPr>
          <w:rFonts w:eastAsia="Times New Roman" w:cs="Times New Roman"/>
          <w:bCs/>
          <w:sz w:val="28"/>
          <w:szCs w:val="28"/>
          <w:lang w:eastAsia="ar-SA" w:bidi="ar-SA"/>
        </w:rPr>
        <w:t>и работникам предпенсионного возраста</w:t>
      </w:r>
      <w:r w:rsidR="001E4DE4">
        <w:rPr>
          <w:rFonts w:eastAsia="Times New Roman" w:cs="Times New Roman"/>
          <w:b/>
          <w:bCs/>
          <w:sz w:val="28"/>
          <w:szCs w:val="28"/>
          <w:lang w:eastAsia="ar-SA" w:bidi="ar-SA"/>
        </w:rPr>
        <w:t xml:space="preserve">. </w:t>
      </w:r>
    </w:p>
    <w:p w:rsidR="001E4DE4" w:rsidRDefault="00B041B6" w:rsidP="00D41E5B">
      <w:pPr>
        <w:ind w:firstLine="709"/>
        <w:contextualSpacing/>
        <w:jc w:val="both"/>
      </w:pPr>
      <w:r>
        <w:rPr>
          <w:rFonts w:eastAsia="Times New Roman" w:cs="Times New Roman"/>
          <w:sz w:val="28"/>
          <w:szCs w:val="28"/>
          <w:lang w:eastAsia="ar-SA" w:bidi="ar-SA"/>
        </w:rPr>
        <w:t>4.6.</w:t>
      </w:r>
      <w:r>
        <w:t> </w:t>
      </w:r>
      <w:r w:rsidR="001E4DE4">
        <w:rPr>
          <w:rFonts w:eastAsia="Times New Roman" w:cs="Times New Roman"/>
          <w:sz w:val="28"/>
          <w:szCs w:val="28"/>
          <w:lang w:eastAsia="ar-SA" w:bidi="ar-SA"/>
        </w:rPr>
        <w:t xml:space="preserve">Контролировать выполнение работодателями положений настоящего Соглашения и коллективных договоров, заключаемых в Учреждениях, через соответствующие комиссии, технических и правовых инспекторов труда Профсоюза, других уполномоченных Профсоюзом лиц, принимать участие в комиссиях </w:t>
      </w:r>
      <w:r>
        <w:rPr>
          <w:rFonts w:eastAsia="Times New Roman" w:cs="Times New Roman"/>
          <w:sz w:val="28"/>
          <w:szCs w:val="28"/>
          <w:lang w:eastAsia="ar-SA" w:bidi="ar-SA"/>
        </w:rPr>
        <w:br/>
      </w:r>
      <w:r w:rsidR="001E4DE4">
        <w:rPr>
          <w:rFonts w:eastAsia="Times New Roman" w:cs="Times New Roman"/>
          <w:sz w:val="28"/>
          <w:szCs w:val="28"/>
          <w:lang w:eastAsia="ar-SA" w:bidi="ar-SA"/>
        </w:rPr>
        <w:t>и конференциях по заключению коллективных договоров.</w:t>
      </w:r>
    </w:p>
    <w:p w:rsidR="001E4DE4" w:rsidRDefault="00B041B6" w:rsidP="00D41E5B">
      <w:pPr>
        <w:ind w:firstLine="709"/>
        <w:contextualSpacing/>
        <w:jc w:val="both"/>
      </w:pPr>
      <w:r>
        <w:rPr>
          <w:rFonts w:eastAsia="Times New Roman" w:cs="Times New Roman"/>
          <w:color w:val="000000"/>
          <w:sz w:val="28"/>
          <w:szCs w:val="28"/>
          <w:lang w:eastAsia="ar-SA" w:bidi="ar-SA"/>
        </w:rPr>
        <w:t>4.7. </w:t>
      </w:r>
      <w:r w:rsidR="001E4DE4">
        <w:rPr>
          <w:rFonts w:eastAsia="Times New Roman" w:cs="Times New Roman"/>
          <w:color w:val="000000"/>
          <w:sz w:val="28"/>
          <w:szCs w:val="28"/>
          <w:lang w:eastAsia="ar-SA" w:bidi="ar-SA"/>
        </w:rPr>
        <w:t>Способствовать: устойчивой финансово-экономической работе учреждений; соблюдению трудовой и производственной дисциплины; росту производительности труда и формированию достойной заработной платы; повышению профессионализма и деловой активности работников через коллективные договоры, соглашения, конкурсы.</w:t>
      </w:r>
    </w:p>
    <w:p w:rsidR="001E4DE4" w:rsidRDefault="001E4DE4" w:rsidP="00D41E5B">
      <w:pPr>
        <w:ind w:firstLine="709"/>
        <w:contextualSpacing/>
        <w:jc w:val="both"/>
      </w:pPr>
      <w:r>
        <w:rPr>
          <w:rFonts w:eastAsia="Times New Roman" w:cs="Times New Roman"/>
          <w:color w:val="000000"/>
          <w:sz w:val="28"/>
          <w:szCs w:val="28"/>
          <w:lang w:eastAsia="ar-SA" w:bidi="ar-SA"/>
        </w:rPr>
        <w:t>4.8.</w:t>
      </w:r>
      <w:r w:rsidR="00B041B6">
        <w:rPr>
          <w:rFonts w:eastAsia="Times New Roman" w:cs="Times New Roman"/>
          <w:color w:val="000000"/>
          <w:sz w:val="28"/>
          <w:szCs w:val="28"/>
          <w:lang w:eastAsia="ar-SA" w:bidi="ar-SA"/>
        </w:rPr>
        <w:t> </w:t>
      </w:r>
      <w:r>
        <w:rPr>
          <w:rFonts w:eastAsia="Times New Roman" w:cs="Times New Roman"/>
          <w:sz w:val="28"/>
          <w:szCs w:val="28"/>
          <w:lang w:eastAsia="ar-SA" w:bidi="ar-SA"/>
        </w:rPr>
        <w:t>Поддерживать</w:t>
      </w:r>
      <w:r>
        <w:rPr>
          <w:rFonts w:eastAsia="Times New Roman" w:cs="Times New Roman"/>
          <w:b/>
          <w:bCs/>
          <w:color w:val="000000"/>
          <w:sz w:val="28"/>
          <w:szCs w:val="28"/>
          <w:lang w:eastAsia="ar-SA" w:bidi="ar-SA"/>
        </w:rPr>
        <w:t xml:space="preserve"> </w:t>
      </w:r>
      <w:r>
        <w:rPr>
          <w:rFonts w:eastAsia="Times New Roman" w:cs="Times New Roman"/>
          <w:color w:val="000000"/>
          <w:sz w:val="28"/>
          <w:szCs w:val="28"/>
          <w:lang w:eastAsia="ar-SA" w:bidi="ar-SA"/>
        </w:rPr>
        <w:t>включение в коллективные договоры мероприятий, направленных на увеличение объемов работ, сохранение количества рабочих мест; создание необходимых условий для подготовки, переобучения и повышения квалификации работников, в том числе намеченных к высвобождению; предоставление высвобождаемым работникам льгот и компенсаций сверх установленных законодательством.</w:t>
      </w:r>
    </w:p>
    <w:p w:rsidR="001E4DE4" w:rsidRDefault="00B041B6" w:rsidP="00D41E5B">
      <w:pPr>
        <w:pStyle w:val="Iaud7"/>
        <w:ind w:firstLine="709"/>
        <w:contextualSpacing/>
        <w:jc w:val="both"/>
        <w:rPr>
          <w:sz w:val="28"/>
          <w:szCs w:val="28"/>
        </w:rPr>
      </w:pPr>
      <w:r>
        <w:rPr>
          <w:sz w:val="28"/>
          <w:szCs w:val="28"/>
        </w:rPr>
        <w:t>4.9. </w:t>
      </w:r>
      <w:r w:rsidR="001E4DE4">
        <w:rPr>
          <w:sz w:val="28"/>
          <w:szCs w:val="28"/>
        </w:rPr>
        <w:t xml:space="preserve">Выходить с инициативой по привлечению к административной и иной ответственности должностных лиц, допускающих нарушение прав работников, </w:t>
      </w:r>
      <w:r>
        <w:rPr>
          <w:sz w:val="28"/>
          <w:szCs w:val="28"/>
        </w:rPr>
        <w:br/>
      </w:r>
      <w:r w:rsidR="001E4DE4">
        <w:rPr>
          <w:sz w:val="28"/>
          <w:szCs w:val="28"/>
        </w:rPr>
        <w:t>в первую очередь права на своевременную и в полном объеме выплату заработной платы.</w:t>
      </w:r>
    </w:p>
    <w:p w:rsidR="001E4DE4" w:rsidRPr="00BF4035" w:rsidRDefault="00B041B6" w:rsidP="00D41E5B">
      <w:pPr>
        <w:pStyle w:val="Iaud7"/>
        <w:ind w:firstLine="709"/>
        <w:contextualSpacing/>
        <w:jc w:val="both"/>
      </w:pPr>
      <w:r w:rsidRPr="00BF4035">
        <w:rPr>
          <w:color w:val="000000"/>
          <w:sz w:val="28"/>
          <w:szCs w:val="28"/>
        </w:rPr>
        <w:t>4.10. </w:t>
      </w:r>
      <w:r w:rsidR="001E4DE4" w:rsidRPr="00BF4035">
        <w:rPr>
          <w:color w:val="000000"/>
          <w:sz w:val="28"/>
          <w:szCs w:val="28"/>
        </w:rPr>
        <w:t xml:space="preserve">Обеспечивать защиту прав и законных интересов членов профсоюза </w:t>
      </w:r>
      <w:r w:rsidRPr="00BF4035">
        <w:rPr>
          <w:color w:val="000000"/>
          <w:sz w:val="28"/>
          <w:szCs w:val="28"/>
        </w:rPr>
        <w:br/>
      </w:r>
      <w:r w:rsidR="001E4DE4" w:rsidRPr="00BF4035">
        <w:rPr>
          <w:color w:val="000000"/>
          <w:sz w:val="28"/>
          <w:szCs w:val="28"/>
        </w:rPr>
        <w:t>по социально-трудовым вопросам.</w:t>
      </w:r>
    </w:p>
    <w:p w:rsidR="001E4DE4" w:rsidRPr="00BF4035" w:rsidRDefault="00B041B6" w:rsidP="00D41E5B">
      <w:pPr>
        <w:pStyle w:val="a8"/>
        <w:spacing w:after="0"/>
        <w:ind w:firstLine="709"/>
        <w:contextualSpacing/>
        <w:jc w:val="both"/>
      </w:pPr>
      <w:r w:rsidRPr="00BF4035">
        <w:rPr>
          <w:rFonts w:eastAsia="Times New Roman" w:cs="Times New Roman"/>
          <w:color w:val="000000"/>
          <w:sz w:val="28"/>
          <w:szCs w:val="28"/>
          <w:lang w:eastAsia="ar-SA" w:bidi="ar-SA"/>
        </w:rPr>
        <w:t>4.11. </w:t>
      </w:r>
      <w:r w:rsidR="001E4DE4" w:rsidRPr="00BF4035">
        <w:rPr>
          <w:rFonts w:eastAsia="Times New Roman" w:cs="Times New Roman"/>
          <w:color w:val="000000"/>
          <w:sz w:val="28"/>
          <w:szCs w:val="28"/>
          <w:lang w:eastAsia="ar-SA" w:bidi="ar-SA"/>
        </w:rPr>
        <w:t xml:space="preserve">Представлять интересы членов Профсоюза в государственных органах надзора и контроля, судебных органах и в комиссии по трудовым спорам Учреждения по вопросам нарушения законодательства Российской Федерации </w:t>
      </w:r>
      <w:r w:rsidRPr="00BF4035">
        <w:rPr>
          <w:rFonts w:eastAsia="Times New Roman" w:cs="Times New Roman"/>
          <w:color w:val="000000"/>
          <w:sz w:val="28"/>
          <w:szCs w:val="28"/>
          <w:lang w:eastAsia="ar-SA" w:bidi="ar-SA"/>
        </w:rPr>
        <w:br/>
      </w:r>
      <w:r w:rsidR="001E4DE4" w:rsidRPr="00BF4035">
        <w:rPr>
          <w:rFonts w:eastAsia="Times New Roman" w:cs="Times New Roman"/>
          <w:color w:val="000000"/>
          <w:sz w:val="28"/>
          <w:szCs w:val="28"/>
          <w:lang w:eastAsia="ar-SA" w:bidi="ar-SA"/>
        </w:rPr>
        <w:t xml:space="preserve">об охране труда, возмещения вреда, причиненного здоровью работника </w:t>
      </w:r>
      <w:r w:rsidRPr="00BF4035">
        <w:rPr>
          <w:rFonts w:eastAsia="Times New Roman" w:cs="Times New Roman"/>
          <w:color w:val="000000"/>
          <w:sz w:val="28"/>
          <w:szCs w:val="28"/>
          <w:lang w:eastAsia="ar-SA" w:bidi="ar-SA"/>
        </w:rPr>
        <w:br/>
      </w:r>
      <w:r w:rsidR="001E4DE4" w:rsidRPr="00BF4035">
        <w:rPr>
          <w:rFonts w:eastAsia="Times New Roman" w:cs="Times New Roman"/>
          <w:color w:val="000000"/>
          <w:sz w:val="28"/>
          <w:szCs w:val="28"/>
          <w:lang w:eastAsia="ar-SA" w:bidi="ar-SA"/>
        </w:rPr>
        <w:t>на производстве, невыполнения коллективного и трудового договоров.</w:t>
      </w:r>
    </w:p>
    <w:p w:rsidR="001E4DE4" w:rsidRDefault="00B041B6" w:rsidP="00D41E5B">
      <w:pPr>
        <w:pStyle w:val="Iaud7"/>
        <w:ind w:firstLine="709"/>
        <w:contextualSpacing/>
        <w:jc w:val="both"/>
      </w:pPr>
      <w:r>
        <w:rPr>
          <w:sz w:val="28"/>
          <w:szCs w:val="28"/>
        </w:rPr>
        <w:t>4.1</w:t>
      </w:r>
      <w:r w:rsidR="005C42B1">
        <w:rPr>
          <w:sz w:val="28"/>
          <w:szCs w:val="28"/>
        </w:rPr>
        <w:t>2</w:t>
      </w:r>
      <w:r>
        <w:rPr>
          <w:sz w:val="28"/>
          <w:szCs w:val="28"/>
        </w:rPr>
        <w:t>. </w:t>
      </w:r>
      <w:r w:rsidR="001E4DE4">
        <w:rPr>
          <w:sz w:val="28"/>
          <w:szCs w:val="28"/>
        </w:rPr>
        <w:t xml:space="preserve">Принимать участие в подготовке локальных нормативных актов Учреждения по вопросам условий и охраны труда (программы, планы мероприятий, соглашения), улучшения условий труда, документов о дополнительных (сверх установленных законодательством) компенсациях за работу с вредными, опасными </w:t>
      </w:r>
      <w:r>
        <w:rPr>
          <w:sz w:val="28"/>
          <w:szCs w:val="28"/>
        </w:rPr>
        <w:br/>
      </w:r>
      <w:r w:rsidR="001E4DE4">
        <w:rPr>
          <w:sz w:val="28"/>
          <w:szCs w:val="28"/>
        </w:rPr>
        <w:lastRenderedPageBreak/>
        <w:t>и иными особыми условиями труда.</w:t>
      </w:r>
      <w:r w:rsidR="001E4DE4">
        <w:rPr>
          <w:b/>
          <w:sz w:val="28"/>
          <w:szCs w:val="28"/>
        </w:rPr>
        <w:t xml:space="preserve"> </w:t>
      </w:r>
    </w:p>
    <w:p w:rsidR="001E4DE4" w:rsidRDefault="00B041B6" w:rsidP="00D41E5B">
      <w:pPr>
        <w:pStyle w:val="Iaud7"/>
        <w:ind w:firstLine="709"/>
        <w:contextualSpacing/>
        <w:jc w:val="both"/>
      </w:pPr>
      <w:r>
        <w:rPr>
          <w:bCs/>
          <w:sz w:val="28"/>
          <w:szCs w:val="28"/>
        </w:rPr>
        <w:t>4.1</w:t>
      </w:r>
      <w:r w:rsidR="005C42B1">
        <w:rPr>
          <w:bCs/>
          <w:sz w:val="28"/>
          <w:szCs w:val="28"/>
        </w:rPr>
        <w:t>3</w:t>
      </w:r>
      <w:r>
        <w:rPr>
          <w:bCs/>
          <w:sz w:val="28"/>
          <w:szCs w:val="28"/>
        </w:rPr>
        <w:t>. </w:t>
      </w:r>
      <w:r w:rsidR="001E4DE4">
        <w:rPr>
          <w:bCs/>
          <w:sz w:val="28"/>
          <w:szCs w:val="28"/>
        </w:rPr>
        <w:t xml:space="preserve">Проводить среди работников разъяснительную работу по соблюдению трудовой дисциплины, установленных в Учреждениях режимов рабочего времени </w:t>
      </w:r>
      <w:r>
        <w:rPr>
          <w:bCs/>
          <w:sz w:val="28"/>
          <w:szCs w:val="28"/>
        </w:rPr>
        <w:br/>
      </w:r>
      <w:r w:rsidR="001E4DE4">
        <w:rPr>
          <w:bCs/>
          <w:sz w:val="28"/>
          <w:szCs w:val="28"/>
        </w:rPr>
        <w:t xml:space="preserve">и времени отдыха, требований охраны труда, профилактике производственного травматизма и профессиональных заболеваний. </w:t>
      </w:r>
    </w:p>
    <w:p w:rsidR="001E4DE4" w:rsidRDefault="00B041B6" w:rsidP="00D41E5B">
      <w:pPr>
        <w:pStyle w:val="Iaud7"/>
        <w:ind w:firstLine="709"/>
        <w:contextualSpacing/>
        <w:jc w:val="both"/>
      </w:pPr>
      <w:r>
        <w:rPr>
          <w:bCs/>
          <w:sz w:val="28"/>
          <w:szCs w:val="28"/>
        </w:rPr>
        <w:t>4.1</w:t>
      </w:r>
      <w:r w:rsidR="005C42B1">
        <w:rPr>
          <w:bCs/>
          <w:sz w:val="28"/>
          <w:szCs w:val="28"/>
        </w:rPr>
        <w:t>4</w:t>
      </w:r>
      <w:r>
        <w:rPr>
          <w:bCs/>
          <w:sz w:val="28"/>
          <w:szCs w:val="28"/>
        </w:rPr>
        <w:t>. </w:t>
      </w:r>
      <w:r w:rsidR="001E4DE4">
        <w:rPr>
          <w:bCs/>
          <w:sz w:val="28"/>
          <w:szCs w:val="28"/>
        </w:rPr>
        <w:t>Обеспечивать повышение эффективности работы комитетов (комиссий) по охране труда, уполномоченных (доверенных) лиц по охране труда, проведения проверок состояния условий и охраны труда на рабочих местах в Учреждениях.</w:t>
      </w:r>
    </w:p>
    <w:p w:rsidR="00921886" w:rsidRDefault="00921886" w:rsidP="00D41E5B">
      <w:pPr>
        <w:ind w:firstLine="709"/>
        <w:contextualSpacing/>
        <w:jc w:val="both"/>
      </w:pPr>
    </w:p>
    <w:p w:rsidR="001E4DE4" w:rsidRDefault="001E4DE4" w:rsidP="00D41E5B">
      <w:pPr>
        <w:pStyle w:val="a8"/>
        <w:spacing w:after="0"/>
        <w:jc w:val="center"/>
      </w:pPr>
      <w:r>
        <w:rPr>
          <w:rFonts w:eastAsia="Times New Roman" w:cs="Times New Roman"/>
          <w:b/>
          <w:sz w:val="28"/>
          <w:szCs w:val="28"/>
          <w:lang w:eastAsia="ar-SA" w:bidi="ar-SA"/>
        </w:rPr>
        <w:t>5. РАБОЧЕЕ ВРЕМЯ И ВРЕМЯ ОТДЫХА</w:t>
      </w:r>
    </w:p>
    <w:p w:rsidR="001E4DE4" w:rsidRPr="001E4DE4" w:rsidRDefault="001E4DE4" w:rsidP="00D41E5B">
      <w:pPr>
        <w:ind w:firstLine="709"/>
        <w:contextualSpacing/>
        <w:jc w:val="both"/>
        <w:rPr>
          <w:rFonts w:cs="Times New Roman"/>
          <w:sz w:val="28"/>
          <w:szCs w:val="28"/>
        </w:rPr>
      </w:pPr>
      <w:r w:rsidRPr="001E4DE4">
        <w:rPr>
          <w:rFonts w:eastAsia="Times New Roman" w:cs="Times New Roman"/>
          <w:sz w:val="28"/>
          <w:szCs w:val="28"/>
          <w:lang w:eastAsia="ar-SA" w:bidi="ar-SA"/>
        </w:rPr>
        <w:t>5.1.</w:t>
      </w:r>
      <w:r w:rsidR="00B041B6">
        <w:rPr>
          <w:rFonts w:eastAsia="Times New Roman" w:cs="Times New Roman"/>
          <w:sz w:val="28"/>
          <w:szCs w:val="28"/>
          <w:lang w:eastAsia="ar-SA" w:bidi="ar-SA"/>
        </w:rPr>
        <w:t> </w:t>
      </w:r>
      <w:r w:rsidRPr="001E4DE4">
        <w:rPr>
          <w:rFonts w:eastAsia="Times New Roman" w:cs="Times New Roman"/>
          <w:sz w:val="28"/>
          <w:szCs w:val="28"/>
          <w:lang w:eastAsia="ar-SA" w:bidi="ar-SA"/>
        </w:rPr>
        <w:t xml:space="preserve">Режим работы и порядок учета рабочего времени утверждаются работодателями </w:t>
      </w:r>
      <w:r w:rsidRPr="001E4DE4">
        <w:rPr>
          <w:rFonts w:eastAsia="Times New Roman" w:cs="Times New Roman"/>
          <w:bCs/>
          <w:sz w:val="28"/>
          <w:szCs w:val="28"/>
          <w:lang w:eastAsia="ar-SA" w:bidi="ar-SA"/>
        </w:rPr>
        <w:t xml:space="preserve">по согласованию </w:t>
      </w:r>
      <w:r w:rsidR="0000185C">
        <w:rPr>
          <w:rFonts w:eastAsia="Times New Roman" w:cs="Times New Roman"/>
          <w:bCs/>
          <w:sz w:val="28"/>
          <w:szCs w:val="28"/>
          <w:lang w:eastAsia="ar-SA" w:bidi="ar-SA"/>
        </w:rPr>
        <w:t xml:space="preserve">с выборным профсоюзным органом </w:t>
      </w:r>
      <w:r w:rsidRPr="001E4DE4">
        <w:rPr>
          <w:rFonts w:eastAsia="Times New Roman" w:cs="Times New Roman"/>
          <w:sz w:val="28"/>
          <w:szCs w:val="28"/>
          <w:lang w:eastAsia="ar-SA" w:bidi="ar-SA"/>
        </w:rPr>
        <w:t xml:space="preserve">в соответствии с </w:t>
      </w:r>
      <w:r w:rsidRPr="001E4DE4">
        <w:rPr>
          <w:rFonts w:eastAsia="Times New Roman" w:cs="Times New Roman"/>
          <w:bCs/>
          <w:sz w:val="28"/>
          <w:szCs w:val="28"/>
          <w:lang w:eastAsia="ar-SA" w:bidi="ar-SA"/>
        </w:rPr>
        <w:t xml:space="preserve">требованиями трудового законодательства и иных нормативно-правовых актов Российской Федерации. </w:t>
      </w:r>
      <w:r w:rsidRPr="001E4DE4">
        <w:rPr>
          <w:rFonts w:eastAsia="Times New Roman" w:cs="Times New Roman"/>
          <w:sz w:val="28"/>
          <w:szCs w:val="28"/>
          <w:lang w:eastAsia="ar-SA" w:bidi="ar-SA"/>
        </w:rPr>
        <w:t>Нормальная</w:t>
      </w:r>
      <w:r w:rsidRPr="001E4DE4">
        <w:rPr>
          <w:rFonts w:eastAsia="Times New Roman" w:cs="Times New Roman"/>
          <w:bCs/>
          <w:sz w:val="28"/>
          <w:szCs w:val="28"/>
          <w:lang w:eastAsia="ar-SA" w:bidi="ar-SA"/>
        </w:rPr>
        <w:t xml:space="preserve"> </w:t>
      </w:r>
      <w:r w:rsidRPr="001E4DE4">
        <w:rPr>
          <w:rFonts w:eastAsia="Times New Roman" w:cs="Times New Roman"/>
          <w:sz w:val="28"/>
          <w:szCs w:val="28"/>
          <w:lang w:eastAsia="ar-SA" w:bidi="ar-SA"/>
        </w:rPr>
        <w:t xml:space="preserve">продолжительность </w:t>
      </w:r>
      <w:r w:rsidRPr="001E4DE4">
        <w:rPr>
          <w:rFonts w:eastAsia="Times New Roman" w:cs="Times New Roman"/>
          <w:bCs/>
          <w:sz w:val="28"/>
          <w:szCs w:val="28"/>
          <w:lang w:eastAsia="ar-SA" w:bidi="ar-SA"/>
        </w:rPr>
        <w:t xml:space="preserve">рабочего времени </w:t>
      </w:r>
      <w:r w:rsidRPr="001E4DE4">
        <w:rPr>
          <w:rFonts w:eastAsia="Times New Roman" w:cs="Times New Roman"/>
          <w:sz w:val="28"/>
          <w:szCs w:val="28"/>
          <w:lang w:eastAsia="ar-SA" w:bidi="ar-SA"/>
        </w:rPr>
        <w:t xml:space="preserve">не может превышать 40 часов </w:t>
      </w:r>
      <w:r w:rsidRPr="001E4DE4">
        <w:rPr>
          <w:rFonts w:eastAsia="Times New Roman" w:cs="Times New Roman"/>
          <w:bCs/>
          <w:sz w:val="28"/>
          <w:szCs w:val="28"/>
          <w:lang w:eastAsia="ar-SA" w:bidi="ar-SA"/>
        </w:rPr>
        <w:t>в неделю.</w:t>
      </w:r>
    </w:p>
    <w:p w:rsidR="001E4DE4" w:rsidRPr="001E4DE4" w:rsidRDefault="001E4DE4" w:rsidP="00D41E5B">
      <w:pPr>
        <w:ind w:firstLine="709"/>
        <w:contextualSpacing/>
        <w:jc w:val="both"/>
        <w:rPr>
          <w:rFonts w:eastAsia="Times New Roman" w:cs="Times New Roman"/>
          <w:bCs/>
          <w:sz w:val="28"/>
          <w:szCs w:val="28"/>
          <w:lang w:eastAsia="ar-SA" w:bidi="ar-SA"/>
        </w:rPr>
      </w:pPr>
      <w:r w:rsidRPr="001E4DE4">
        <w:rPr>
          <w:rFonts w:eastAsia="Times New Roman" w:cs="Times New Roman"/>
          <w:bCs/>
          <w:sz w:val="28"/>
          <w:szCs w:val="28"/>
          <w:lang w:eastAsia="ar-SA" w:bidi="ar-SA"/>
        </w:rPr>
        <w:t xml:space="preserve">Когда по условиям производства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w:t>
      </w:r>
      <w:r w:rsidR="00B041B6">
        <w:rPr>
          <w:rFonts w:eastAsia="Times New Roman" w:cs="Times New Roman"/>
          <w:bCs/>
          <w:sz w:val="28"/>
          <w:szCs w:val="28"/>
          <w:lang w:eastAsia="ar-SA" w:bidi="ar-SA"/>
        </w:rPr>
        <w:br/>
      </w:r>
      <w:r w:rsidRPr="001E4DE4">
        <w:rPr>
          <w:rFonts w:eastAsia="Times New Roman" w:cs="Times New Roman"/>
          <w:bCs/>
          <w:sz w:val="28"/>
          <w:szCs w:val="28"/>
          <w:lang w:eastAsia="ar-SA" w:bidi="ar-SA"/>
        </w:rPr>
        <w:t xml:space="preserve">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w:t>
      </w:r>
      <w:r w:rsidR="00B041B6">
        <w:rPr>
          <w:rFonts w:eastAsia="Times New Roman" w:cs="Times New Roman"/>
          <w:bCs/>
          <w:sz w:val="28"/>
          <w:szCs w:val="28"/>
          <w:lang w:eastAsia="ar-SA" w:bidi="ar-SA"/>
        </w:rPr>
        <w:t xml:space="preserve">учетный период (месяц, квартал </w:t>
      </w:r>
      <w:r w:rsidRPr="001E4DE4">
        <w:rPr>
          <w:rFonts w:eastAsia="Times New Roman" w:cs="Times New Roman"/>
          <w:bCs/>
          <w:sz w:val="28"/>
          <w:szCs w:val="28"/>
          <w:lang w:eastAsia="ar-SA" w:bidi="ar-SA"/>
        </w:rPr>
        <w:t xml:space="preserve">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p>
    <w:p w:rsidR="001E4DE4" w:rsidRPr="001E4DE4" w:rsidRDefault="001E4DE4" w:rsidP="00D41E5B">
      <w:pPr>
        <w:ind w:firstLine="709"/>
        <w:contextualSpacing/>
        <w:jc w:val="both"/>
        <w:rPr>
          <w:rFonts w:cs="Times New Roman"/>
          <w:sz w:val="28"/>
          <w:szCs w:val="28"/>
        </w:rPr>
      </w:pPr>
      <w:r w:rsidRPr="001E4DE4">
        <w:rPr>
          <w:rFonts w:eastAsia="Times New Roman" w:cs="Times New Roman"/>
          <w:sz w:val="28"/>
          <w:szCs w:val="28"/>
          <w:lang w:eastAsia="ar-SA" w:bidi="ar-SA"/>
        </w:rPr>
        <w:t>В случае</w:t>
      </w:r>
      <w:r w:rsidR="0000185C">
        <w:rPr>
          <w:rFonts w:eastAsia="Times New Roman" w:cs="Times New Roman"/>
          <w:sz w:val="28"/>
          <w:szCs w:val="28"/>
          <w:lang w:eastAsia="ar-SA" w:bidi="ar-SA"/>
        </w:rPr>
        <w:t>,</w:t>
      </w:r>
      <w:r w:rsidRPr="001E4DE4">
        <w:rPr>
          <w:rFonts w:eastAsia="Times New Roman" w:cs="Times New Roman"/>
          <w:sz w:val="28"/>
          <w:szCs w:val="28"/>
          <w:lang w:eastAsia="ar-SA" w:bidi="ar-SA"/>
        </w:rPr>
        <w:t xml:space="preserve"> если по причинам сезонного и (или) технологического характера </w:t>
      </w:r>
      <w:r w:rsidR="00B041B6">
        <w:rPr>
          <w:rFonts w:eastAsia="Times New Roman" w:cs="Times New Roman"/>
          <w:sz w:val="28"/>
          <w:szCs w:val="28"/>
          <w:lang w:eastAsia="ar-SA" w:bidi="ar-SA"/>
        </w:rPr>
        <w:br/>
      </w:r>
      <w:r w:rsidRPr="001E4DE4">
        <w:rPr>
          <w:rFonts w:eastAsia="Times New Roman" w:cs="Times New Roman"/>
          <w:sz w:val="28"/>
          <w:szCs w:val="28"/>
          <w:lang w:eastAsia="ar-SA" w:bidi="ar-SA"/>
        </w:rPr>
        <w:t>для отдельных категорий работников, включая работников плавающего состава, занятых на работах с вредными и (или) опасными условиями труда, установленная прод</w:t>
      </w:r>
      <w:r w:rsidR="0000185C">
        <w:rPr>
          <w:rFonts w:eastAsia="Times New Roman" w:cs="Times New Roman"/>
          <w:sz w:val="28"/>
          <w:szCs w:val="28"/>
          <w:lang w:eastAsia="ar-SA" w:bidi="ar-SA"/>
        </w:rPr>
        <w:t xml:space="preserve">олжительность рабочего времени </w:t>
      </w:r>
      <w:r w:rsidRPr="001E4DE4">
        <w:rPr>
          <w:rFonts w:eastAsia="Times New Roman" w:cs="Times New Roman"/>
          <w:sz w:val="28"/>
          <w:szCs w:val="28"/>
          <w:lang w:eastAsia="ar-SA" w:bidi="ar-SA"/>
        </w:rPr>
        <w:t>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1E4DE4" w:rsidRPr="001E4DE4" w:rsidRDefault="001E4DE4" w:rsidP="00D41E5B">
      <w:pPr>
        <w:ind w:firstLine="709"/>
        <w:contextualSpacing/>
        <w:jc w:val="both"/>
        <w:rPr>
          <w:rFonts w:cs="Times New Roman"/>
          <w:sz w:val="28"/>
          <w:szCs w:val="28"/>
        </w:rPr>
      </w:pPr>
      <w:r w:rsidRPr="001E4DE4">
        <w:rPr>
          <w:rFonts w:eastAsia="Times New Roman" w:cs="Times New Roman"/>
          <w:bCs/>
          <w:sz w:val="28"/>
          <w:szCs w:val="28"/>
          <w:lang w:eastAsia="ar-SA" w:bidi="ar-SA"/>
        </w:rPr>
        <w:t xml:space="preserve">Порядок введения суммированного учета рабочего времени устанавливается правилами внутреннего трудового распорядка. </w:t>
      </w:r>
    </w:p>
    <w:p w:rsidR="001E4DE4" w:rsidRPr="001E4DE4" w:rsidRDefault="001E4DE4" w:rsidP="00D41E5B">
      <w:pPr>
        <w:ind w:firstLine="709"/>
        <w:contextualSpacing/>
        <w:jc w:val="both"/>
        <w:rPr>
          <w:rFonts w:cs="Times New Roman"/>
          <w:sz w:val="28"/>
          <w:szCs w:val="28"/>
        </w:rPr>
      </w:pPr>
      <w:r w:rsidRPr="001E4DE4">
        <w:rPr>
          <w:rFonts w:eastAsia="Times New Roman" w:cs="Times New Roman"/>
          <w:bCs/>
          <w:sz w:val="28"/>
          <w:szCs w:val="28"/>
          <w:lang w:eastAsia="ar-SA" w:bidi="ar-SA"/>
        </w:rPr>
        <w:t>Число суммированных дней отдыха, полагающихся члену экипажа за работу сверх нормальной продолжительности рабочего</w:t>
      </w:r>
      <w:r w:rsidR="0000185C">
        <w:rPr>
          <w:rFonts w:eastAsia="Times New Roman" w:cs="Times New Roman"/>
          <w:bCs/>
          <w:sz w:val="28"/>
          <w:szCs w:val="28"/>
          <w:lang w:eastAsia="ar-SA" w:bidi="ar-SA"/>
        </w:rPr>
        <w:t xml:space="preserve"> времени, определяется делением </w:t>
      </w:r>
      <w:r w:rsidRPr="001E4DE4">
        <w:rPr>
          <w:rFonts w:eastAsia="Times New Roman" w:cs="Times New Roman"/>
          <w:bCs/>
          <w:sz w:val="28"/>
          <w:szCs w:val="28"/>
          <w:lang w:eastAsia="ar-SA" w:bidi="ar-SA"/>
        </w:rPr>
        <w:t xml:space="preserve">разницы между фактически отработанным временем за учетный период в часах </w:t>
      </w:r>
      <w:r w:rsidR="00B041B6">
        <w:rPr>
          <w:rFonts w:eastAsia="Times New Roman" w:cs="Times New Roman"/>
          <w:bCs/>
          <w:sz w:val="28"/>
          <w:szCs w:val="28"/>
          <w:lang w:eastAsia="ar-SA" w:bidi="ar-SA"/>
        </w:rPr>
        <w:br/>
      </w:r>
      <w:r w:rsidRPr="001E4DE4">
        <w:rPr>
          <w:rFonts w:eastAsia="Times New Roman" w:cs="Times New Roman"/>
          <w:bCs/>
          <w:sz w:val="28"/>
          <w:szCs w:val="28"/>
          <w:lang w:eastAsia="ar-SA" w:bidi="ar-SA"/>
        </w:rPr>
        <w:t>п</w:t>
      </w:r>
      <w:r w:rsidR="0000185C">
        <w:rPr>
          <w:rFonts w:eastAsia="Times New Roman" w:cs="Times New Roman"/>
          <w:bCs/>
          <w:sz w:val="28"/>
          <w:szCs w:val="28"/>
          <w:lang w:eastAsia="ar-SA" w:bidi="ar-SA"/>
        </w:rPr>
        <w:t xml:space="preserve">о графику вахт (судовых работ) </w:t>
      </w:r>
      <w:r w:rsidRPr="001E4DE4">
        <w:rPr>
          <w:rFonts w:eastAsia="Times New Roman" w:cs="Times New Roman"/>
          <w:bCs/>
          <w:sz w:val="28"/>
          <w:szCs w:val="28"/>
          <w:lang w:eastAsia="ar-SA" w:bidi="ar-SA"/>
        </w:rPr>
        <w:t xml:space="preserve">по основной должности (без </w:t>
      </w:r>
      <w:r w:rsidR="0000185C">
        <w:rPr>
          <w:rFonts w:eastAsia="Times New Roman" w:cs="Times New Roman"/>
          <w:bCs/>
          <w:sz w:val="28"/>
          <w:szCs w:val="28"/>
          <w:lang w:eastAsia="ar-SA" w:bidi="ar-SA"/>
        </w:rPr>
        <w:t xml:space="preserve">учета времени выполнения работ </w:t>
      </w:r>
      <w:r w:rsidRPr="001E4DE4">
        <w:rPr>
          <w:rFonts w:eastAsia="Times New Roman" w:cs="Times New Roman"/>
          <w:bCs/>
          <w:sz w:val="28"/>
          <w:szCs w:val="28"/>
          <w:lang w:eastAsia="ar-SA" w:bidi="ar-SA"/>
        </w:rPr>
        <w:t>за недостающих по штату работников, авари</w:t>
      </w:r>
      <w:r w:rsidR="00B041B6">
        <w:rPr>
          <w:rFonts w:eastAsia="Times New Roman" w:cs="Times New Roman"/>
          <w:bCs/>
          <w:sz w:val="28"/>
          <w:szCs w:val="28"/>
          <w:lang w:eastAsia="ar-SA" w:bidi="ar-SA"/>
        </w:rPr>
        <w:t xml:space="preserve">йных и авральных работ, работ, </w:t>
      </w:r>
      <w:r w:rsidRPr="001E4DE4">
        <w:rPr>
          <w:rFonts w:eastAsia="Times New Roman" w:cs="Times New Roman"/>
          <w:bCs/>
          <w:sz w:val="28"/>
          <w:szCs w:val="28"/>
          <w:lang w:eastAsia="ar-SA" w:bidi="ar-SA"/>
        </w:rPr>
        <w:t>не входящих в круг его пр</w:t>
      </w:r>
      <w:r w:rsidR="0000185C">
        <w:rPr>
          <w:rFonts w:eastAsia="Times New Roman" w:cs="Times New Roman"/>
          <w:bCs/>
          <w:sz w:val="28"/>
          <w:szCs w:val="28"/>
          <w:lang w:eastAsia="ar-SA" w:bidi="ar-SA"/>
        </w:rPr>
        <w:t xml:space="preserve">ямых должностных обязанностей, </w:t>
      </w:r>
      <w:r w:rsidRPr="001E4DE4">
        <w:rPr>
          <w:rFonts w:eastAsia="Times New Roman" w:cs="Times New Roman"/>
          <w:bCs/>
          <w:sz w:val="28"/>
          <w:szCs w:val="28"/>
          <w:lang w:eastAsia="ar-SA" w:bidi="ar-SA"/>
        </w:rPr>
        <w:t xml:space="preserve">а также времени работ в нерабочие праздничные дни, компенсированные по соглашению сторон оплатой) и нормой рабочего времени за этот же период </w:t>
      </w:r>
      <w:r w:rsidR="00B041B6">
        <w:rPr>
          <w:rFonts w:eastAsia="Times New Roman" w:cs="Times New Roman"/>
          <w:bCs/>
          <w:sz w:val="28"/>
          <w:szCs w:val="28"/>
          <w:lang w:eastAsia="ar-SA" w:bidi="ar-SA"/>
        </w:rPr>
        <w:br/>
      </w:r>
      <w:r w:rsidRPr="001E4DE4">
        <w:rPr>
          <w:rFonts w:eastAsia="Times New Roman" w:cs="Times New Roman"/>
          <w:bCs/>
          <w:sz w:val="28"/>
          <w:szCs w:val="28"/>
          <w:lang w:eastAsia="ar-SA" w:bidi="ar-SA"/>
        </w:rPr>
        <w:t>на продолжительность рабочего дня, предусмотренную пунктом 5.1.1. Соглашения.</w:t>
      </w:r>
    </w:p>
    <w:p w:rsidR="001E4DE4" w:rsidRPr="001E4DE4" w:rsidRDefault="00B041B6" w:rsidP="00D41E5B">
      <w:pPr>
        <w:ind w:firstLine="709"/>
        <w:contextualSpacing/>
        <w:jc w:val="both"/>
        <w:rPr>
          <w:rFonts w:cs="Times New Roman"/>
          <w:sz w:val="28"/>
          <w:szCs w:val="28"/>
        </w:rPr>
      </w:pPr>
      <w:r>
        <w:rPr>
          <w:rFonts w:eastAsia="Times New Roman" w:cs="Times New Roman"/>
          <w:sz w:val="28"/>
          <w:szCs w:val="28"/>
          <w:lang w:eastAsia="ar-SA" w:bidi="ar-SA"/>
        </w:rPr>
        <w:t>5.1.1. </w:t>
      </w:r>
      <w:r w:rsidR="001E4DE4" w:rsidRPr="001E4DE4">
        <w:rPr>
          <w:rFonts w:eastAsia="Times New Roman" w:cs="Times New Roman"/>
          <w:sz w:val="28"/>
          <w:szCs w:val="28"/>
          <w:lang w:eastAsia="ar-SA" w:bidi="ar-SA"/>
        </w:rPr>
        <w:t>Сокращенная продолжительность рабочего времени устанавливается:</w:t>
      </w:r>
    </w:p>
    <w:p w:rsidR="00B041B6" w:rsidRPr="00B041B6" w:rsidRDefault="0000185C" w:rsidP="00B041B6">
      <w:pPr>
        <w:pStyle w:val="a8"/>
        <w:numPr>
          <w:ilvl w:val="0"/>
          <w:numId w:val="27"/>
        </w:numPr>
        <w:spacing w:after="0"/>
        <w:ind w:left="0" w:firstLine="709"/>
        <w:contextualSpacing/>
        <w:jc w:val="both"/>
        <w:rPr>
          <w:rFonts w:cs="Times New Roman"/>
          <w:sz w:val="28"/>
          <w:szCs w:val="28"/>
        </w:rPr>
      </w:pPr>
      <w:r>
        <w:rPr>
          <w:rFonts w:eastAsia="Times New Roman" w:cs="Times New Roman"/>
          <w:sz w:val="28"/>
          <w:szCs w:val="28"/>
          <w:lang w:eastAsia="ar-SA" w:bidi="ar-SA"/>
        </w:rPr>
        <w:lastRenderedPageBreak/>
        <w:t xml:space="preserve"> </w:t>
      </w:r>
      <w:r w:rsidR="001E4DE4" w:rsidRPr="001E4DE4">
        <w:rPr>
          <w:rFonts w:eastAsia="Times New Roman" w:cs="Times New Roman"/>
          <w:sz w:val="28"/>
          <w:szCs w:val="28"/>
          <w:lang w:eastAsia="ar-SA" w:bidi="ar-SA"/>
        </w:rPr>
        <w:t xml:space="preserve">не более 35 часов в неделю для работников, являющихся инвалидами </w:t>
      </w:r>
      <w:r w:rsidR="001E4DE4" w:rsidRPr="001E4DE4">
        <w:rPr>
          <w:rFonts w:eastAsia="Times New Roman" w:cs="Times New Roman"/>
          <w:sz w:val="28"/>
          <w:szCs w:val="28"/>
          <w:lang w:eastAsia="ar-SA" w:bidi="ar-SA"/>
        </w:rPr>
        <w:br/>
      </w:r>
      <w:r w:rsidR="001E4DE4" w:rsidRPr="001E4DE4">
        <w:rPr>
          <w:rFonts w:eastAsia="Times New Roman" w:cs="Times New Roman"/>
          <w:sz w:val="28"/>
          <w:szCs w:val="28"/>
          <w:lang w:val="en-US" w:eastAsia="ar-SA" w:bidi="ar-SA"/>
        </w:rPr>
        <w:t>I</w:t>
      </w:r>
      <w:r w:rsidR="001E4DE4" w:rsidRPr="001E4DE4">
        <w:rPr>
          <w:rFonts w:eastAsia="Times New Roman" w:cs="Times New Roman"/>
          <w:sz w:val="28"/>
          <w:szCs w:val="28"/>
          <w:lang w:eastAsia="ar-SA" w:bidi="ar-SA"/>
        </w:rPr>
        <w:t xml:space="preserve"> или </w:t>
      </w:r>
      <w:r w:rsidR="001E4DE4" w:rsidRPr="001E4DE4">
        <w:rPr>
          <w:rFonts w:eastAsia="Times New Roman" w:cs="Times New Roman"/>
          <w:sz w:val="28"/>
          <w:szCs w:val="28"/>
          <w:lang w:val="en-US" w:eastAsia="ar-SA" w:bidi="ar-SA"/>
        </w:rPr>
        <w:t>II</w:t>
      </w:r>
      <w:r w:rsidR="001E4DE4" w:rsidRPr="001E4DE4">
        <w:rPr>
          <w:rFonts w:eastAsia="Times New Roman" w:cs="Times New Roman"/>
          <w:sz w:val="28"/>
          <w:szCs w:val="28"/>
          <w:lang w:eastAsia="ar-SA" w:bidi="ar-SA"/>
        </w:rPr>
        <w:t xml:space="preserve"> группы;</w:t>
      </w:r>
    </w:p>
    <w:p w:rsidR="00B041B6" w:rsidRDefault="001E4DE4" w:rsidP="00B041B6">
      <w:pPr>
        <w:pStyle w:val="a8"/>
        <w:numPr>
          <w:ilvl w:val="0"/>
          <w:numId w:val="27"/>
        </w:numPr>
        <w:spacing w:after="0"/>
        <w:ind w:left="0" w:firstLine="709"/>
        <w:contextualSpacing/>
        <w:jc w:val="both"/>
        <w:rPr>
          <w:rFonts w:cs="Times New Roman"/>
          <w:sz w:val="28"/>
          <w:szCs w:val="28"/>
        </w:rPr>
      </w:pPr>
      <w:r w:rsidRPr="00B041B6">
        <w:rPr>
          <w:rFonts w:eastAsia="Times New Roman" w:cs="Times New Roman"/>
          <w:sz w:val="28"/>
          <w:szCs w:val="28"/>
          <w:lang w:eastAsia="ar-SA" w:bidi="ar-SA"/>
        </w:rPr>
        <w:t>не более 35 часов в неделю для работников в возрасте от 16 до 18 лет;</w:t>
      </w:r>
    </w:p>
    <w:p w:rsidR="00B041B6" w:rsidRDefault="001E4DE4" w:rsidP="00B041B6">
      <w:pPr>
        <w:pStyle w:val="a8"/>
        <w:numPr>
          <w:ilvl w:val="0"/>
          <w:numId w:val="27"/>
        </w:numPr>
        <w:spacing w:after="0"/>
        <w:ind w:left="0" w:firstLine="709"/>
        <w:contextualSpacing/>
        <w:jc w:val="both"/>
        <w:rPr>
          <w:rFonts w:cs="Times New Roman"/>
          <w:sz w:val="28"/>
          <w:szCs w:val="28"/>
        </w:rPr>
      </w:pPr>
      <w:r w:rsidRPr="00B041B6">
        <w:rPr>
          <w:rFonts w:eastAsia="Times New Roman" w:cs="Times New Roman"/>
          <w:sz w:val="28"/>
          <w:szCs w:val="28"/>
          <w:lang w:eastAsia="ar-SA" w:bidi="ar-SA"/>
        </w:rPr>
        <w:t>не более 36 часов в неделю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p w:rsidR="00B041B6" w:rsidRDefault="001E4DE4" w:rsidP="00B041B6">
      <w:pPr>
        <w:pStyle w:val="a8"/>
        <w:numPr>
          <w:ilvl w:val="0"/>
          <w:numId w:val="27"/>
        </w:numPr>
        <w:spacing w:after="0"/>
        <w:ind w:left="0" w:firstLine="709"/>
        <w:contextualSpacing/>
        <w:jc w:val="both"/>
        <w:rPr>
          <w:rFonts w:cs="Times New Roman"/>
          <w:sz w:val="28"/>
          <w:szCs w:val="28"/>
        </w:rPr>
      </w:pPr>
      <w:r w:rsidRPr="00B041B6">
        <w:rPr>
          <w:rFonts w:eastAsia="Times New Roman" w:cs="Times New Roman"/>
          <w:sz w:val="28"/>
          <w:szCs w:val="28"/>
          <w:lang w:eastAsia="ar-SA" w:bidi="ar-SA"/>
        </w:rPr>
        <w:t>не более 36 часов в неделю для педагогических работников образовательных учреждений за одну ставку заработной платы (должностного оклада);</w:t>
      </w:r>
    </w:p>
    <w:p w:rsidR="001E4DE4" w:rsidRPr="00B041B6" w:rsidRDefault="001E4DE4" w:rsidP="00B041B6">
      <w:pPr>
        <w:pStyle w:val="a8"/>
        <w:numPr>
          <w:ilvl w:val="0"/>
          <w:numId w:val="27"/>
        </w:numPr>
        <w:spacing w:after="0"/>
        <w:ind w:left="0" w:firstLine="709"/>
        <w:contextualSpacing/>
        <w:jc w:val="both"/>
        <w:rPr>
          <w:rFonts w:cs="Times New Roman"/>
          <w:sz w:val="28"/>
          <w:szCs w:val="28"/>
        </w:rPr>
      </w:pPr>
      <w:r w:rsidRPr="00B041B6">
        <w:rPr>
          <w:rFonts w:cs="Times New Roman"/>
          <w:sz w:val="28"/>
          <w:szCs w:val="28"/>
        </w:rPr>
        <w:t xml:space="preserve">не более 36 часов в неделю для женщин, работающих в районах Крайнего Севера и приравненных к ним </w:t>
      </w:r>
      <w:r w:rsidRPr="00B041B6">
        <w:rPr>
          <w:rFonts w:cs="Times New Roman"/>
          <w:bCs/>
          <w:sz w:val="28"/>
          <w:szCs w:val="28"/>
        </w:rPr>
        <w:t xml:space="preserve">местностях, </w:t>
      </w:r>
      <w:r w:rsidRPr="00B041B6">
        <w:rPr>
          <w:rFonts w:cs="Times New Roman"/>
          <w:sz w:val="28"/>
          <w:szCs w:val="28"/>
        </w:rPr>
        <w:t>если меньшая продолжительность рабочей недели не предусмотрена</w:t>
      </w:r>
      <w:r w:rsidRPr="00B041B6">
        <w:rPr>
          <w:rFonts w:cs="Times New Roman"/>
          <w:bCs/>
          <w:sz w:val="28"/>
          <w:szCs w:val="28"/>
        </w:rPr>
        <w:t xml:space="preserve"> для них федеральными законами. При этом заработная плата выплачивается в том же размере, что и при полной рабочей неделе.</w:t>
      </w:r>
    </w:p>
    <w:p w:rsidR="001E4DE4" w:rsidRPr="001E4DE4" w:rsidRDefault="001E4DE4" w:rsidP="00D41E5B">
      <w:pPr>
        <w:pStyle w:val="a8"/>
        <w:spacing w:after="0"/>
        <w:ind w:firstLine="709"/>
        <w:contextualSpacing/>
        <w:jc w:val="both"/>
        <w:rPr>
          <w:rFonts w:cs="Times New Roman"/>
          <w:sz w:val="28"/>
          <w:szCs w:val="28"/>
        </w:rPr>
      </w:pPr>
      <w:r w:rsidRPr="001E4DE4">
        <w:rPr>
          <w:rFonts w:cs="Times New Roman"/>
          <w:sz w:val="28"/>
          <w:szCs w:val="28"/>
        </w:rPr>
        <w:t>5.1.2.</w:t>
      </w:r>
      <w:r w:rsidR="00B041B6">
        <w:rPr>
          <w:rFonts w:cs="Times New Roman"/>
          <w:i/>
          <w:iCs/>
          <w:sz w:val="28"/>
          <w:szCs w:val="28"/>
        </w:rPr>
        <w:t> </w:t>
      </w:r>
      <w:r w:rsidRPr="001E4DE4">
        <w:rPr>
          <w:rFonts w:cs="Times New Roman"/>
          <w:sz w:val="28"/>
          <w:szCs w:val="28"/>
        </w:rPr>
        <w:t>Общая продолжительно</w:t>
      </w:r>
      <w:r w:rsidR="0000185C">
        <w:rPr>
          <w:rFonts w:cs="Times New Roman"/>
          <w:sz w:val="28"/>
          <w:szCs w:val="28"/>
        </w:rPr>
        <w:t xml:space="preserve">сть ежедневной работы (смены), </w:t>
      </w:r>
      <w:r w:rsidRPr="001E4DE4">
        <w:rPr>
          <w:rFonts w:cs="Times New Roman"/>
          <w:sz w:val="28"/>
          <w:szCs w:val="28"/>
        </w:rPr>
        <w:t xml:space="preserve">за исключением аварийно-спасательных работ, для береговых работников непрерывных производств не должна превышать 12 часов. </w:t>
      </w:r>
    </w:p>
    <w:p w:rsidR="001E4DE4" w:rsidRPr="001E4DE4" w:rsidRDefault="001E4DE4" w:rsidP="00D41E5B">
      <w:pPr>
        <w:pStyle w:val="Iaud7"/>
        <w:ind w:firstLine="709"/>
        <w:contextualSpacing/>
        <w:jc w:val="both"/>
        <w:rPr>
          <w:sz w:val="28"/>
          <w:szCs w:val="28"/>
        </w:rPr>
      </w:pPr>
      <w:r w:rsidRPr="001E4DE4">
        <w:rPr>
          <w:bCs/>
          <w:sz w:val="28"/>
          <w:szCs w:val="28"/>
        </w:rPr>
        <w:t>Для отдельных категорий бере</w:t>
      </w:r>
      <w:r w:rsidR="0000185C">
        <w:rPr>
          <w:bCs/>
          <w:sz w:val="28"/>
          <w:szCs w:val="28"/>
        </w:rPr>
        <w:t xml:space="preserve">говых работников, не связанных </w:t>
      </w:r>
      <w:r w:rsidRPr="001E4DE4">
        <w:rPr>
          <w:bCs/>
          <w:sz w:val="28"/>
          <w:szCs w:val="28"/>
        </w:rPr>
        <w:t xml:space="preserve">с движением судов (сторожа, охранники, вахтенный и дежурный персонал ремонтно-отстойных пунктов), коллективным договором может устанавливаться непрерывная работа </w:t>
      </w:r>
      <w:r w:rsidR="00B041B6">
        <w:rPr>
          <w:bCs/>
          <w:sz w:val="28"/>
          <w:szCs w:val="28"/>
        </w:rPr>
        <w:br/>
      </w:r>
      <w:r w:rsidRPr="001E4DE4">
        <w:rPr>
          <w:bCs/>
          <w:sz w:val="28"/>
          <w:szCs w:val="28"/>
        </w:rPr>
        <w:t>в течение 24 часов по графику при соблюдении следующих условий:</w:t>
      </w:r>
    </w:p>
    <w:p w:rsidR="001E4DE4" w:rsidRPr="001E4DE4" w:rsidRDefault="001E4DE4" w:rsidP="00D41E5B">
      <w:pPr>
        <w:pStyle w:val="Iaud7"/>
        <w:numPr>
          <w:ilvl w:val="0"/>
          <w:numId w:val="4"/>
        </w:numPr>
        <w:snapToGrid w:val="0"/>
        <w:ind w:left="0" w:firstLine="709"/>
        <w:contextualSpacing/>
        <w:jc w:val="both"/>
        <w:rPr>
          <w:sz w:val="28"/>
          <w:szCs w:val="28"/>
        </w:rPr>
      </w:pPr>
      <w:r w:rsidRPr="001E4DE4">
        <w:rPr>
          <w:bCs/>
          <w:sz w:val="28"/>
          <w:szCs w:val="28"/>
        </w:rPr>
        <w:t>применен суммированный учет рабочего времени;</w:t>
      </w:r>
    </w:p>
    <w:p w:rsidR="001E4DE4" w:rsidRPr="001E4DE4" w:rsidRDefault="001E4DE4" w:rsidP="00D41E5B">
      <w:pPr>
        <w:pStyle w:val="Iaud7"/>
        <w:numPr>
          <w:ilvl w:val="0"/>
          <w:numId w:val="4"/>
        </w:numPr>
        <w:snapToGrid w:val="0"/>
        <w:ind w:left="0" w:firstLine="709"/>
        <w:contextualSpacing/>
        <w:jc w:val="both"/>
        <w:rPr>
          <w:sz w:val="28"/>
          <w:szCs w:val="28"/>
        </w:rPr>
      </w:pPr>
      <w:r w:rsidRPr="001E4DE4">
        <w:rPr>
          <w:bCs/>
          <w:sz w:val="28"/>
          <w:szCs w:val="28"/>
        </w:rPr>
        <w:t xml:space="preserve">отдых после 24-часовой непрерывной работы должен составлять </w:t>
      </w:r>
      <w:r w:rsidRPr="001E4DE4">
        <w:rPr>
          <w:bCs/>
          <w:sz w:val="28"/>
          <w:szCs w:val="28"/>
        </w:rPr>
        <w:br/>
        <w:t>не менее 48 часов;</w:t>
      </w:r>
    </w:p>
    <w:p w:rsidR="001E4DE4" w:rsidRPr="001E4DE4" w:rsidRDefault="001E4DE4" w:rsidP="00D41E5B">
      <w:pPr>
        <w:pStyle w:val="Iaud7"/>
        <w:numPr>
          <w:ilvl w:val="0"/>
          <w:numId w:val="4"/>
        </w:numPr>
        <w:snapToGrid w:val="0"/>
        <w:ind w:left="0" w:firstLine="709"/>
        <w:contextualSpacing/>
        <w:jc w:val="both"/>
        <w:rPr>
          <w:sz w:val="28"/>
          <w:szCs w:val="28"/>
        </w:rPr>
      </w:pPr>
      <w:r w:rsidRPr="001E4DE4">
        <w:rPr>
          <w:bCs/>
          <w:sz w:val="28"/>
          <w:szCs w:val="28"/>
        </w:rPr>
        <w:t>имеются условия для приема пищи во время работы.</w:t>
      </w:r>
    </w:p>
    <w:p w:rsidR="001E4DE4" w:rsidRPr="001E4DE4" w:rsidRDefault="00B041B6" w:rsidP="00D41E5B">
      <w:pPr>
        <w:pStyle w:val="Iaud7"/>
        <w:ind w:firstLine="709"/>
        <w:contextualSpacing/>
        <w:jc w:val="both"/>
        <w:rPr>
          <w:sz w:val="28"/>
          <w:szCs w:val="28"/>
        </w:rPr>
      </w:pPr>
      <w:r>
        <w:rPr>
          <w:sz w:val="28"/>
          <w:szCs w:val="28"/>
        </w:rPr>
        <w:t>5.1.3. </w:t>
      </w:r>
      <w:r w:rsidR="001E4DE4" w:rsidRPr="001E4DE4">
        <w:rPr>
          <w:sz w:val="28"/>
          <w:szCs w:val="28"/>
        </w:rPr>
        <w:t>Режим рабочего времени членов экипажей судов устанавливается Положением об особенностях режима рабочего времени и времени отдыха работников плавающего состава судов внутреннего водного транспорта, утвержденным приказом Минтранса России от 16.05.2003 № 133 (Приложение № 2.</w:t>
      </w:r>
      <w:r w:rsidR="001E4DE4" w:rsidRPr="00B041B6">
        <w:rPr>
          <w:bCs/>
          <w:sz w:val="28"/>
          <w:szCs w:val="28"/>
        </w:rPr>
        <w:t xml:space="preserve"> </w:t>
      </w:r>
      <w:r w:rsidR="001E4DE4" w:rsidRPr="001E4DE4">
        <w:rPr>
          <w:sz w:val="28"/>
          <w:szCs w:val="28"/>
        </w:rPr>
        <w:t xml:space="preserve">Положение об особенностях режима рабочего времени и времени отдыха работников плавающего состава судов внутреннего водного транспорта), а для педагогических работников определяется в соответствии с приказом Министерства образования </w:t>
      </w:r>
      <w:r>
        <w:rPr>
          <w:sz w:val="28"/>
          <w:szCs w:val="28"/>
        </w:rPr>
        <w:br/>
      </w:r>
      <w:r w:rsidR="001E4DE4" w:rsidRPr="001E4DE4">
        <w:rPr>
          <w:sz w:val="28"/>
          <w:szCs w:val="28"/>
        </w:rPr>
        <w:t xml:space="preserve">и науки Российской Федерации от 11.05.2016 № 536, правилами внутреннего трудового распорядка, трудовым договором, а также расписанием учебных занятий </w:t>
      </w:r>
      <w:r>
        <w:rPr>
          <w:sz w:val="28"/>
          <w:szCs w:val="28"/>
        </w:rPr>
        <w:br/>
      </w:r>
      <w:r w:rsidR="001E4DE4" w:rsidRPr="001E4DE4">
        <w:rPr>
          <w:sz w:val="28"/>
          <w:szCs w:val="28"/>
        </w:rPr>
        <w:t>и годовым календарным учебным планом.</w:t>
      </w:r>
    </w:p>
    <w:p w:rsidR="001E4DE4" w:rsidRPr="001E4DE4" w:rsidRDefault="00B041B6" w:rsidP="00D41E5B">
      <w:pPr>
        <w:pStyle w:val="Iaud7"/>
        <w:ind w:firstLine="709"/>
        <w:contextualSpacing/>
        <w:jc w:val="both"/>
        <w:rPr>
          <w:sz w:val="28"/>
          <w:szCs w:val="28"/>
        </w:rPr>
      </w:pPr>
      <w:r>
        <w:rPr>
          <w:sz w:val="28"/>
          <w:szCs w:val="28"/>
        </w:rPr>
        <w:t>5.1.4. </w:t>
      </w:r>
      <w:r w:rsidR="001E4DE4" w:rsidRPr="001E4DE4">
        <w:rPr>
          <w:sz w:val="28"/>
          <w:szCs w:val="28"/>
        </w:rPr>
        <w:t xml:space="preserve">На основании коллективного договора, а также письменного согласия работника, занятого на работах, отнесенных к вредным условиям труда 3 или 4 степени или опасным условиям труда,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w:t>
      </w:r>
      <w:r>
        <w:rPr>
          <w:sz w:val="28"/>
          <w:szCs w:val="28"/>
        </w:rPr>
        <w:br/>
      </w:r>
      <w:r w:rsidR="001E4DE4" w:rsidRPr="001E4DE4">
        <w:rPr>
          <w:sz w:val="28"/>
          <w:szCs w:val="28"/>
        </w:rPr>
        <w:t>и на условиях, которые установлены коллективными договорами.</w:t>
      </w:r>
    </w:p>
    <w:p w:rsidR="001E4DE4" w:rsidRPr="001E4DE4" w:rsidRDefault="001E4DE4" w:rsidP="00D41E5B">
      <w:pPr>
        <w:ind w:firstLine="709"/>
        <w:contextualSpacing/>
        <w:jc w:val="both"/>
        <w:rPr>
          <w:rFonts w:cs="Times New Roman"/>
          <w:sz w:val="28"/>
          <w:szCs w:val="28"/>
        </w:rPr>
      </w:pPr>
      <w:r w:rsidRPr="001E4DE4">
        <w:rPr>
          <w:rFonts w:eastAsia="Times New Roman" w:cs="Times New Roman"/>
          <w:sz w:val="28"/>
          <w:szCs w:val="28"/>
          <w:lang w:eastAsia="ar-SA" w:bidi="ar-SA"/>
        </w:rPr>
        <w:t>5.2.</w:t>
      </w:r>
      <w:r w:rsidR="00B041B6">
        <w:rPr>
          <w:rFonts w:eastAsia="Times New Roman" w:cs="Times New Roman"/>
          <w:sz w:val="28"/>
          <w:szCs w:val="28"/>
          <w:lang w:eastAsia="ar-SA" w:bidi="ar-SA"/>
        </w:rPr>
        <w:t> </w:t>
      </w:r>
      <w:r w:rsidRPr="001E4DE4">
        <w:rPr>
          <w:rFonts w:eastAsia="Times New Roman" w:cs="Times New Roman"/>
          <w:color w:val="000000"/>
          <w:sz w:val="28"/>
          <w:szCs w:val="28"/>
          <w:lang w:eastAsia="ar-SA" w:bidi="ar-SA"/>
        </w:rPr>
        <w:t xml:space="preserve">Под работой в течение полного навигационного периода понимается выполнение работы в качестве плавсостава в течение не менее 180 календарных дней при эксплуатации судов в условиях неограниченного периода навигации </w:t>
      </w:r>
      <w:r w:rsidR="00B041B6">
        <w:rPr>
          <w:rFonts w:eastAsia="Times New Roman" w:cs="Times New Roman"/>
          <w:color w:val="000000"/>
          <w:sz w:val="28"/>
          <w:szCs w:val="28"/>
          <w:lang w:eastAsia="ar-SA" w:bidi="ar-SA"/>
        </w:rPr>
        <w:br/>
      </w:r>
      <w:r w:rsidRPr="001E4DE4">
        <w:rPr>
          <w:rFonts w:eastAsia="Times New Roman" w:cs="Times New Roman"/>
          <w:color w:val="000000"/>
          <w:sz w:val="28"/>
          <w:szCs w:val="28"/>
          <w:lang w:eastAsia="ar-SA" w:bidi="ar-SA"/>
        </w:rPr>
        <w:lastRenderedPageBreak/>
        <w:t xml:space="preserve">и не менее 80 процентов официальной продолжительности навигационного периода, определенного в установленном порядке на отдельных участках соответствующих бассейнов внутренних водных путей, при эксплуатации судов в условиях ограниченного периода навигации. </w:t>
      </w:r>
    </w:p>
    <w:p w:rsidR="001E4DE4" w:rsidRPr="001E4DE4" w:rsidRDefault="00FB52FE" w:rsidP="00D41E5B">
      <w:pPr>
        <w:ind w:firstLine="709"/>
        <w:contextualSpacing/>
        <w:jc w:val="both"/>
        <w:rPr>
          <w:rFonts w:cs="Times New Roman"/>
          <w:sz w:val="28"/>
          <w:szCs w:val="28"/>
        </w:rPr>
      </w:pPr>
      <w:r>
        <w:rPr>
          <w:rFonts w:cs="Times New Roman"/>
          <w:sz w:val="28"/>
          <w:szCs w:val="28"/>
        </w:rPr>
        <w:t>5.3. </w:t>
      </w:r>
      <w:r w:rsidR="001E4DE4" w:rsidRPr="001E4DE4">
        <w:rPr>
          <w:rFonts w:cs="Times New Roman"/>
          <w:sz w:val="28"/>
          <w:szCs w:val="28"/>
        </w:rPr>
        <w:t>Ежегодный основной оплачиваемый отпуск предоставляется работникам продолжительностью 28 календарных дней. Ежегодный основной оплачиваемый отпуск продолжительностью более 28 календарных дней (удлиненный основной отпуск) предоставляется педагогическим работникам и работникам, имеющим группу инвалидности, продолжительность которого устанавливается Правительством Российской Федерации или федеральным законодательством.</w:t>
      </w:r>
    </w:p>
    <w:p w:rsidR="001E4DE4" w:rsidRPr="001E4DE4" w:rsidRDefault="001E4DE4" w:rsidP="00D41E5B">
      <w:pPr>
        <w:pStyle w:val="Iaud7"/>
        <w:ind w:firstLine="709"/>
        <w:contextualSpacing/>
        <w:jc w:val="both"/>
        <w:rPr>
          <w:sz w:val="28"/>
          <w:szCs w:val="28"/>
        </w:rPr>
      </w:pPr>
      <w:r w:rsidRPr="001E4DE4">
        <w:rPr>
          <w:sz w:val="28"/>
          <w:szCs w:val="28"/>
        </w:rPr>
        <w:t xml:space="preserve">Очередность предоставления оплачиваемых отпусков определяется ежегодно </w:t>
      </w:r>
      <w:r w:rsidR="00FB52FE">
        <w:rPr>
          <w:sz w:val="28"/>
          <w:szCs w:val="28"/>
        </w:rPr>
        <w:br/>
      </w:r>
      <w:r w:rsidRPr="001E4DE4">
        <w:rPr>
          <w:sz w:val="28"/>
          <w:szCs w:val="28"/>
        </w:rPr>
        <w:t>в соответствии с графиком отпусков, утверждаемым работодателем по согласованию с выборным профсо</w:t>
      </w:r>
      <w:r w:rsidR="0000185C">
        <w:rPr>
          <w:sz w:val="28"/>
          <w:szCs w:val="28"/>
        </w:rPr>
        <w:t xml:space="preserve">юзным органом, с учетом мнения </w:t>
      </w:r>
      <w:r w:rsidRPr="001E4DE4">
        <w:rPr>
          <w:sz w:val="28"/>
          <w:szCs w:val="28"/>
        </w:rPr>
        <w:t xml:space="preserve">и пожеланий работников </w:t>
      </w:r>
      <w:r w:rsidR="00FB52FE">
        <w:rPr>
          <w:sz w:val="28"/>
          <w:szCs w:val="28"/>
        </w:rPr>
        <w:br/>
      </w:r>
      <w:r w:rsidRPr="001E4DE4">
        <w:rPr>
          <w:sz w:val="28"/>
          <w:szCs w:val="28"/>
        </w:rPr>
        <w:t>при условии обеспечения нормальной работы учреждения</w:t>
      </w:r>
      <w:r w:rsidRPr="001E4DE4">
        <w:rPr>
          <w:color w:val="000000"/>
          <w:sz w:val="28"/>
          <w:szCs w:val="28"/>
        </w:rPr>
        <w:t>.</w:t>
      </w:r>
    </w:p>
    <w:p w:rsidR="001E4DE4" w:rsidRPr="001E4DE4" w:rsidRDefault="00FB52FE" w:rsidP="00D41E5B">
      <w:pPr>
        <w:pStyle w:val="Iaud7"/>
        <w:ind w:firstLine="709"/>
        <w:contextualSpacing/>
        <w:jc w:val="both"/>
        <w:rPr>
          <w:sz w:val="28"/>
          <w:szCs w:val="28"/>
        </w:rPr>
      </w:pPr>
      <w:r>
        <w:rPr>
          <w:sz w:val="28"/>
          <w:szCs w:val="28"/>
        </w:rPr>
        <w:t>5.3.1. </w:t>
      </w:r>
      <w:r w:rsidR="001E4DE4" w:rsidRPr="001E4DE4">
        <w:rPr>
          <w:sz w:val="28"/>
          <w:szCs w:val="28"/>
        </w:rPr>
        <w:t>Ежегодные дополнительные оплачиваемые отпуска предоставляются работникам в соответствии со статьями 116-119 ТК РФ:</w:t>
      </w:r>
    </w:p>
    <w:p w:rsidR="001E4DE4" w:rsidRPr="001E4DE4" w:rsidRDefault="001E4DE4" w:rsidP="00D41E5B">
      <w:pPr>
        <w:pStyle w:val="Iaud7"/>
        <w:numPr>
          <w:ilvl w:val="0"/>
          <w:numId w:val="5"/>
        </w:numPr>
        <w:tabs>
          <w:tab w:val="left" w:pos="90"/>
        </w:tabs>
        <w:ind w:left="0" w:firstLine="709"/>
        <w:contextualSpacing/>
        <w:jc w:val="both"/>
        <w:rPr>
          <w:sz w:val="28"/>
          <w:szCs w:val="28"/>
        </w:rPr>
      </w:pPr>
      <w:r w:rsidRPr="001E4DE4">
        <w:rPr>
          <w:bCs/>
          <w:sz w:val="28"/>
          <w:szCs w:val="28"/>
        </w:rPr>
        <w:t>занятым</w:t>
      </w:r>
      <w:r w:rsidRPr="001E4DE4">
        <w:rPr>
          <w:sz w:val="28"/>
          <w:szCs w:val="28"/>
        </w:rPr>
        <w:t xml:space="preserve"> на работах с вредными и (или) опасными условиями труда, </w:t>
      </w:r>
      <w:r w:rsidRPr="001E4DE4">
        <w:rPr>
          <w:sz w:val="28"/>
          <w:szCs w:val="28"/>
        </w:rPr>
        <w:br/>
        <w:t>на рабочих местах которых по результатам специальной оценки условия труда отнесены к вредным условиям труда 2, 3 или 4 степени либо опасным условиям труда, но не менее 7 календарных дней;</w:t>
      </w:r>
    </w:p>
    <w:p w:rsidR="001E4DE4" w:rsidRPr="001E4DE4" w:rsidRDefault="001E4DE4" w:rsidP="00D41E5B">
      <w:pPr>
        <w:pStyle w:val="Iaud7"/>
        <w:numPr>
          <w:ilvl w:val="0"/>
          <w:numId w:val="5"/>
        </w:numPr>
        <w:tabs>
          <w:tab w:val="left" w:pos="90"/>
        </w:tabs>
        <w:ind w:left="0" w:firstLine="709"/>
        <w:contextualSpacing/>
        <w:jc w:val="both"/>
        <w:rPr>
          <w:sz w:val="28"/>
          <w:szCs w:val="28"/>
        </w:rPr>
      </w:pPr>
      <w:r w:rsidRPr="001E4DE4">
        <w:rPr>
          <w:sz w:val="28"/>
          <w:szCs w:val="28"/>
        </w:rPr>
        <w:t xml:space="preserve">с ненормированным рабочим днем в порядке и на условиях, определенных коллективным договором или локальным нормативным актом, но не менее 3 календарных дней; </w:t>
      </w:r>
    </w:p>
    <w:p w:rsidR="001E4DE4" w:rsidRPr="001E4DE4" w:rsidRDefault="001E4DE4" w:rsidP="00D41E5B">
      <w:pPr>
        <w:pStyle w:val="Iaud7"/>
        <w:numPr>
          <w:ilvl w:val="0"/>
          <w:numId w:val="5"/>
        </w:numPr>
        <w:tabs>
          <w:tab w:val="left" w:pos="90"/>
        </w:tabs>
        <w:ind w:left="0" w:firstLine="709"/>
        <w:contextualSpacing/>
        <w:jc w:val="both"/>
        <w:rPr>
          <w:sz w:val="28"/>
          <w:szCs w:val="28"/>
        </w:rPr>
      </w:pPr>
      <w:r w:rsidRPr="001E4DE4">
        <w:rPr>
          <w:sz w:val="28"/>
          <w:szCs w:val="28"/>
        </w:rPr>
        <w:t>за работу по графику непрерывной рабочей недели при двухсменном режиме с продолжительностью смены более 8 часов работникам, обеспечивающим движение флота, 2 кален</w:t>
      </w:r>
      <w:r w:rsidR="0000185C">
        <w:rPr>
          <w:sz w:val="28"/>
          <w:szCs w:val="28"/>
        </w:rPr>
        <w:t xml:space="preserve">дарных дня, при условии работы </w:t>
      </w:r>
      <w:r w:rsidRPr="001E4DE4">
        <w:rPr>
          <w:sz w:val="28"/>
          <w:szCs w:val="28"/>
        </w:rPr>
        <w:t xml:space="preserve">в течение полного навигационного периода (пункт 5.2 Соглашения); </w:t>
      </w:r>
    </w:p>
    <w:p w:rsidR="001E4DE4" w:rsidRPr="001E4DE4" w:rsidRDefault="001E4DE4" w:rsidP="00D41E5B">
      <w:pPr>
        <w:pStyle w:val="Iaud7"/>
        <w:numPr>
          <w:ilvl w:val="0"/>
          <w:numId w:val="5"/>
        </w:numPr>
        <w:tabs>
          <w:tab w:val="left" w:pos="90"/>
        </w:tabs>
        <w:ind w:left="0" w:firstLine="709"/>
        <w:contextualSpacing/>
        <w:jc w:val="both"/>
        <w:rPr>
          <w:sz w:val="28"/>
          <w:szCs w:val="28"/>
        </w:rPr>
      </w:pPr>
      <w:r w:rsidRPr="001E4DE4">
        <w:rPr>
          <w:sz w:val="28"/>
          <w:szCs w:val="28"/>
        </w:rPr>
        <w:t>работникам плавсостава, выполняющим обязанности недостающих по штату работников, из расчета 1 календарный день за работу в течение месяца не менее половины нормы рабочих часов;</w:t>
      </w:r>
    </w:p>
    <w:p w:rsidR="001E4DE4" w:rsidRPr="001E4DE4" w:rsidRDefault="001E4DE4" w:rsidP="00D41E5B">
      <w:pPr>
        <w:pStyle w:val="Iaud7"/>
        <w:numPr>
          <w:ilvl w:val="0"/>
          <w:numId w:val="5"/>
        </w:numPr>
        <w:tabs>
          <w:tab w:val="left" w:pos="90"/>
        </w:tabs>
        <w:ind w:left="0" w:firstLine="709"/>
        <w:contextualSpacing/>
        <w:jc w:val="both"/>
        <w:rPr>
          <w:sz w:val="28"/>
          <w:szCs w:val="28"/>
        </w:rPr>
      </w:pPr>
      <w:r w:rsidRPr="001E4DE4">
        <w:rPr>
          <w:sz w:val="28"/>
          <w:szCs w:val="28"/>
        </w:rPr>
        <w:t xml:space="preserve">за время проживания и работы в районах Крайнего Севера </w:t>
      </w:r>
      <w:r w:rsidRPr="001E4DE4">
        <w:rPr>
          <w:sz w:val="28"/>
          <w:szCs w:val="28"/>
        </w:rPr>
        <w:br/>
        <w:t>и приравненных к ним местностях в количестве:</w:t>
      </w:r>
    </w:p>
    <w:p w:rsidR="001E4DE4" w:rsidRPr="001E4DE4" w:rsidRDefault="001E4DE4" w:rsidP="00D41E5B">
      <w:pPr>
        <w:pStyle w:val="Iaud7"/>
        <w:tabs>
          <w:tab w:val="left" w:pos="720"/>
        </w:tabs>
        <w:ind w:firstLine="709"/>
        <w:contextualSpacing/>
        <w:jc w:val="both"/>
        <w:rPr>
          <w:sz w:val="28"/>
          <w:szCs w:val="28"/>
        </w:rPr>
      </w:pPr>
      <w:r w:rsidRPr="001E4DE4">
        <w:rPr>
          <w:sz w:val="28"/>
          <w:szCs w:val="28"/>
        </w:rPr>
        <w:t>в районах Крайнего Севера - 24 календарных дня;</w:t>
      </w:r>
    </w:p>
    <w:p w:rsidR="001E4DE4" w:rsidRPr="001E4DE4" w:rsidRDefault="001E4DE4" w:rsidP="00D41E5B">
      <w:pPr>
        <w:pStyle w:val="Iaud7"/>
        <w:tabs>
          <w:tab w:val="left" w:pos="720"/>
        </w:tabs>
        <w:ind w:firstLine="709"/>
        <w:contextualSpacing/>
        <w:jc w:val="both"/>
        <w:rPr>
          <w:sz w:val="28"/>
          <w:szCs w:val="28"/>
        </w:rPr>
      </w:pPr>
      <w:r w:rsidRPr="001E4DE4">
        <w:rPr>
          <w:sz w:val="28"/>
          <w:szCs w:val="28"/>
        </w:rPr>
        <w:t xml:space="preserve">в районах, приравненных к местностям Крайнего Севера - 16 календарных дней; </w:t>
      </w:r>
    </w:p>
    <w:p w:rsidR="001E4DE4" w:rsidRPr="001E4DE4" w:rsidRDefault="001E4DE4" w:rsidP="00D41E5B">
      <w:pPr>
        <w:pStyle w:val="Iaud7"/>
        <w:tabs>
          <w:tab w:val="left" w:pos="720"/>
        </w:tabs>
        <w:ind w:firstLine="709"/>
        <w:contextualSpacing/>
        <w:jc w:val="both"/>
        <w:rPr>
          <w:sz w:val="28"/>
          <w:szCs w:val="28"/>
        </w:rPr>
      </w:pPr>
      <w:r w:rsidRPr="001E4DE4">
        <w:rPr>
          <w:sz w:val="28"/>
          <w:szCs w:val="28"/>
        </w:rPr>
        <w:t xml:space="preserve">в остальных районах Севера, где установлен районный коэффициент </w:t>
      </w:r>
      <w:r w:rsidRPr="001E4DE4">
        <w:rPr>
          <w:sz w:val="28"/>
          <w:szCs w:val="28"/>
        </w:rPr>
        <w:br/>
        <w:t>и процентная надбавка к заработной плате за проживание в неблагоприятных климатических условиях - 8 календарных дней.</w:t>
      </w:r>
    </w:p>
    <w:p w:rsidR="001E4DE4" w:rsidRPr="001E4DE4" w:rsidRDefault="00FB52FE" w:rsidP="00D41E5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5.3.2. </w:t>
      </w:r>
      <w:r w:rsidR="001E4DE4" w:rsidRPr="001E4DE4">
        <w:rPr>
          <w:rFonts w:ascii="Times New Roman" w:hAnsi="Times New Roman" w:cs="Times New Roman"/>
          <w:sz w:val="28"/>
          <w:szCs w:val="28"/>
        </w:rPr>
        <w:t xml:space="preserve">Общая продолжительность ежегодного оплачиваемого отпуска определяется суммированием ежегодного основного оплачиваемого отпуска </w:t>
      </w:r>
      <w:r>
        <w:rPr>
          <w:rFonts w:ascii="Times New Roman" w:hAnsi="Times New Roman" w:cs="Times New Roman"/>
          <w:sz w:val="28"/>
          <w:szCs w:val="28"/>
        </w:rPr>
        <w:br/>
      </w:r>
      <w:r w:rsidR="001E4DE4" w:rsidRPr="001E4DE4">
        <w:rPr>
          <w:rFonts w:ascii="Times New Roman" w:hAnsi="Times New Roman" w:cs="Times New Roman"/>
          <w:sz w:val="28"/>
          <w:szCs w:val="28"/>
        </w:rPr>
        <w:t>(в том числе удлиненного) и всех дополнительных ежегодных оплачиваемых отпусков независимо от основания их предоставления.</w:t>
      </w:r>
    </w:p>
    <w:p w:rsidR="001E4DE4" w:rsidRPr="001E4DE4" w:rsidRDefault="001E4DE4" w:rsidP="00D41E5B">
      <w:pPr>
        <w:pStyle w:val="Iaud7"/>
        <w:ind w:firstLine="709"/>
        <w:contextualSpacing/>
        <w:jc w:val="both"/>
        <w:rPr>
          <w:sz w:val="28"/>
          <w:szCs w:val="28"/>
        </w:rPr>
      </w:pPr>
      <w:r w:rsidRPr="001E4DE4">
        <w:rPr>
          <w:sz w:val="28"/>
          <w:szCs w:val="28"/>
        </w:rPr>
        <w:t>Лицам, работающим по совместительству, ежегодные оплачиваемые отпуска предоставляются одновременно с отпуском по основной работе.</w:t>
      </w:r>
    </w:p>
    <w:p w:rsidR="001E4DE4" w:rsidRPr="001E4DE4" w:rsidRDefault="00FB52FE" w:rsidP="00D41E5B">
      <w:pPr>
        <w:pStyle w:val="Iaud7"/>
        <w:ind w:firstLine="709"/>
        <w:contextualSpacing/>
        <w:jc w:val="both"/>
        <w:rPr>
          <w:sz w:val="28"/>
          <w:szCs w:val="28"/>
        </w:rPr>
      </w:pPr>
      <w:r>
        <w:rPr>
          <w:sz w:val="28"/>
          <w:szCs w:val="28"/>
        </w:rPr>
        <w:lastRenderedPageBreak/>
        <w:t>5.3.3. </w:t>
      </w:r>
      <w:r w:rsidR="001E4DE4" w:rsidRPr="001E4DE4">
        <w:rPr>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w:t>
      </w:r>
      <w:r w:rsidR="001E4DE4" w:rsidRPr="001E4DE4">
        <w:rPr>
          <w:sz w:val="28"/>
          <w:szCs w:val="28"/>
        </w:rPr>
        <w:br/>
        <w:t>из частей этого отпуска должна быть не менее 14 календарных дней.</w:t>
      </w:r>
    </w:p>
    <w:p w:rsidR="001E4DE4" w:rsidRPr="001E4DE4" w:rsidRDefault="001E4DE4" w:rsidP="00D41E5B">
      <w:pPr>
        <w:pStyle w:val="Iaud7"/>
        <w:ind w:firstLine="709"/>
        <w:contextualSpacing/>
        <w:jc w:val="both"/>
        <w:rPr>
          <w:sz w:val="28"/>
          <w:szCs w:val="28"/>
        </w:rPr>
      </w:pPr>
      <w:r w:rsidRPr="001E4DE4">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w:t>
      </w:r>
      <w:r w:rsidR="0000185C">
        <w:rPr>
          <w:sz w:val="28"/>
          <w:szCs w:val="28"/>
        </w:rPr>
        <w:t xml:space="preserve">х отпусков беременным женщинам </w:t>
      </w:r>
      <w:r w:rsidRPr="001E4DE4">
        <w:rPr>
          <w:sz w:val="28"/>
          <w:szCs w:val="28"/>
        </w:rPr>
        <w:t>и работникам в возрасте до 18 лет, а также ежегодного дополнительного оплачиваемого отпуска работникам,</w:t>
      </w:r>
      <w:r w:rsidR="00FB52FE">
        <w:rPr>
          <w:sz w:val="28"/>
          <w:szCs w:val="28"/>
        </w:rPr>
        <w:t xml:space="preserve"> занятым </w:t>
      </w:r>
      <w:r w:rsidR="00FB52FE">
        <w:rPr>
          <w:sz w:val="28"/>
          <w:szCs w:val="28"/>
        </w:rPr>
        <w:br/>
        <w:t xml:space="preserve">на работах с вредными </w:t>
      </w:r>
      <w:r w:rsidRPr="001E4DE4">
        <w:rPr>
          <w:sz w:val="28"/>
          <w:szCs w:val="28"/>
        </w:rPr>
        <w:t xml:space="preserve">и (или) опасными условиями труда, за работу </w:t>
      </w:r>
      <w:r w:rsidR="00FB52FE">
        <w:rPr>
          <w:sz w:val="28"/>
          <w:szCs w:val="28"/>
        </w:rPr>
        <w:br/>
      </w:r>
      <w:r w:rsidRPr="001E4DE4">
        <w:rPr>
          <w:sz w:val="28"/>
          <w:szCs w:val="28"/>
        </w:rPr>
        <w:t xml:space="preserve">в соответствующих условиях. </w:t>
      </w:r>
    </w:p>
    <w:p w:rsidR="001E4DE4" w:rsidRPr="001E4DE4" w:rsidRDefault="001E4DE4" w:rsidP="00D41E5B">
      <w:pPr>
        <w:pStyle w:val="a8"/>
        <w:spacing w:after="0"/>
        <w:ind w:firstLine="709"/>
        <w:contextualSpacing/>
        <w:jc w:val="both"/>
        <w:rPr>
          <w:rFonts w:eastAsia="Times New Roman" w:cs="Times New Roman"/>
          <w:sz w:val="28"/>
          <w:szCs w:val="28"/>
          <w:lang w:eastAsia="ar-SA" w:bidi="ar-SA"/>
        </w:rPr>
      </w:pPr>
      <w:r w:rsidRPr="001E4DE4">
        <w:rPr>
          <w:rFonts w:eastAsia="Times New Roman" w:cs="Times New Roman"/>
          <w:sz w:val="28"/>
          <w:szCs w:val="28"/>
          <w:lang w:eastAsia="ar-SA" w:bidi="ar-SA"/>
        </w:rPr>
        <w:t xml:space="preserve">На основании коллективного договора, а также письменного согласия работника, оформленного путем заключения дополнительного соглашения </w:t>
      </w:r>
      <w:r w:rsidRPr="001E4DE4">
        <w:rPr>
          <w:rFonts w:eastAsia="Times New Roman" w:cs="Times New Roman"/>
          <w:sz w:val="28"/>
          <w:szCs w:val="28"/>
          <w:lang w:eastAsia="ar-SA" w:bidi="ar-SA"/>
        </w:rPr>
        <w:br/>
        <w:t xml:space="preserve">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отдельно устанавливаемой денежной компенсацией в порядке, размерах и на условиях, определенных коллективными договорами, но не ниже суммы, рассчитанной в соответствии </w:t>
      </w:r>
      <w:r w:rsidR="00FB52FE">
        <w:rPr>
          <w:rFonts w:eastAsia="Times New Roman" w:cs="Times New Roman"/>
          <w:sz w:val="28"/>
          <w:szCs w:val="28"/>
          <w:lang w:eastAsia="ar-SA" w:bidi="ar-SA"/>
        </w:rPr>
        <w:br/>
      </w:r>
      <w:r w:rsidRPr="001E4DE4">
        <w:rPr>
          <w:rFonts w:eastAsia="Times New Roman" w:cs="Times New Roman"/>
          <w:sz w:val="28"/>
          <w:szCs w:val="28"/>
          <w:lang w:eastAsia="ar-SA" w:bidi="ar-SA"/>
        </w:rPr>
        <w:t xml:space="preserve">с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случаев определения среднего заработка при выплате компенсаций </w:t>
      </w:r>
      <w:r w:rsidRPr="001E4DE4">
        <w:rPr>
          <w:rFonts w:eastAsia="Times New Roman" w:cs="Times New Roman"/>
          <w:sz w:val="28"/>
          <w:szCs w:val="28"/>
          <w:lang w:eastAsia="ar-SA" w:bidi="ar-SA"/>
        </w:rPr>
        <w:br/>
        <w:t xml:space="preserve">за неиспользованный отпуск. </w:t>
      </w:r>
    </w:p>
    <w:p w:rsidR="001E4DE4" w:rsidRPr="001E4DE4" w:rsidRDefault="00FB52FE" w:rsidP="00D41E5B">
      <w:pPr>
        <w:pStyle w:val="a8"/>
        <w:spacing w:after="0"/>
        <w:ind w:firstLine="709"/>
        <w:contextualSpacing/>
        <w:jc w:val="both"/>
        <w:rPr>
          <w:rFonts w:cs="Times New Roman"/>
          <w:sz w:val="28"/>
          <w:szCs w:val="28"/>
        </w:rPr>
      </w:pPr>
      <w:r>
        <w:rPr>
          <w:rFonts w:eastAsia="Times New Roman" w:cs="Times New Roman"/>
          <w:sz w:val="28"/>
          <w:szCs w:val="28"/>
          <w:lang w:eastAsia="ar-SA" w:bidi="ar-SA"/>
        </w:rPr>
        <w:t>5.4. </w:t>
      </w:r>
      <w:r w:rsidR="001E4DE4" w:rsidRPr="001E4DE4">
        <w:rPr>
          <w:rFonts w:eastAsia="Times New Roman" w:cs="Times New Roman"/>
          <w:sz w:val="28"/>
          <w:szCs w:val="28"/>
          <w:lang w:eastAsia="ar-SA" w:bidi="ar-SA"/>
        </w:rPr>
        <w:t>Оплата отпуска производится не позднее, чем за три дня до его начала.</w:t>
      </w:r>
    </w:p>
    <w:p w:rsidR="001E4DE4" w:rsidRPr="001E4DE4" w:rsidRDefault="00FB52FE" w:rsidP="00D41E5B">
      <w:pPr>
        <w:pStyle w:val="Iaud7"/>
        <w:ind w:firstLine="709"/>
        <w:contextualSpacing/>
        <w:jc w:val="both"/>
        <w:rPr>
          <w:sz w:val="28"/>
          <w:szCs w:val="28"/>
        </w:rPr>
      </w:pPr>
      <w:r>
        <w:rPr>
          <w:sz w:val="28"/>
          <w:szCs w:val="28"/>
        </w:rPr>
        <w:t>5.5. </w:t>
      </w:r>
      <w:r w:rsidR="001E4DE4" w:rsidRPr="001E4DE4">
        <w:rPr>
          <w:sz w:val="28"/>
          <w:szCs w:val="28"/>
        </w:rPr>
        <w:t xml:space="preserve">В целях сохранения и закрепления кадров плавсостава, работников гидротехнических сооружений, диспетчерского </w:t>
      </w:r>
      <w:r w:rsidR="001E4DE4" w:rsidRPr="001E4DE4">
        <w:rPr>
          <w:bCs/>
          <w:sz w:val="28"/>
          <w:szCs w:val="28"/>
        </w:rPr>
        <w:t>персонала</w:t>
      </w:r>
      <w:r w:rsidR="001E4DE4" w:rsidRPr="001E4DE4">
        <w:rPr>
          <w:sz w:val="28"/>
          <w:szCs w:val="28"/>
        </w:rPr>
        <w:t>, инспекторского состава портового контроля, незан</w:t>
      </w:r>
      <w:r w:rsidR="0000185C">
        <w:rPr>
          <w:sz w:val="28"/>
          <w:szCs w:val="28"/>
        </w:rPr>
        <w:t xml:space="preserve">ятых в межнавигационный период </w:t>
      </w:r>
      <w:r w:rsidR="001E4DE4" w:rsidRPr="001E4DE4">
        <w:rPr>
          <w:sz w:val="28"/>
          <w:szCs w:val="28"/>
        </w:rPr>
        <w:t>и в случае невозможности предоставл</w:t>
      </w:r>
      <w:r w:rsidR="0000185C">
        <w:rPr>
          <w:sz w:val="28"/>
          <w:szCs w:val="28"/>
        </w:rPr>
        <w:t xml:space="preserve">ения рабочего места, работнику </w:t>
      </w:r>
      <w:r w:rsidR="001E4DE4" w:rsidRPr="001E4DE4">
        <w:rPr>
          <w:sz w:val="28"/>
          <w:szCs w:val="28"/>
        </w:rPr>
        <w:t xml:space="preserve">по его письменному заявлению может предоставляться дополнительный оплачиваемый отпуск </w:t>
      </w:r>
      <w:r>
        <w:rPr>
          <w:sz w:val="28"/>
          <w:szCs w:val="28"/>
        </w:rPr>
        <w:br/>
      </w:r>
      <w:r w:rsidR="001E4DE4" w:rsidRPr="001E4DE4">
        <w:rPr>
          <w:sz w:val="28"/>
          <w:szCs w:val="28"/>
        </w:rPr>
        <w:t xml:space="preserve">в межнавигационный период </w:t>
      </w:r>
      <w:r w:rsidR="0000185C">
        <w:rPr>
          <w:bCs/>
          <w:sz w:val="28"/>
          <w:szCs w:val="28"/>
        </w:rPr>
        <w:t xml:space="preserve">из расчета </w:t>
      </w:r>
      <w:r w:rsidR="001E4DE4" w:rsidRPr="001E4DE4">
        <w:rPr>
          <w:bCs/>
          <w:sz w:val="28"/>
          <w:szCs w:val="28"/>
        </w:rPr>
        <w:t>не менее 10 000 рублей</w:t>
      </w:r>
      <w:r w:rsidR="001E4DE4" w:rsidRPr="001E4DE4">
        <w:rPr>
          <w:b/>
          <w:bCs/>
          <w:sz w:val="28"/>
          <w:szCs w:val="28"/>
        </w:rPr>
        <w:t xml:space="preserve"> </w:t>
      </w:r>
      <w:r w:rsidR="001E4DE4" w:rsidRPr="001E4DE4">
        <w:rPr>
          <w:bCs/>
          <w:sz w:val="28"/>
          <w:szCs w:val="28"/>
        </w:rPr>
        <w:t xml:space="preserve">за каждый месяц предоставленного отпуска. </w:t>
      </w:r>
    </w:p>
    <w:p w:rsidR="001E4DE4" w:rsidRPr="001E4DE4" w:rsidRDefault="001E4DE4" w:rsidP="00D41E5B">
      <w:pPr>
        <w:pStyle w:val="Iaud7"/>
        <w:ind w:firstLine="709"/>
        <w:contextualSpacing/>
        <w:jc w:val="both"/>
        <w:rPr>
          <w:sz w:val="28"/>
          <w:szCs w:val="28"/>
        </w:rPr>
      </w:pPr>
      <w:r w:rsidRPr="001E4DE4">
        <w:rPr>
          <w:sz w:val="28"/>
          <w:szCs w:val="28"/>
        </w:rPr>
        <w:t xml:space="preserve">Продолжительность дополнительного отпуска в межнавигационный период устанавливается по соглашению между работодателем и работником. </w:t>
      </w:r>
      <w:r w:rsidR="00FB52FE">
        <w:rPr>
          <w:sz w:val="28"/>
          <w:szCs w:val="28"/>
        </w:rPr>
        <w:br/>
      </w:r>
      <w:r w:rsidRPr="001E4DE4">
        <w:rPr>
          <w:sz w:val="28"/>
          <w:szCs w:val="28"/>
        </w:rPr>
        <w:t xml:space="preserve">При возвращении работника из дополнительного отпуска к месту работы </w:t>
      </w:r>
      <w:r w:rsidRPr="001E4DE4">
        <w:rPr>
          <w:sz w:val="28"/>
          <w:szCs w:val="28"/>
        </w:rPr>
        <w:br/>
        <w:t xml:space="preserve">ему оплачиваются фактические расходы на проезд к месту жительства </w:t>
      </w:r>
      <w:r w:rsidRPr="001E4DE4">
        <w:rPr>
          <w:sz w:val="28"/>
          <w:szCs w:val="28"/>
        </w:rPr>
        <w:br/>
        <w:t>и обратно на основании представленных документов. Условия предоставления</w:t>
      </w:r>
      <w:r w:rsidRPr="001E4DE4">
        <w:rPr>
          <w:bCs/>
          <w:sz w:val="28"/>
          <w:szCs w:val="28"/>
        </w:rPr>
        <w:t>, размер</w:t>
      </w:r>
      <w:r w:rsidRPr="001E4DE4">
        <w:rPr>
          <w:sz w:val="28"/>
          <w:szCs w:val="28"/>
        </w:rPr>
        <w:t xml:space="preserve"> и порядок оплаты оплачиваемого дополнительного отпуска </w:t>
      </w:r>
      <w:r w:rsidR="00FB52FE">
        <w:rPr>
          <w:sz w:val="28"/>
          <w:szCs w:val="28"/>
        </w:rPr>
        <w:br/>
      </w:r>
      <w:r w:rsidRPr="001E4DE4">
        <w:rPr>
          <w:sz w:val="28"/>
          <w:szCs w:val="28"/>
        </w:rPr>
        <w:t>в межнавигационный период устанавливаются коллективным договором.</w:t>
      </w:r>
    </w:p>
    <w:p w:rsidR="001E4DE4" w:rsidRPr="001E4DE4" w:rsidRDefault="00FB52FE" w:rsidP="00D41E5B">
      <w:pPr>
        <w:pStyle w:val="Iaud7"/>
        <w:ind w:firstLine="709"/>
        <w:contextualSpacing/>
        <w:jc w:val="both"/>
        <w:rPr>
          <w:sz w:val="28"/>
          <w:szCs w:val="28"/>
        </w:rPr>
      </w:pPr>
      <w:r>
        <w:rPr>
          <w:sz w:val="28"/>
          <w:szCs w:val="28"/>
        </w:rPr>
        <w:t>5.6. </w:t>
      </w:r>
      <w:r w:rsidR="001E4DE4" w:rsidRPr="001E4DE4">
        <w:rPr>
          <w:sz w:val="28"/>
          <w:szCs w:val="28"/>
        </w:rPr>
        <w:t xml:space="preserve">Одному из родителей, работающему в районах Крайнего Севера </w:t>
      </w:r>
      <w:r w:rsidR="001E4DE4" w:rsidRPr="001E4DE4">
        <w:rPr>
          <w:sz w:val="28"/>
          <w:szCs w:val="28"/>
        </w:rPr>
        <w:br/>
        <w:t xml:space="preserve">и приравненных к ним местностях, имеющему ребенка в возрасте до 16 лет, </w:t>
      </w:r>
      <w:r w:rsidR="001E4DE4" w:rsidRPr="001E4DE4">
        <w:rPr>
          <w:sz w:val="28"/>
          <w:szCs w:val="28"/>
        </w:rPr>
        <w:br/>
        <w:t>по его письменному заявлению ежемесячно предоставляется дополнительный выходной день без сохранения заработной платы.</w:t>
      </w:r>
    </w:p>
    <w:p w:rsidR="001E4DE4" w:rsidRPr="001E4DE4" w:rsidRDefault="00FB52FE" w:rsidP="00D41E5B">
      <w:pPr>
        <w:pStyle w:val="Iaud7"/>
        <w:ind w:firstLine="709"/>
        <w:contextualSpacing/>
        <w:jc w:val="both"/>
        <w:rPr>
          <w:sz w:val="28"/>
          <w:szCs w:val="28"/>
        </w:rPr>
      </w:pPr>
      <w:r>
        <w:rPr>
          <w:sz w:val="28"/>
          <w:szCs w:val="28"/>
        </w:rPr>
        <w:t>5.7. </w:t>
      </w:r>
      <w:r w:rsidR="001E4DE4" w:rsidRPr="001E4DE4">
        <w:rPr>
          <w:sz w:val="28"/>
          <w:szCs w:val="28"/>
        </w:rPr>
        <w:t xml:space="preserve">Для женщин, работающих в сельской местности,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иными </w:t>
      </w:r>
      <w:r w:rsidR="001E4DE4" w:rsidRPr="001E4DE4">
        <w:rPr>
          <w:sz w:val="28"/>
          <w:szCs w:val="28"/>
        </w:rPr>
        <w:lastRenderedPageBreak/>
        <w:t>законодательными актами</w:t>
      </w:r>
      <w:r w:rsidR="001E4DE4" w:rsidRPr="001E4DE4">
        <w:rPr>
          <w:b/>
          <w:bCs/>
          <w:sz w:val="28"/>
          <w:szCs w:val="28"/>
        </w:rPr>
        <w:t xml:space="preserve">. </w:t>
      </w:r>
      <w:r w:rsidR="001E4DE4" w:rsidRPr="001E4DE4">
        <w:rPr>
          <w:sz w:val="28"/>
          <w:szCs w:val="28"/>
        </w:rPr>
        <w:t xml:space="preserve">При этом заработная плата выплачивается </w:t>
      </w:r>
      <w:r>
        <w:rPr>
          <w:sz w:val="28"/>
          <w:szCs w:val="28"/>
        </w:rPr>
        <w:br/>
      </w:r>
      <w:r w:rsidR="001E4DE4" w:rsidRPr="001E4DE4">
        <w:rPr>
          <w:sz w:val="28"/>
          <w:szCs w:val="28"/>
        </w:rPr>
        <w:t>в том же размере, что и при полной рабочей неделе.</w:t>
      </w:r>
    </w:p>
    <w:p w:rsidR="001E4DE4" w:rsidRPr="001E4DE4" w:rsidRDefault="00FB52FE" w:rsidP="00D41E5B">
      <w:pPr>
        <w:pStyle w:val="Iaud7"/>
        <w:ind w:firstLine="709"/>
        <w:contextualSpacing/>
        <w:jc w:val="both"/>
        <w:rPr>
          <w:sz w:val="28"/>
          <w:szCs w:val="28"/>
        </w:rPr>
      </w:pPr>
      <w:r>
        <w:rPr>
          <w:sz w:val="28"/>
          <w:szCs w:val="28"/>
        </w:rPr>
        <w:t>5.8. </w:t>
      </w:r>
      <w:r w:rsidR="001E4DE4" w:rsidRPr="001E4DE4">
        <w:rPr>
          <w:sz w:val="28"/>
          <w:szCs w:val="28"/>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w:t>
      </w:r>
      <w:r>
        <w:rPr>
          <w:sz w:val="28"/>
          <w:szCs w:val="28"/>
        </w:rPr>
        <w:br/>
      </w:r>
      <w:r w:rsidR="001E4DE4" w:rsidRPr="001E4DE4">
        <w:rPr>
          <w:sz w:val="28"/>
          <w:szCs w:val="28"/>
        </w:rPr>
        <w:t>в дальнейшем нормальная работа организации в целом или ее отдельных структурных подразделений</w:t>
      </w:r>
      <w:r w:rsidR="001E4DE4" w:rsidRPr="001E4DE4">
        <w:rPr>
          <w:b/>
          <w:bCs/>
          <w:i/>
          <w:iCs/>
          <w:sz w:val="28"/>
          <w:szCs w:val="28"/>
        </w:rPr>
        <w:t>.</w:t>
      </w:r>
    </w:p>
    <w:p w:rsidR="001E4DE4" w:rsidRPr="001E4DE4" w:rsidRDefault="001E4DE4" w:rsidP="00D41E5B">
      <w:pPr>
        <w:pStyle w:val="ConsPlusNormal"/>
        <w:ind w:firstLine="709"/>
        <w:contextualSpacing/>
        <w:jc w:val="both"/>
        <w:rPr>
          <w:rFonts w:ascii="Times New Roman" w:hAnsi="Times New Roman" w:cs="Times New Roman"/>
          <w:sz w:val="28"/>
          <w:szCs w:val="28"/>
        </w:rPr>
      </w:pPr>
      <w:r w:rsidRPr="001E4DE4">
        <w:rPr>
          <w:rFonts w:ascii="Times New Roman" w:hAnsi="Times New Roman" w:cs="Times New Roman"/>
          <w:sz w:val="28"/>
          <w:szCs w:val="28"/>
        </w:rPr>
        <w:t>Привлечение работников к работе в выходные и нерабочие праздничные дни без их согласия допускается в следующих случаях:</w:t>
      </w:r>
    </w:p>
    <w:p w:rsidR="001E4DE4" w:rsidRPr="001E4DE4" w:rsidRDefault="001E4DE4" w:rsidP="00D41E5B">
      <w:pPr>
        <w:pStyle w:val="ConsPlusNormal"/>
        <w:ind w:firstLine="709"/>
        <w:contextualSpacing/>
        <w:jc w:val="both"/>
        <w:rPr>
          <w:rFonts w:ascii="Times New Roman" w:hAnsi="Times New Roman" w:cs="Times New Roman"/>
          <w:sz w:val="28"/>
          <w:szCs w:val="28"/>
        </w:rPr>
      </w:pPr>
      <w:r w:rsidRPr="001E4DE4">
        <w:rPr>
          <w:rFonts w:ascii="Times New Roman" w:hAnsi="Times New Roman" w:cs="Times New Roman"/>
          <w:sz w:val="28"/>
          <w:szCs w:val="28"/>
        </w:rPr>
        <w:t xml:space="preserve">1) для предотвращения катастрофы, производственной аварии </w:t>
      </w:r>
      <w:r w:rsidRPr="001E4DE4">
        <w:rPr>
          <w:rFonts w:ascii="Times New Roman" w:hAnsi="Times New Roman" w:cs="Times New Roman"/>
          <w:sz w:val="28"/>
          <w:szCs w:val="28"/>
        </w:rPr>
        <w:br/>
        <w:t>либо устранения последствий катас</w:t>
      </w:r>
      <w:r w:rsidR="0000185C">
        <w:rPr>
          <w:rFonts w:ascii="Times New Roman" w:hAnsi="Times New Roman" w:cs="Times New Roman"/>
          <w:sz w:val="28"/>
          <w:szCs w:val="28"/>
        </w:rPr>
        <w:t xml:space="preserve">трофы, производственной аварии </w:t>
      </w:r>
      <w:r w:rsidR="00FB52FE">
        <w:rPr>
          <w:rFonts w:ascii="Times New Roman" w:hAnsi="Times New Roman" w:cs="Times New Roman"/>
          <w:sz w:val="28"/>
          <w:szCs w:val="28"/>
        </w:rPr>
        <w:br/>
      </w:r>
      <w:r w:rsidRPr="001E4DE4">
        <w:rPr>
          <w:rFonts w:ascii="Times New Roman" w:hAnsi="Times New Roman" w:cs="Times New Roman"/>
          <w:sz w:val="28"/>
          <w:szCs w:val="28"/>
        </w:rPr>
        <w:t>или стихийного бедствия;</w:t>
      </w:r>
    </w:p>
    <w:p w:rsidR="001E4DE4" w:rsidRPr="001E4DE4" w:rsidRDefault="001E4DE4" w:rsidP="00D41E5B">
      <w:pPr>
        <w:pStyle w:val="ConsPlusNormal"/>
        <w:ind w:firstLine="709"/>
        <w:contextualSpacing/>
        <w:jc w:val="both"/>
        <w:rPr>
          <w:rFonts w:ascii="Times New Roman" w:hAnsi="Times New Roman" w:cs="Times New Roman"/>
          <w:sz w:val="28"/>
          <w:szCs w:val="28"/>
        </w:rPr>
      </w:pPr>
      <w:r w:rsidRPr="001E4DE4">
        <w:rPr>
          <w:rFonts w:ascii="Times New Roman" w:hAnsi="Times New Roman" w:cs="Times New Roman"/>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1E4DE4" w:rsidRPr="001E4DE4" w:rsidRDefault="001E4DE4" w:rsidP="00D41E5B">
      <w:pPr>
        <w:pStyle w:val="ConsPlusNormal"/>
        <w:ind w:firstLine="709"/>
        <w:contextualSpacing/>
        <w:jc w:val="both"/>
        <w:rPr>
          <w:rFonts w:ascii="Times New Roman" w:hAnsi="Times New Roman" w:cs="Times New Roman"/>
          <w:sz w:val="28"/>
          <w:szCs w:val="28"/>
        </w:rPr>
      </w:pPr>
      <w:r w:rsidRPr="001E4DE4">
        <w:rPr>
          <w:rFonts w:ascii="Times New Roman" w:hAnsi="Times New Roman" w:cs="Times New Roman"/>
          <w:sz w:val="28"/>
          <w:szCs w:val="28"/>
        </w:rPr>
        <w:t>3) для выполнения работ, необходимость которых обусловлена введением чрезвычайного или военного полож</w:t>
      </w:r>
      <w:r w:rsidR="0000185C">
        <w:rPr>
          <w:rFonts w:ascii="Times New Roman" w:hAnsi="Times New Roman" w:cs="Times New Roman"/>
          <w:sz w:val="28"/>
          <w:szCs w:val="28"/>
        </w:rPr>
        <w:t xml:space="preserve">ения, а также неотложных работ </w:t>
      </w:r>
      <w:r w:rsidRPr="001E4DE4">
        <w:rPr>
          <w:rFonts w:ascii="Times New Roman" w:hAnsi="Times New Roman" w:cs="Times New Roman"/>
          <w:sz w:val="28"/>
          <w:szCs w:val="28"/>
        </w:rPr>
        <w:t>в условиях чрезвычайных обстоятельств, то ест</w:t>
      </w:r>
      <w:r w:rsidR="0000185C">
        <w:rPr>
          <w:rFonts w:ascii="Times New Roman" w:hAnsi="Times New Roman" w:cs="Times New Roman"/>
          <w:sz w:val="28"/>
          <w:szCs w:val="28"/>
        </w:rPr>
        <w:t>ь в случае бедствия и</w:t>
      </w:r>
      <w:r w:rsidRPr="001E4DE4">
        <w:rPr>
          <w:rFonts w:ascii="Times New Roman" w:hAnsi="Times New Roman" w:cs="Times New Roman"/>
          <w:sz w:val="28"/>
          <w:szCs w:val="28"/>
        </w:rPr>
        <w:t>ли угрозы бедствия (пожары, наводнения, голод, землетрясения, эпидемии или эпизоотии) и в иных случ</w:t>
      </w:r>
      <w:r w:rsidR="0000185C">
        <w:rPr>
          <w:rFonts w:ascii="Times New Roman" w:hAnsi="Times New Roman" w:cs="Times New Roman"/>
          <w:sz w:val="28"/>
          <w:szCs w:val="28"/>
        </w:rPr>
        <w:t xml:space="preserve">аях, ставящих под угрозу жизнь </w:t>
      </w:r>
      <w:r w:rsidRPr="001E4DE4">
        <w:rPr>
          <w:rFonts w:ascii="Times New Roman" w:hAnsi="Times New Roman" w:cs="Times New Roman"/>
          <w:sz w:val="28"/>
          <w:szCs w:val="28"/>
        </w:rPr>
        <w:t>или нормальные жизненные условия всего населения или его части.</w:t>
      </w:r>
    </w:p>
    <w:p w:rsidR="001E4DE4" w:rsidRPr="001E4DE4" w:rsidRDefault="001E4DE4" w:rsidP="00D41E5B">
      <w:pPr>
        <w:pStyle w:val="Iaud7"/>
        <w:ind w:firstLine="709"/>
        <w:contextualSpacing/>
        <w:jc w:val="both"/>
        <w:rPr>
          <w:sz w:val="28"/>
          <w:szCs w:val="28"/>
        </w:rPr>
      </w:pPr>
      <w:r w:rsidRPr="001E4DE4">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E4DE4" w:rsidRPr="001E4DE4" w:rsidRDefault="001E4DE4" w:rsidP="00D41E5B">
      <w:pPr>
        <w:pStyle w:val="Iaud7"/>
        <w:ind w:firstLine="709"/>
        <w:contextualSpacing/>
        <w:jc w:val="both"/>
        <w:rPr>
          <w:sz w:val="28"/>
          <w:szCs w:val="28"/>
        </w:rPr>
      </w:pPr>
      <w:r w:rsidRPr="001E4DE4">
        <w:rPr>
          <w:sz w:val="28"/>
          <w:szCs w:val="28"/>
        </w:rPr>
        <w:t xml:space="preserve">В нерабочие праздничные дни допускаются работы, приостановка которых невозможна по производственно-техническим условиям, работы, вызываемые необходимостью обслуживания населения, а также неотложные ремонтные </w:t>
      </w:r>
      <w:r w:rsidR="00757186">
        <w:rPr>
          <w:sz w:val="28"/>
          <w:szCs w:val="28"/>
        </w:rPr>
        <w:br/>
      </w:r>
      <w:r w:rsidRPr="001E4DE4">
        <w:rPr>
          <w:sz w:val="28"/>
          <w:szCs w:val="28"/>
        </w:rPr>
        <w:t>и погрузочно-разгрузочные работы.</w:t>
      </w:r>
    </w:p>
    <w:p w:rsidR="001E4DE4" w:rsidRPr="001E4DE4" w:rsidRDefault="001E4DE4" w:rsidP="00D41E5B">
      <w:pPr>
        <w:pStyle w:val="Iaud7"/>
        <w:ind w:firstLine="709"/>
        <w:contextualSpacing/>
        <w:jc w:val="both"/>
        <w:rPr>
          <w:sz w:val="28"/>
          <w:szCs w:val="28"/>
        </w:rPr>
      </w:pPr>
      <w:r w:rsidRPr="001E4DE4">
        <w:rPr>
          <w:sz w:val="28"/>
          <w:szCs w:val="28"/>
        </w:rPr>
        <w:t>В период паводка, продолжительны</w:t>
      </w:r>
      <w:r w:rsidR="0000185C">
        <w:rPr>
          <w:sz w:val="28"/>
          <w:szCs w:val="28"/>
        </w:rPr>
        <w:t xml:space="preserve">х праздничных и выходных дней, </w:t>
      </w:r>
      <w:r w:rsidRPr="001E4DE4">
        <w:rPr>
          <w:sz w:val="28"/>
          <w:szCs w:val="28"/>
        </w:rPr>
        <w:t xml:space="preserve">а также для обеспечения бесперебойного судопропуска может вводиться дежурство на дому. Порядок привлечения к дежурству на дому, перечень работников, привлекаемых </w:t>
      </w:r>
      <w:r w:rsidR="00757186">
        <w:rPr>
          <w:sz w:val="28"/>
          <w:szCs w:val="28"/>
        </w:rPr>
        <w:br/>
      </w:r>
      <w:r w:rsidRPr="001E4DE4">
        <w:rPr>
          <w:sz w:val="28"/>
          <w:szCs w:val="28"/>
        </w:rPr>
        <w:t>к дежурству на дому, а также условия, виды, размеры компенсации определяются коллективным договором, локальным нормативным актом.</w:t>
      </w:r>
    </w:p>
    <w:p w:rsidR="001E4DE4" w:rsidRPr="001E4DE4" w:rsidRDefault="00757186" w:rsidP="00D41E5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5.9. </w:t>
      </w:r>
      <w:r w:rsidR="001E4DE4" w:rsidRPr="001E4DE4">
        <w:rPr>
          <w:rFonts w:ascii="Times New Roman" w:hAnsi="Times New Roman" w:cs="Times New Roman"/>
          <w:sz w:val="28"/>
          <w:szCs w:val="28"/>
        </w:rPr>
        <w:t xml:space="preserve">Отдельным категориям работников в случаях, предусмотренных </w:t>
      </w:r>
      <w:r w:rsidR="001E4DE4" w:rsidRPr="001E4DE4">
        <w:rPr>
          <w:rFonts w:ascii="Times New Roman" w:hAnsi="Times New Roman" w:cs="Times New Roman"/>
          <w:sz w:val="28"/>
          <w:szCs w:val="28"/>
        </w:rPr>
        <w:br/>
        <w:t xml:space="preserve">ТК РФ и иными федеральными законами, ежегодный оплачиваемый отпуск предоставляется по их желанию в удобное для них время. </w:t>
      </w:r>
    </w:p>
    <w:p w:rsidR="001E4DE4" w:rsidRPr="001E4DE4" w:rsidRDefault="001E4DE4" w:rsidP="00D41E5B">
      <w:pPr>
        <w:pStyle w:val="Iaud7"/>
        <w:ind w:firstLine="709"/>
        <w:contextualSpacing/>
        <w:jc w:val="both"/>
        <w:rPr>
          <w:sz w:val="28"/>
          <w:szCs w:val="28"/>
        </w:rPr>
      </w:pPr>
      <w:r w:rsidRPr="001E4DE4">
        <w:rPr>
          <w:sz w:val="28"/>
          <w:szCs w:val="28"/>
        </w:rPr>
        <w:t>5.10.</w:t>
      </w:r>
      <w:r w:rsidR="00757186">
        <w:rPr>
          <w:sz w:val="28"/>
          <w:szCs w:val="28"/>
        </w:rPr>
        <w:t> </w:t>
      </w:r>
      <w:r w:rsidRPr="001E4DE4">
        <w:rPr>
          <w:bCs/>
          <w:color w:val="000000"/>
          <w:spacing w:val="-6"/>
          <w:sz w:val="28"/>
          <w:szCs w:val="28"/>
        </w:rPr>
        <w:t>Авральные и аварийные работы, выполняемые членами экипажа судна сверх установленной продолжительности рабочего времени, учитываются в табеле учета рабочего времени.</w:t>
      </w:r>
      <w:r w:rsidRPr="001E4DE4">
        <w:rPr>
          <w:bCs/>
          <w:sz w:val="28"/>
          <w:szCs w:val="28"/>
        </w:rPr>
        <w:t xml:space="preserve"> </w:t>
      </w:r>
    </w:p>
    <w:p w:rsidR="001E4DE4" w:rsidRPr="001E4DE4" w:rsidRDefault="00757186" w:rsidP="00D41E5B">
      <w:pPr>
        <w:pStyle w:val="Iaud7"/>
        <w:ind w:firstLine="709"/>
        <w:contextualSpacing/>
        <w:jc w:val="both"/>
        <w:rPr>
          <w:sz w:val="28"/>
          <w:szCs w:val="28"/>
        </w:rPr>
      </w:pPr>
      <w:r>
        <w:rPr>
          <w:bCs/>
          <w:sz w:val="28"/>
          <w:szCs w:val="28"/>
        </w:rPr>
        <w:t>5.11. </w:t>
      </w:r>
      <w:r w:rsidR="001E4DE4" w:rsidRPr="001E4DE4">
        <w:rPr>
          <w:bCs/>
          <w:sz w:val="28"/>
          <w:szCs w:val="28"/>
        </w:rPr>
        <w:t xml:space="preserve">Трудовым договором </w:t>
      </w:r>
      <w:r>
        <w:rPr>
          <w:bCs/>
          <w:sz w:val="28"/>
          <w:szCs w:val="28"/>
        </w:rPr>
        <w:t xml:space="preserve">или дополнительным соглашением </w:t>
      </w:r>
      <w:r w:rsidR="001E4DE4" w:rsidRPr="001E4DE4">
        <w:rPr>
          <w:bCs/>
          <w:sz w:val="28"/>
          <w:szCs w:val="28"/>
        </w:rPr>
        <w:t xml:space="preserve">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w:t>
      </w:r>
      <w:r>
        <w:rPr>
          <w:bCs/>
          <w:sz w:val="28"/>
          <w:szCs w:val="28"/>
        </w:rPr>
        <w:br/>
      </w:r>
      <w:r w:rsidR="001E4DE4" w:rsidRPr="001E4DE4">
        <w:rPr>
          <w:bCs/>
          <w:sz w:val="28"/>
          <w:szCs w:val="28"/>
        </w:rPr>
        <w:t xml:space="preserve">или дополнительным соглашением к трудовому договору срока, не превышающего </w:t>
      </w:r>
      <w:r w:rsidR="0000185C">
        <w:rPr>
          <w:bCs/>
          <w:sz w:val="28"/>
          <w:szCs w:val="28"/>
        </w:rPr>
        <w:t xml:space="preserve">шести месяцев, </w:t>
      </w:r>
      <w:r w:rsidR="001E4DE4" w:rsidRPr="001E4DE4">
        <w:rPr>
          <w:bCs/>
          <w:sz w:val="28"/>
          <w:szCs w:val="28"/>
        </w:rPr>
        <w:t xml:space="preserve">либо периодически при условии чередования периодов выполнения </w:t>
      </w:r>
      <w:r w:rsidR="001E4DE4" w:rsidRPr="001E4DE4">
        <w:rPr>
          <w:bCs/>
          <w:sz w:val="28"/>
          <w:szCs w:val="28"/>
        </w:rPr>
        <w:lastRenderedPageBreak/>
        <w:t>работником трудовой функции дист</w:t>
      </w:r>
      <w:r w:rsidR="0000185C">
        <w:rPr>
          <w:bCs/>
          <w:sz w:val="28"/>
          <w:szCs w:val="28"/>
        </w:rPr>
        <w:t xml:space="preserve">анционно и периодов выполнения </w:t>
      </w:r>
      <w:r w:rsidR="001E4DE4" w:rsidRPr="001E4DE4">
        <w:rPr>
          <w:bCs/>
          <w:sz w:val="28"/>
          <w:szCs w:val="28"/>
        </w:rPr>
        <w:t xml:space="preserve">им трудовой функции на стационарном рабочем месте). </w:t>
      </w:r>
    </w:p>
    <w:p w:rsidR="001E4DE4" w:rsidRPr="001E4DE4" w:rsidRDefault="001E4DE4" w:rsidP="00D41E5B">
      <w:pPr>
        <w:pStyle w:val="Iaud7"/>
        <w:ind w:firstLine="709"/>
        <w:contextualSpacing/>
        <w:jc w:val="both"/>
        <w:rPr>
          <w:sz w:val="28"/>
          <w:szCs w:val="28"/>
        </w:rPr>
      </w:pPr>
      <w:r w:rsidRPr="001E4DE4">
        <w:rPr>
          <w:bCs/>
          <w:sz w:val="28"/>
          <w:szCs w:val="28"/>
        </w:rPr>
        <w:t>Трудовой договор или дополнительное соглашение к трудовому договору, предусматривающее выполнение работником трудовой функции дистанционно, заключается между работником и работодателем в порядке, установленном ТК РФ.</w:t>
      </w:r>
    </w:p>
    <w:p w:rsidR="001E4DE4" w:rsidRPr="001E4DE4" w:rsidRDefault="001E4DE4" w:rsidP="00D41E5B">
      <w:pPr>
        <w:pStyle w:val="Iaud7"/>
        <w:ind w:firstLine="709"/>
        <w:contextualSpacing/>
        <w:jc w:val="both"/>
        <w:rPr>
          <w:sz w:val="28"/>
          <w:szCs w:val="28"/>
        </w:rPr>
      </w:pPr>
      <w:r w:rsidRPr="001E4DE4">
        <w:rPr>
          <w:bCs/>
          <w:sz w:val="28"/>
          <w:szCs w:val="28"/>
        </w:rPr>
        <w:t xml:space="preserve">В случае катастрофы природного 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w:t>
      </w:r>
      <w:r w:rsidRPr="001E4DE4">
        <w:rPr>
          <w:bCs/>
          <w:sz w:val="28"/>
          <w:szCs w:val="28"/>
        </w:rPr>
        <w:br/>
        <w:t>по инициативе работодателя</w:t>
      </w:r>
      <w:r w:rsidR="0000185C">
        <w:rPr>
          <w:bCs/>
          <w:sz w:val="28"/>
          <w:szCs w:val="28"/>
        </w:rPr>
        <w:t xml:space="preserve"> может быть временно переведен </w:t>
      </w:r>
      <w:r w:rsidRPr="001E4DE4">
        <w:rPr>
          <w:bCs/>
          <w:sz w:val="28"/>
          <w:szCs w:val="28"/>
        </w:rPr>
        <w:t xml:space="preserve">на дистанционную работу на период наличия указанных обстоятельств (случаев). </w:t>
      </w:r>
    </w:p>
    <w:p w:rsidR="001E4DE4" w:rsidRPr="001E4DE4" w:rsidRDefault="001E4DE4" w:rsidP="00D41E5B">
      <w:pPr>
        <w:pStyle w:val="Iaud7"/>
        <w:ind w:firstLine="709"/>
        <w:contextualSpacing/>
        <w:jc w:val="both"/>
        <w:rPr>
          <w:bCs/>
          <w:sz w:val="28"/>
          <w:szCs w:val="28"/>
        </w:rPr>
      </w:pPr>
      <w:r w:rsidRPr="001E4DE4">
        <w:rPr>
          <w:bCs/>
          <w:sz w:val="28"/>
          <w:szCs w:val="28"/>
        </w:rPr>
        <w:t>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1E4DE4" w:rsidRPr="001E4DE4" w:rsidRDefault="001E4DE4" w:rsidP="00D41E5B">
      <w:pPr>
        <w:pStyle w:val="Iaud7"/>
        <w:ind w:firstLine="709"/>
        <w:contextualSpacing/>
        <w:jc w:val="both"/>
        <w:rPr>
          <w:sz w:val="28"/>
          <w:szCs w:val="28"/>
        </w:rPr>
      </w:pPr>
      <w:r w:rsidRPr="001E4DE4">
        <w:rPr>
          <w:bCs/>
          <w:sz w:val="28"/>
          <w:szCs w:val="28"/>
        </w:rPr>
        <w:t>Работника, временно перевед</w:t>
      </w:r>
      <w:r w:rsidR="0000185C">
        <w:rPr>
          <w:bCs/>
          <w:sz w:val="28"/>
          <w:szCs w:val="28"/>
        </w:rPr>
        <w:t xml:space="preserve">енного на дистанционную работу </w:t>
      </w:r>
      <w:r w:rsidRPr="001E4DE4">
        <w:rPr>
          <w:bCs/>
          <w:sz w:val="28"/>
          <w:szCs w:val="28"/>
        </w:rPr>
        <w:t>по инициативе работодателя, работодатель обеспечивает необходимыми для выполнения этим работником трудовой функции дистанционно, - оборудованием, программно-техническими средствами, средствами защиты информации и иными средствами либо выплачивает дистанционному работни</w:t>
      </w:r>
      <w:r w:rsidR="0000185C">
        <w:rPr>
          <w:bCs/>
          <w:sz w:val="28"/>
          <w:szCs w:val="28"/>
        </w:rPr>
        <w:t xml:space="preserve">ку компенсацию за использование </w:t>
      </w:r>
      <w:r w:rsidRPr="001E4DE4">
        <w:rPr>
          <w:bCs/>
          <w:sz w:val="28"/>
          <w:szCs w:val="28"/>
        </w:rPr>
        <w:t>принадлежащих ему или арендованных им оборудования, программно-технических средств, средств защиты информации и иных средств</w:t>
      </w:r>
      <w:r w:rsidR="00757186">
        <w:rPr>
          <w:bCs/>
          <w:sz w:val="28"/>
          <w:szCs w:val="28"/>
        </w:rPr>
        <w:t xml:space="preserve">, возмещает расходы, связанные </w:t>
      </w:r>
      <w:r w:rsidRPr="001E4DE4">
        <w:rPr>
          <w:bCs/>
          <w:sz w:val="28"/>
          <w:szCs w:val="28"/>
        </w:rPr>
        <w:t>с их использованием, а также возмещает дистанционному работнику другие расходы, связанные с выполнением трудовой функции дистанционно.</w:t>
      </w:r>
      <w:r w:rsidRPr="001E4DE4">
        <w:rPr>
          <w:bCs/>
          <w:kern w:val="0"/>
          <w:sz w:val="28"/>
          <w:szCs w:val="28"/>
          <w:lang w:eastAsia="en-US"/>
        </w:rPr>
        <w:t xml:space="preserve"> </w:t>
      </w:r>
    </w:p>
    <w:p w:rsidR="001E4DE4" w:rsidRPr="001E4DE4" w:rsidRDefault="001E4DE4" w:rsidP="00D41E5B">
      <w:pPr>
        <w:pStyle w:val="Iaud7"/>
        <w:ind w:firstLine="709"/>
        <w:contextualSpacing/>
        <w:jc w:val="both"/>
        <w:rPr>
          <w:sz w:val="28"/>
          <w:szCs w:val="28"/>
        </w:rPr>
      </w:pPr>
      <w:r w:rsidRPr="001E4DE4">
        <w:rPr>
          <w:bCs/>
          <w:sz w:val="28"/>
          <w:szCs w:val="28"/>
        </w:rPr>
        <w:t xml:space="preserve">Порядок, срок и размер возмещения расходов определяются коллективным договором, локальным нормативным актом, принятым по согласованию с выборным органом первичной профсоюзной организации. Временный перевод </w:t>
      </w:r>
      <w:r w:rsidR="00757186">
        <w:rPr>
          <w:bCs/>
          <w:sz w:val="28"/>
          <w:szCs w:val="28"/>
        </w:rPr>
        <w:br/>
      </w:r>
      <w:r w:rsidRPr="001E4DE4">
        <w:rPr>
          <w:bCs/>
          <w:sz w:val="28"/>
          <w:szCs w:val="28"/>
        </w:rPr>
        <w:t>на дистанционную работу осуществляется на основании локального нормативного акта работодателя.</w:t>
      </w:r>
    </w:p>
    <w:p w:rsidR="001E4DE4" w:rsidRDefault="001E4DE4" w:rsidP="00D41E5B">
      <w:pPr>
        <w:ind w:firstLine="709"/>
        <w:contextualSpacing/>
        <w:jc w:val="both"/>
      </w:pPr>
    </w:p>
    <w:p w:rsidR="0000185C" w:rsidRDefault="0000185C" w:rsidP="00D41E5B">
      <w:pPr>
        <w:jc w:val="center"/>
      </w:pPr>
      <w:r>
        <w:rPr>
          <w:rFonts w:eastAsia="Times New Roman" w:cs="Times New Roman"/>
          <w:b/>
          <w:sz w:val="28"/>
          <w:szCs w:val="28"/>
          <w:lang w:eastAsia="ar-SA" w:bidi="ar-SA"/>
        </w:rPr>
        <w:t>6. ОПЛАТА ТРУДА</w:t>
      </w:r>
    </w:p>
    <w:p w:rsidR="0000185C" w:rsidRPr="0000185C" w:rsidRDefault="00757186" w:rsidP="00D41E5B">
      <w:pPr>
        <w:ind w:firstLine="709"/>
        <w:contextualSpacing/>
        <w:jc w:val="both"/>
        <w:rPr>
          <w:rFonts w:cs="Times New Roman"/>
          <w:sz w:val="28"/>
          <w:szCs w:val="28"/>
        </w:rPr>
      </w:pPr>
      <w:r>
        <w:rPr>
          <w:rFonts w:eastAsia="Times New Roman" w:cs="Times New Roman"/>
          <w:sz w:val="28"/>
          <w:szCs w:val="28"/>
          <w:lang w:eastAsia="ar-SA" w:bidi="ar-SA"/>
        </w:rPr>
        <w:t>6.1. </w:t>
      </w:r>
      <w:r w:rsidR="0000185C" w:rsidRPr="0000185C">
        <w:rPr>
          <w:rFonts w:eastAsia="Times New Roman" w:cs="Times New Roman"/>
          <w:sz w:val="28"/>
          <w:szCs w:val="28"/>
          <w:lang w:eastAsia="ar-SA" w:bidi="ar-SA"/>
        </w:rPr>
        <w:t>Минимальная заработная плата в Учреждениях с учетом выплат компенсационного и стимулирующего характера должна быть</w:t>
      </w:r>
      <w:r w:rsidR="0000185C" w:rsidRPr="0000185C">
        <w:rPr>
          <w:rFonts w:eastAsia="Times New Roman" w:cs="Times New Roman"/>
          <w:i/>
          <w:sz w:val="28"/>
          <w:szCs w:val="28"/>
          <w:lang w:eastAsia="ar-SA" w:bidi="ar-SA"/>
        </w:rPr>
        <w:t xml:space="preserve"> </w:t>
      </w:r>
      <w:r w:rsidR="0000185C" w:rsidRPr="0000185C">
        <w:rPr>
          <w:rFonts w:eastAsia="Times New Roman" w:cs="Times New Roman"/>
          <w:sz w:val="28"/>
          <w:szCs w:val="28"/>
          <w:lang w:eastAsia="ar-SA" w:bidi="ar-SA"/>
        </w:rPr>
        <w:t xml:space="preserve">не ниже </w:t>
      </w:r>
      <w:r w:rsidR="0000185C" w:rsidRPr="0000185C">
        <w:rPr>
          <w:rFonts w:eastAsia="Times New Roman" w:cs="Times New Roman"/>
          <w:color w:val="000000"/>
          <w:sz w:val="28"/>
          <w:szCs w:val="28"/>
          <w:lang w:eastAsia="ar-SA" w:bidi="ar-SA"/>
        </w:rPr>
        <w:t xml:space="preserve">величины </w:t>
      </w:r>
      <w:r w:rsidR="0000185C" w:rsidRPr="0000185C">
        <w:rPr>
          <w:rFonts w:eastAsia="Times New Roman" w:cs="Times New Roman"/>
          <w:sz w:val="28"/>
          <w:szCs w:val="28"/>
          <w:lang w:eastAsia="ar-SA" w:bidi="ar-SA"/>
        </w:rPr>
        <w:t>прожиточного мини</w:t>
      </w:r>
      <w:r w:rsidR="0000185C">
        <w:rPr>
          <w:rFonts w:eastAsia="Times New Roman" w:cs="Times New Roman"/>
          <w:sz w:val="28"/>
          <w:szCs w:val="28"/>
          <w:lang w:eastAsia="ar-SA" w:bidi="ar-SA"/>
        </w:rPr>
        <w:t xml:space="preserve">мума трудоспособного населения </w:t>
      </w:r>
      <w:r w:rsidR="0000185C" w:rsidRPr="0000185C">
        <w:rPr>
          <w:rFonts w:eastAsia="Times New Roman" w:cs="Times New Roman"/>
          <w:sz w:val="28"/>
          <w:szCs w:val="28"/>
          <w:lang w:eastAsia="ar-SA" w:bidi="ar-SA"/>
        </w:rPr>
        <w:t>в соответствующем субъекте Российской Федерации</w:t>
      </w:r>
      <w:r w:rsidR="0000185C" w:rsidRPr="0000185C">
        <w:rPr>
          <w:rFonts w:eastAsia="Times New Roman" w:cs="Times New Roman"/>
          <w:bCs/>
          <w:color w:val="000000"/>
          <w:sz w:val="28"/>
          <w:szCs w:val="28"/>
          <w:lang w:eastAsia="ar-SA" w:bidi="ar-SA"/>
        </w:rPr>
        <w:t xml:space="preserve">, но не ниже минимального размера оплаты труда, установленного федеральным законом.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bCs/>
          <w:color w:val="000000"/>
          <w:sz w:val="28"/>
          <w:szCs w:val="28"/>
          <w:lang w:eastAsia="ar-SA" w:bidi="ar-SA"/>
        </w:rPr>
        <w:t xml:space="preserve">На минимальный размер оплаты труда начисляются районный коэффициент </w:t>
      </w:r>
      <w:r w:rsidR="00757186">
        <w:rPr>
          <w:rFonts w:eastAsia="Times New Roman" w:cs="Times New Roman"/>
          <w:bCs/>
          <w:color w:val="000000"/>
          <w:sz w:val="28"/>
          <w:szCs w:val="28"/>
          <w:lang w:eastAsia="ar-SA" w:bidi="ar-SA"/>
        </w:rPr>
        <w:br/>
      </w:r>
      <w:r w:rsidRPr="0000185C">
        <w:rPr>
          <w:rFonts w:eastAsia="Times New Roman" w:cs="Times New Roman"/>
          <w:bCs/>
          <w:color w:val="000000"/>
          <w:sz w:val="28"/>
          <w:szCs w:val="28"/>
          <w:lang w:eastAsia="ar-SA" w:bidi="ar-SA"/>
        </w:rPr>
        <w:t xml:space="preserve">и процентная надбавка </w:t>
      </w:r>
      <w:r>
        <w:rPr>
          <w:rFonts w:eastAsia="Times New Roman" w:cs="Times New Roman"/>
          <w:bCs/>
          <w:color w:val="000000"/>
          <w:sz w:val="28"/>
          <w:szCs w:val="28"/>
          <w:lang w:eastAsia="ar-SA" w:bidi="ar-SA"/>
        </w:rPr>
        <w:t xml:space="preserve">в связи с работой в местностях </w:t>
      </w:r>
      <w:r w:rsidRPr="0000185C">
        <w:rPr>
          <w:rFonts w:eastAsia="Times New Roman" w:cs="Times New Roman"/>
          <w:bCs/>
          <w:color w:val="000000"/>
          <w:sz w:val="28"/>
          <w:szCs w:val="28"/>
          <w:lang w:eastAsia="ar-SA" w:bidi="ar-SA"/>
        </w:rPr>
        <w:t xml:space="preserve">с особыми климатическим условиями, в том числе в районах Крайнего Севера и приравненных </w:t>
      </w:r>
      <w:r w:rsidR="00757186">
        <w:rPr>
          <w:rFonts w:eastAsia="Times New Roman" w:cs="Times New Roman"/>
          <w:bCs/>
          <w:color w:val="000000"/>
          <w:sz w:val="28"/>
          <w:szCs w:val="28"/>
          <w:lang w:eastAsia="ar-SA" w:bidi="ar-SA"/>
        </w:rPr>
        <w:br/>
      </w:r>
      <w:r w:rsidRPr="0000185C">
        <w:rPr>
          <w:rFonts w:eastAsia="Times New Roman" w:cs="Times New Roman"/>
          <w:bCs/>
          <w:color w:val="000000"/>
          <w:sz w:val="28"/>
          <w:szCs w:val="28"/>
          <w:lang w:eastAsia="ar-SA" w:bidi="ar-SA"/>
        </w:rPr>
        <w:t>к ним местностях.</w:t>
      </w:r>
    </w:p>
    <w:p w:rsidR="0000185C" w:rsidRPr="0000185C" w:rsidRDefault="00757186" w:rsidP="00D41E5B">
      <w:pPr>
        <w:ind w:firstLine="709"/>
        <w:contextualSpacing/>
        <w:jc w:val="both"/>
        <w:rPr>
          <w:rFonts w:cs="Times New Roman"/>
          <w:sz w:val="28"/>
          <w:szCs w:val="28"/>
        </w:rPr>
      </w:pPr>
      <w:r>
        <w:rPr>
          <w:rFonts w:eastAsia="Times New Roman" w:cs="Times New Roman"/>
          <w:color w:val="000000"/>
          <w:sz w:val="28"/>
          <w:szCs w:val="28"/>
          <w:lang w:eastAsia="ar-SA" w:bidi="ar-SA"/>
        </w:rPr>
        <w:t>6.2.</w:t>
      </w:r>
      <w:r w:rsidRPr="00757186">
        <w:rPr>
          <w:sz w:val="28"/>
          <w:szCs w:val="28"/>
        </w:rPr>
        <w:t> </w:t>
      </w:r>
      <w:r w:rsidR="0000185C" w:rsidRPr="0000185C">
        <w:rPr>
          <w:rFonts w:eastAsia="Times New Roman" w:cs="Times New Roman"/>
          <w:color w:val="000000"/>
          <w:sz w:val="28"/>
          <w:szCs w:val="28"/>
          <w:lang w:eastAsia="ar-SA" w:bidi="ar-SA"/>
        </w:rPr>
        <w:t xml:space="preserve">Система оплаты труда работников учреждений, которая включает </w:t>
      </w:r>
      <w:r w:rsidR="0000185C" w:rsidRPr="0000185C">
        <w:rPr>
          <w:rFonts w:eastAsia="Times New Roman" w:cs="Times New Roman"/>
          <w:color w:val="000000"/>
          <w:sz w:val="28"/>
          <w:szCs w:val="28"/>
          <w:lang w:eastAsia="ar-SA" w:bidi="ar-SA"/>
        </w:rPr>
        <w:br/>
        <w:t xml:space="preserve">в себя размеры окладов, выплаты компенсационного и стимулирующего характера, устанавливается самостоятельно каждым федеральным бюджетным учреждением (образовательной организацией) по согласованию с выборным органом Профсоюза </w:t>
      </w:r>
      <w:r>
        <w:rPr>
          <w:rFonts w:eastAsia="Times New Roman" w:cs="Times New Roman"/>
          <w:color w:val="000000"/>
          <w:sz w:val="28"/>
          <w:szCs w:val="28"/>
          <w:lang w:eastAsia="ar-SA" w:bidi="ar-SA"/>
        </w:rPr>
        <w:br/>
      </w:r>
      <w:r w:rsidR="0000185C" w:rsidRPr="0000185C">
        <w:rPr>
          <w:rFonts w:eastAsia="Times New Roman" w:cs="Times New Roman"/>
          <w:color w:val="000000"/>
          <w:sz w:val="28"/>
          <w:szCs w:val="28"/>
          <w:lang w:eastAsia="ar-SA" w:bidi="ar-SA"/>
        </w:rPr>
        <w:lastRenderedPageBreak/>
        <w:t xml:space="preserve">с учетом обеспечения указанных выплат финансовыми средствами в соответствии </w:t>
      </w:r>
      <w:r>
        <w:rPr>
          <w:rFonts w:eastAsia="Times New Roman" w:cs="Times New Roman"/>
          <w:color w:val="000000"/>
          <w:sz w:val="28"/>
          <w:szCs w:val="28"/>
          <w:lang w:eastAsia="ar-SA" w:bidi="ar-SA"/>
        </w:rPr>
        <w:br/>
      </w:r>
      <w:r w:rsidR="0000185C" w:rsidRPr="0000185C">
        <w:rPr>
          <w:rFonts w:eastAsia="Times New Roman" w:cs="Times New Roman"/>
          <w:color w:val="000000"/>
          <w:sz w:val="28"/>
          <w:szCs w:val="28"/>
          <w:lang w:eastAsia="ar-SA" w:bidi="ar-SA"/>
        </w:rPr>
        <w:t xml:space="preserve">с постановлением Правительства Российской Федерации от 05.08.2008 № 583 </w:t>
      </w:r>
      <w:r>
        <w:rPr>
          <w:rFonts w:eastAsia="Times New Roman" w:cs="Times New Roman"/>
          <w:color w:val="000000"/>
          <w:sz w:val="28"/>
          <w:szCs w:val="28"/>
          <w:lang w:eastAsia="ar-SA" w:bidi="ar-SA"/>
        </w:rPr>
        <w:br/>
      </w:r>
      <w:r w:rsidR="0000185C" w:rsidRPr="0000185C">
        <w:rPr>
          <w:rFonts w:eastAsia="Times New Roman" w:cs="Times New Roman"/>
          <w:color w:val="000000"/>
          <w:sz w:val="28"/>
          <w:szCs w:val="28"/>
          <w:lang w:eastAsia="ar-SA" w:bidi="ar-SA"/>
        </w:rPr>
        <w:t>«О введении новых систем оплаты труда работников Фе</w:t>
      </w:r>
      <w:r w:rsidR="0000185C">
        <w:rPr>
          <w:rFonts w:eastAsia="Times New Roman" w:cs="Times New Roman"/>
          <w:color w:val="000000"/>
          <w:sz w:val="28"/>
          <w:szCs w:val="28"/>
          <w:lang w:eastAsia="ar-SA" w:bidi="ar-SA"/>
        </w:rPr>
        <w:t xml:space="preserve">деральных бюджетных учреждений </w:t>
      </w:r>
      <w:r w:rsidR="0000185C" w:rsidRPr="0000185C">
        <w:rPr>
          <w:rFonts w:eastAsia="Times New Roman" w:cs="Times New Roman"/>
          <w:color w:val="000000"/>
          <w:sz w:val="28"/>
          <w:szCs w:val="28"/>
          <w:lang w:eastAsia="ar-SA" w:bidi="ar-SA"/>
        </w:rPr>
        <w:t xml:space="preserve">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w:t>
      </w:r>
      <w:r w:rsidR="0000185C" w:rsidRPr="0000185C">
        <w:rPr>
          <w:rFonts w:eastAsia="Times New Roman" w:cs="Times New Roman"/>
          <w:color w:val="000000"/>
          <w:sz w:val="28"/>
          <w:szCs w:val="28"/>
          <w:lang w:eastAsia="ar-SA" w:bidi="ar-SA"/>
        </w:rPr>
        <w:br/>
        <w:t>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Примерными положениями об оплате труда работников федеральных государственных уч</w:t>
      </w:r>
      <w:r>
        <w:rPr>
          <w:rFonts w:eastAsia="Times New Roman" w:cs="Times New Roman"/>
          <w:color w:val="000000"/>
          <w:sz w:val="28"/>
          <w:szCs w:val="28"/>
          <w:lang w:eastAsia="ar-SA" w:bidi="ar-SA"/>
        </w:rPr>
        <w:t xml:space="preserve">реждений транспорта (Приложение № </w:t>
      </w:r>
      <w:r w:rsidR="0000185C" w:rsidRPr="0000185C">
        <w:rPr>
          <w:rFonts w:eastAsia="Times New Roman" w:cs="Times New Roman"/>
          <w:color w:val="000000"/>
          <w:sz w:val="28"/>
          <w:szCs w:val="28"/>
          <w:lang w:eastAsia="ar-SA" w:bidi="ar-SA"/>
        </w:rPr>
        <w:t>3. Примерное положение об оплате труда работников федеральных государственных учреждений транспорта, подведомственных Росморречфлоту</w:t>
      </w:r>
      <w:r w:rsidR="0000185C" w:rsidRPr="0000185C">
        <w:rPr>
          <w:rFonts w:eastAsia="Times New Roman" w:cs="Times New Roman"/>
          <w:b/>
          <w:bCs/>
          <w:color w:val="000000"/>
          <w:sz w:val="28"/>
          <w:szCs w:val="28"/>
          <w:lang w:eastAsia="ar-SA" w:bidi="ar-SA"/>
        </w:rPr>
        <w:t>)</w:t>
      </w:r>
      <w:r w:rsidR="0000185C">
        <w:rPr>
          <w:rFonts w:eastAsia="Times New Roman" w:cs="Times New Roman"/>
          <w:color w:val="000000"/>
          <w:sz w:val="28"/>
          <w:szCs w:val="28"/>
          <w:lang w:eastAsia="ar-SA" w:bidi="ar-SA"/>
        </w:rPr>
        <w:t xml:space="preserve">, учреждений образования </w:t>
      </w:r>
      <w:r>
        <w:rPr>
          <w:rFonts w:eastAsia="Times New Roman" w:cs="Times New Roman"/>
          <w:color w:val="000000"/>
          <w:sz w:val="28"/>
          <w:szCs w:val="28"/>
          <w:lang w:eastAsia="ar-SA" w:bidi="ar-SA"/>
        </w:rPr>
        <w:t xml:space="preserve">(Приложение № </w:t>
      </w:r>
      <w:r w:rsidR="0000185C" w:rsidRPr="0000185C">
        <w:rPr>
          <w:rFonts w:eastAsia="Times New Roman" w:cs="Times New Roman"/>
          <w:color w:val="000000"/>
          <w:sz w:val="28"/>
          <w:szCs w:val="28"/>
          <w:lang w:eastAsia="ar-SA" w:bidi="ar-SA"/>
        </w:rPr>
        <w:t xml:space="preserve">4. </w:t>
      </w:r>
      <w:r w:rsidR="0000185C" w:rsidRPr="0000185C">
        <w:rPr>
          <w:rFonts w:eastAsia="Times New Roman" w:cs="Times New Roman"/>
          <w:sz w:val="28"/>
          <w:szCs w:val="28"/>
        </w:rPr>
        <w:t>Примерное положение об оплате труда работников федеральных государственных учреждений образования, подведомственных Росморречфлоту</w:t>
      </w:r>
      <w:r w:rsidR="0000185C" w:rsidRPr="0000185C">
        <w:rPr>
          <w:rFonts w:eastAsia="Times New Roman" w:cs="Times New Roman"/>
          <w:b/>
          <w:bCs/>
          <w:color w:val="000000"/>
          <w:sz w:val="28"/>
          <w:szCs w:val="28"/>
          <w:lang w:eastAsia="ar-SA" w:bidi="ar-SA"/>
        </w:rPr>
        <w:t>)</w:t>
      </w:r>
      <w:r w:rsidR="0000185C" w:rsidRPr="0000185C">
        <w:rPr>
          <w:rFonts w:eastAsia="Times New Roman" w:cs="Times New Roman"/>
          <w:color w:val="000000"/>
          <w:sz w:val="28"/>
          <w:szCs w:val="28"/>
          <w:lang w:eastAsia="ar-SA" w:bidi="ar-SA"/>
        </w:rPr>
        <w:t>, утвержденным</w:t>
      </w:r>
      <w:r w:rsidR="0000185C">
        <w:rPr>
          <w:rFonts w:eastAsia="Times New Roman" w:cs="Times New Roman"/>
          <w:color w:val="000000"/>
          <w:sz w:val="28"/>
          <w:szCs w:val="28"/>
          <w:lang w:eastAsia="ar-SA" w:bidi="ar-SA"/>
        </w:rPr>
        <w:t xml:space="preserve">и приказом Росморречфлота </w:t>
      </w:r>
      <w:r>
        <w:rPr>
          <w:rFonts w:eastAsia="Times New Roman" w:cs="Times New Roman"/>
          <w:color w:val="000000"/>
          <w:sz w:val="28"/>
          <w:szCs w:val="28"/>
          <w:lang w:eastAsia="ar-SA" w:bidi="ar-SA"/>
        </w:rPr>
        <w:br/>
      </w:r>
      <w:r w:rsidR="0000185C">
        <w:rPr>
          <w:rFonts w:eastAsia="Times New Roman" w:cs="Times New Roman"/>
          <w:color w:val="000000"/>
          <w:sz w:val="28"/>
          <w:szCs w:val="28"/>
          <w:lang w:eastAsia="ar-SA" w:bidi="ar-SA"/>
        </w:rPr>
        <w:t xml:space="preserve">№ 93 </w:t>
      </w:r>
      <w:r w:rsidR="0000185C" w:rsidRPr="0000185C">
        <w:rPr>
          <w:rFonts w:eastAsia="Times New Roman" w:cs="Times New Roman"/>
          <w:color w:val="000000"/>
          <w:sz w:val="28"/>
          <w:szCs w:val="28"/>
          <w:lang w:eastAsia="ar-SA" w:bidi="ar-SA"/>
        </w:rPr>
        <w:t xml:space="preserve">от 26.11.2008, приказом Росморречфлота № 61 от 29.08.2013 </w:t>
      </w:r>
      <w:r w:rsidR="0000185C" w:rsidRPr="0000185C">
        <w:rPr>
          <w:rFonts w:eastAsia="Times New Roman" w:cs="Times New Roman"/>
          <w:sz w:val="28"/>
          <w:szCs w:val="28"/>
        </w:rPr>
        <w:t xml:space="preserve">«О внесении изменений в приложения № 1,2,3,4 к приказу Федерального агентства морского </w:t>
      </w:r>
      <w:r>
        <w:rPr>
          <w:rFonts w:eastAsia="Times New Roman" w:cs="Times New Roman"/>
          <w:sz w:val="28"/>
          <w:szCs w:val="28"/>
        </w:rPr>
        <w:br/>
      </w:r>
      <w:r w:rsidR="0000185C" w:rsidRPr="0000185C">
        <w:rPr>
          <w:rFonts w:eastAsia="Times New Roman" w:cs="Times New Roman"/>
          <w:sz w:val="28"/>
          <w:szCs w:val="28"/>
        </w:rPr>
        <w:t>и речного транспорта от 26.11.2008 № 93 «О введении новой системы оплаты труда работников федеральных государственных учреждений, находящихся в ведении Росморречфлота, оплата труда которых осуществляется на основе единой тарифной сетки по оплате труда работников федеральных государственных учреждений»</w:t>
      </w:r>
      <w:r w:rsidR="0000185C" w:rsidRPr="00757186">
        <w:rPr>
          <w:rFonts w:eastAsia="Times New Roman" w:cs="Times New Roman"/>
          <w:bCs/>
          <w:color w:val="000000"/>
          <w:sz w:val="28"/>
          <w:szCs w:val="28"/>
          <w:lang w:eastAsia="ar-SA" w:bidi="ar-SA"/>
        </w:rPr>
        <w:t>,</w:t>
      </w:r>
      <w:r w:rsidR="0000185C" w:rsidRPr="0000185C">
        <w:rPr>
          <w:rFonts w:eastAsia="Times New Roman" w:cs="Times New Roman"/>
          <w:color w:val="000000"/>
          <w:sz w:val="28"/>
          <w:szCs w:val="28"/>
          <w:lang w:eastAsia="ar-SA" w:bidi="ar-SA"/>
        </w:rPr>
        <w:t xml:space="preserve"> </w:t>
      </w:r>
      <w:r>
        <w:rPr>
          <w:rFonts w:eastAsia="Times New Roman" w:cs="Times New Roman"/>
          <w:color w:val="000000"/>
          <w:sz w:val="28"/>
          <w:szCs w:val="28"/>
          <w:lang w:eastAsia="ar-SA" w:bidi="ar-SA"/>
        </w:rPr>
        <w:br/>
      </w:r>
      <w:r w:rsidR="0000185C" w:rsidRPr="0000185C">
        <w:rPr>
          <w:rFonts w:eastAsia="Times New Roman" w:cs="Times New Roman"/>
          <w:color w:val="000000"/>
          <w:sz w:val="28"/>
          <w:szCs w:val="28"/>
          <w:lang w:eastAsia="ar-SA" w:bidi="ar-SA"/>
        </w:rPr>
        <w:t xml:space="preserve">и настоящим Соглашением и является разделом коллективного договора, </w:t>
      </w:r>
      <w:r>
        <w:rPr>
          <w:rFonts w:eastAsia="Times New Roman" w:cs="Times New Roman"/>
          <w:color w:val="000000"/>
          <w:sz w:val="28"/>
          <w:szCs w:val="28"/>
          <w:lang w:eastAsia="ar-SA" w:bidi="ar-SA"/>
        </w:rPr>
        <w:br/>
      </w:r>
      <w:r w:rsidR="0000185C" w:rsidRPr="0000185C">
        <w:rPr>
          <w:rFonts w:eastAsia="Times New Roman" w:cs="Times New Roman"/>
          <w:color w:val="000000"/>
          <w:sz w:val="28"/>
          <w:szCs w:val="28"/>
          <w:lang w:eastAsia="ar-SA" w:bidi="ar-SA"/>
        </w:rPr>
        <w:t xml:space="preserve">или локальным нормативным актом.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color w:val="000000"/>
          <w:sz w:val="28"/>
          <w:szCs w:val="28"/>
          <w:lang w:eastAsia="ar-SA" w:bidi="ar-SA"/>
        </w:rPr>
        <w:t>6.2.1.</w:t>
      </w:r>
      <w:r w:rsidR="00757186">
        <w:rPr>
          <w:rFonts w:eastAsia="Times New Roman" w:cs="Times New Roman"/>
          <w:color w:val="000000"/>
          <w:sz w:val="28"/>
          <w:szCs w:val="28"/>
          <w:lang w:eastAsia="ar-SA" w:bidi="ar-SA"/>
        </w:rPr>
        <w:t> </w:t>
      </w:r>
      <w:r w:rsidRPr="0000185C">
        <w:rPr>
          <w:rFonts w:eastAsia="Times New Roman" w:cs="Times New Roman"/>
          <w:color w:val="000000"/>
          <w:sz w:val="28"/>
          <w:szCs w:val="28"/>
          <w:lang w:eastAsia="ar-SA" w:bidi="ar-SA"/>
        </w:rPr>
        <w:t xml:space="preserve">Система оплаты труда работников Учреждений устанавливается </w:t>
      </w:r>
      <w:r w:rsidRPr="0000185C">
        <w:rPr>
          <w:rFonts w:eastAsia="Times New Roman" w:cs="Times New Roman"/>
          <w:color w:val="000000"/>
          <w:sz w:val="28"/>
          <w:szCs w:val="28"/>
          <w:lang w:eastAsia="ar-SA" w:bidi="ar-SA"/>
        </w:rPr>
        <w:br/>
        <w:t>с учетом:</w:t>
      </w:r>
    </w:p>
    <w:p w:rsidR="0000185C" w:rsidRPr="0000185C" w:rsidRDefault="0000185C" w:rsidP="00D41E5B">
      <w:pPr>
        <w:pStyle w:val="11"/>
        <w:numPr>
          <w:ilvl w:val="0"/>
          <w:numId w:val="7"/>
        </w:numPr>
        <w:ind w:left="0" w:firstLine="709"/>
        <w:jc w:val="both"/>
        <w:rPr>
          <w:rFonts w:cs="Times New Roman"/>
          <w:sz w:val="28"/>
          <w:szCs w:val="28"/>
        </w:rPr>
      </w:pPr>
      <w:r w:rsidRPr="0000185C">
        <w:rPr>
          <w:rFonts w:eastAsia="Times New Roman" w:cs="Times New Roman"/>
          <w:color w:val="000000"/>
          <w:sz w:val="28"/>
          <w:szCs w:val="28"/>
          <w:lang w:eastAsia="ar-SA" w:bidi="ar-SA"/>
        </w:rPr>
        <w:t>Единого тарифно-квали</w:t>
      </w:r>
      <w:r>
        <w:rPr>
          <w:rFonts w:eastAsia="Times New Roman" w:cs="Times New Roman"/>
          <w:color w:val="000000"/>
          <w:sz w:val="28"/>
          <w:szCs w:val="28"/>
          <w:lang w:eastAsia="ar-SA" w:bidi="ar-SA"/>
        </w:rPr>
        <w:t xml:space="preserve">фикационного справочника работ </w:t>
      </w:r>
      <w:r w:rsidRPr="0000185C">
        <w:rPr>
          <w:rFonts w:eastAsia="Times New Roman" w:cs="Times New Roman"/>
          <w:color w:val="000000"/>
          <w:sz w:val="28"/>
          <w:szCs w:val="28"/>
          <w:lang w:eastAsia="ar-SA" w:bidi="ar-SA"/>
        </w:rPr>
        <w:t xml:space="preserve">и профессий рабочих или профессиональных стандартов; </w:t>
      </w:r>
    </w:p>
    <w:p w:rsidR="0000185C" w:rsidRPr="0000185C" w:rsidRDefault="0000185C" w:rsidP="00D41E5B">
      <w:pPr>
        <w:pStyle w:val="11"/>
        <w:numPr>
          <w:ilvl w:val="0"/>
          <w:numId w:val="7"/>
        </w:numPr>
        <w:ind w:left="0" w:firstLine="709"/>
        <w:jc w:val="both"/>
        <w:rPr>
          <w:rFonts w:cs="Times New Roman"/>
          <w:sz w:val="28"/>
          <w:szCs w:val="28"/>
        </w:rPr>
      </w:pPr>
      <w:r w:rsidRPr="0000185C">
        <w:rPr>
          <w:rFonts w:eastAsia="Times New Roman" w:cs="Times New Roman"/>
          <w:color w:val="000000"/>
          <w:sz w:val="28"/>
          <w:szCs w:val="28"/>
          <w:lang w:eastAsia="ar-SA" w:bidi="ar-SA"/>
        </w:rPr>
        <w:t>Единого квалификационного справочника должностей руководителей, специалистов и служащих или профессиональных стандартов;</w:t>
      </w:r>
    </w:p>
    <w:p w:rsidR="0000185C" w:rsidRPr="0000185C" w:rsidRDefault="0000185C" w:rsidP="00D41E5B">
      <w:pPr>
        <w:pStyle w:val="11"/>
        <w:numPr>
          <w:ilvl w:val="0"/>
          <w:numId w:val="7"/>
        </w:numPr>
        <w:ind w:left="0" w:firstLine="709"/>
        <w:jc w:val="both"/>
        <w:rPr>
          <w:rFonts w:cs="Times New Roman"/>
          <w:sz w:val="28"/>
          <w:szCs w:val="28"/>
        </w:rPr>
      </w:pPr>
      <w:r w:rsidRPr="0000185C">
        <w:rPr>
          <w:rFonts w:eastAsia="Times New Roman" w:cs="Times New Roman"/>
          <w:color w:val="000000"/>
          <w:spacing w:val="-6"/>
          <w:sz w:val="28"/>
          <w:szCs w:val="28"/>
          <w:lang w:eastAsia="ar-SA" w:bidi="ar-SA"/>
        </w:rPr>
        <w:t xml:space="preserve">государственных гарантий по оплате труда, заключающихся в ежегодной индексации заработной платы всем лицам, работающим по трудовому договору, </w:t>
      </w:r>
      <w:r w:rsidRPr="0000185C">
        <w:rPr>
          <w:rFonts w:eastAsia="Times New Roman" w:cs="Times New Roman"/>
          <w:color w:val="000000"/>
          <w:spacing w:val="-6"/>
          <w:sz w:val="28"/>
          <w:szCs w:val="28"/>
          <w:lang w:eastAsia="ar-SA" w:bidi="ar-SA"/>
        </w:rPr>
        <w:br/>
        <w:t xml:space="preserve">в связи с ростом потребительских цен на товары и услуги. Заработная плата индексируется по истечении календарного года на индекс роста потребительских цен </w:t>
      </w:r>
      <w:r w:rsidR="00757186">
        <w:rPr>
          <w:rFonts w:eastAsia="Times New Roman" w:cs="Times New Roman"/>
          <w:color w:val="000000"/>
          <w:spacing w:val="-6"/>
          <w:sz w:val="28"/>
          <w:szCs w:val="28"/>
          <w:lang w:eastAsia="ar-SA" w:bidi="ar-SA"/>
        </w:rPr>
        <w:br/>
      </w:r>
      <w:r w:rsidRPr="0000185C">
        <w:rPr>
          <w:rFonts w:eastAsia="Times New Roman" w:cs="Times New Roman"/>
          <w:color w:val="000000"/>
          <w:spacing w:val="-6"/>
          <w:sz w:val="28"/>
          <w:szCs w:val="28"/>
          <w:lang w:eastAsia="ar-SA" w:bidi="ar-SA"/>
        </w:rPr>
        <w:t>в регионе.</w:t>
      </w:r>
      <w:r w:rsidRPr="0000185C">
        <w:rPr>
          <w:rFonts w:eastAsia="Times New Roman" w:cs="Times New Roman"/>
          <w:b/>
          <w:bCs/>
          <w:color w:val="000000"/>
          <w:spacing w:val="-6"/>
          <w:sz w:val="28"/>
          <w:szCs w:val="28"/>
          <w:lang w:eastAsia="ar-SA" w:bidi="ar-SA"/>
        </w:rPr>
        <w:t xml:space="preserve"> </w:t>
      </w:r>
      <w:r w:rsidRPr="0000185C">
        <w:rPr>
          <w:rFonts w:eastAsia="Times New Roman" w:cs="Times New Roman"/>
          <w:spacing w:val="-6"/>
          <w:sz w:val="28"/>
          <w:szCs w:val="28"/>
          <w:lang w:eastAsia="ar-SA" w:bidi="ar-SA"/>
        </w:rPr>
        <w:t xml:space="preserve">Индексация производится по решению руководителя Учреждения, в пределах субсидии на оплату труда работников Учреждения, а также средств от приносящей доход деятельности, направленных учреждением на оплату труда работников в соответствии </w:t>
      </w:r>
      <w:r w:rsidR="00757186">
        <w:rPr>
          <w:rFonts w:eastAsia="Times New Roman" w:cs="Times New Roman"/>
          <w:spacing w:val="-6"/>
          <w:sz w:val="28"/>
          <w:szCs w:val="28"/>
          <w:lang w:eastAsia="ar-SA" w:bidi="ar-SA"/>
        </w:rPr>
        <w:br/>
      </w:r>
      <w:r w:rsidRPr="0000185C">
        <w:rPr>
          <w:rFonts w:eastAsia="Times New Roman" w:cs="Times New Roman"/>
          <w:spacing w:val="-6"/>
          <w:sz w:val="28"/>
          <w:szCs w:val="28"/>
          <w:lang w:eastAsia="ar-SA" w:bidi="ar-SA"/>
        </w:rPr>
        <w:t xml:space="preserve">с </w:t>
      </w:r>
      <w:r w:rsidRPr="0000185C">
        <w:rPr>
          <w:rFonts w:eastAsia="Times New Roman" w:cs="Times New Roman"/>
          <w:iCs/>
          <w:color w:val="000000"/>
          <w:spacing w:val="-6"/>
          <w:sz w:val="28"/>
          <w:szCs w:val="28"/>
          <w:lang w:eastAsia="ar-SA" w:bidi="ar-SA"/>
        </w:rPr>
        <w:t>планом финансово-хозяйственной деятельности Учреждения</w:t>
      </w:r>
      <w:r w:rsidRPr="0000185C">
        <w:rPr>
          <w:rFonts w:eastAsia="Times New Roman" w:cs="Times New Roman"/>
          <w:spacing w:val="-6"/>
          <w:sz w:val="28"/>
          <w:szCs w:val="28"/>
          <w:lang w:eastAsia="ar-SA" w:bidi="ar-SA"/>
        </w:rPr>
        <w:t>;</w:t>
      </w:r>
    </w:p>
    <w:p w:rsidR="0000185C" w:rsidRPr="0000185C" w:rsidRDefault="0000185C" w:rsidP="00D41E5B">
      <w:pPr>
        <w:pStyle w:val="11"/>
        <w:numPr>
          <w:ilvl w:val="0"/>
          <w:numId w:val="7"/>
        </w:numPr>
        <w:ind w:left="0" w:firstLine="709"/>
        <w:jc w:val="both"/>
        <w:rPr>
          <w:rFonts w:cs="Times New Roman"/>
          <w:sz w:val="28"/>
          <w:szCs w:val="28"/>
        </w:rPr>
      </w:pPr>
      <w:r w:rsidRPr="0000185C">
        <w:rPr>
          <w:rFonts w:eastAsia="Times New Roman" w:cs="Times New Roman"/>
          <w:spacing w:val="-6"/>
          <w:sz w:val="28"/>
          <w:szCs w:val="28"/>
          <w:lang w:eastAsia="ar-SA" w:bidi="ar-SA"/>
        </w:rPr>
        <w:t xml:space="preserve">повышающего коэффициента к окладу за выполнение  важных (особо важных) </w:t>
      </w:r>
      <w:r w:rsidR="00757186">
        <w:rPr>
          <w:rFonts w:eastAsia="Times New Roman" w:cs="Times New Roman"/>
          <w:spacing w:val="-6"/>
          <w:sz w:val="28"/>
          <w:szCs w:val="28"/>
          <w:lang w:eastAsia="ar-SA" w:bidi="ar-SA"/>
        </w:rPr>
        <w:br/>
      </w:r>
      <w:r w:rsidRPr="0000185C">
        <w:rPr>
          <w:rFonts w:eastAsia="Times New Roman" w:cs="Times New Roman"/>
          <w:spacing w:val="-6"/>
          <w:sz w:val="28"/>
          <w:szCs w:val="28"/>
          <w:lang w:eastAsia="ar-SA" w:bidi="ar-SA"/>
        </w:rPr>
        <w:t>и ответственных (особо ответств</w:t>
      </w:r>
      <w:r>
        <w:rPr>
          <w:rFonts w:eastAsia="Times New Roman" w:cs="Times New Roman"/>
          <w:spacing w:val="-6"/>
          <w:sz w:val="28"/>
          <w:szCs w:val="28"/>
          <w:lang w:eastAsia="ar-SA" w:bidi="ar-SA"/>
        </w:rPr>
        <w:t xml:space="preserve">енных) работ, устанавливаемого </w:t>
      </w:r>
      <w:r w:rsidRPr="0000185C">
        <w:rPr>
          <w:rFonts w:eastAsia="Times New Roman" w:cs="Times New Roman"/>
          <w:spacing w:val="-6"/>
          <w:sz w:val="28"/>
          <w:szCs w:val="28"/>
          <w:lang w:eastAsia="ar-SA" w:bidi="ar-SA"/>
        </w:rPr>
        <w:t>по решению руководителя Учрежд</w:t>
      </w:r>
      <w:r>
        <w:rPr>
          <w:rFonts w:eastAsia="Times New Roman" w:cs="Times New Roman"/>
          <w:spacing w:val="-6"/>
          <w:sz w:val="28"/>
          <w:szCs w:val="28"/>
          <w:lang w:eastAsia="ar-SA" w:bidi="ar-SA"/>
        </w:rPr>
        <w:t xml:space="preserve">ения рабочим, тарифицированным </w:t>
      </w:r>
      <w:r w:rsidRPr="0000185C">
        <w:rPr>
          <w:rFonts w:eastAsia="Times New Roman" w:cs="Times New Roman"/>
          <w:spacing w:val="-6"/>
          <w:sz w:val="28"/>
          <w:szCs w:val="28"/>
          <w:lang w:eastAsia="ar-SA" w:bidi="ar-SA"/>
        </w:rPr>
        <w:t>по наивысшему разряду профессии по</w:t>
      </w:r>
      <w:r w:rsidRPr="0000185C">
        <w:rPr>
          <w:rFonts w:eastAsia="Times New Roman" w:cs="Times New Roman"/>
          <w:color w:val="000000"/>
          <w:sz w:val="28"/>
          <w:szCs w:val="28"/>
          <w:lang w:eastAsia="ar-SA" w:bidi="ar-SA"/>
        </w:rPr>
        <w:t xml:space="preserve"> </w:t>
      </w:r>
      <w:r w:rsidRPr="0000185C">
        <w:rPr>
          <w:rFonts w:eastAsia="Times New Roman" w:cs="Times New Roman"/>
          <w:bCs/>
          <w:spacing w:val="-6"/>
          <w:sz w:val="28"/>
          <w:szCs w:val="28"/>
          <w:lang w:eastAsia="ar-SA" w:bidi="ar-SA"/>
        </w:rPr>
        <w:t xml:space="preserve">Единому тарифно-квалификационному справочнику </w:t>
      </w:r>
      <w:r w:rsidRPr="0000185C">
        <w:rPr>
          <w:rFonts w:eastAsia="Times New Roman" w:cs="Times New Roman"/>
          <w:bCs/>
          <w:color w:val="000000"/>
          <w:spacing w:val="-6"/>
          <w:sz w:val="28"/>
          <w:szCs w:val="28"/>
          <w:lang w:eastAsia="ar-SA" w:bidi="ar-SA"/>
        </w:rPr>
        <w:t>работ и профессий рабочих или профессиональных стандартов</w:t>
      </w:r>
      <w:r>
        <w:rPr>
          <w:rFonts w:eastAsia="Times New Roman" w:cs="Times New Roman"/>
          <w:spacing w:val="-6"/>
          <w:sz w:val="28"/>
          <w:szCs w:val="28"/>
          <w:lang w:eastAsia="ar-SA" w:bidi="ar-SA"/>
        </w:rPr>
        <w:t xml:space="preserve"> </w:t>
      </w:r>
      <w:r w:rsidRPr="0000185C">
        <w:rPr>
          <w:rFonts w:eastAsia="Times New Roman" w:cs="Times New Roman"/>
          <w:spacing w:val="-6"/>
          <w:sz w:val="28"/>
          <w:szCs w:val="28"/>
          <w:lang w:eastAsia="ar-SA" w:bidi="ar-SA"/>
        </w:rPr>
        <w:t xml:space="preserve">и привлекаемым для выполнения важных (особо важных) и ответственных (особо ответственных) работ, а также работникам судовой команды, работающим по двум должностям палубного и машинного состава </w:t>
      </w:r>
      <w:r w:rsidR="00757186">
        <w:rPr>
          <w:rFonts w:eastAsia="Times New Roman" w:cs="Times New Roman"/>
          <w:spacing w:val="-6"/>
          <w:sz w:val="28"/>
          <w:szCs w:val="28"/>
          <w:lang w:eastAsia="ar-SA" w:bidi="ar-SA"/>
        </w:rPr>
        <w:br/>
      </w:r>
      <w:r w:rsidRPr="0000185C">
        <w:rPr>
          <w:rFonts w:eastAsia="Times New Roman" w:cs="Times New Roman"/>
          <w:spacing w:val="-6"/>
          <w:sz w:val="28"/>
          <w:szCs w:val="28"/>
          <w:lang w:eastAsia="ar-SA" w:bidi="ar-SA"/>
        </w:rPr>
        <w:lastRenderedPageBreak/>
        <w:t>с учетом их квалифи</w:t>
      </w:r>
      <w:r w:rsidR="00757186">
        <w:rPr>
          <w:rFonts w:eastAsia="Times New Roman" w:cs="Times New Roman"/>
          <w:spacing w:val="-6"/>
          <w:sz w:val="28"/>
          <w:szCs w:val="28"/>
          <w:lang w:eastAsia="ar-SA" w:bidi="ar-SA"/>
        </w:rPr>
        <w:t>кации и технической подготовки;</w:t>
      </w:r>
      <w:r w:rsidRPr="0000185C">
        <w:rPr>
          <w:rFonts w:eastAsia="Times New Roman" w:cs="Times New Roman"/>
          <w:spacing w:val="-6"/>
          <w:sz w:val="28"/>
          <w:szCs w:val="28"/>
          <w:lang w:eastAsia="ar-SA" w:bidi="ar-SA"/>
        </w:rPr>
        <w:t xml:space="preserve"> рекомендуемый размер повышающего коэффициента к окладу – в пределах до </w:t>
      </w:r>
      <w:r w:rsidRPr="0000185C">
        <w:rPr>
          <w:rFonts w:eastAsia="Times New Roman" w:cs="Times New Roman"/>
          <w:bCs/>
          <w:spacing w:val="-6"/>
          <w:sz w:val="28"/>
          <w:szCs w:val="28"/>
          <w:lang w:eastAsia="ar-SA" w:bidi="ar-SA"/>
        </w:rPr>
        <w:t>0,5.</w:t>
      </w:r>
      <w:r w:rsidRPr="0000185C">
        <w:rPr>
          <w:rFonts w:eastAsia="Times New Roman" w:cs="Times New Roman"/>
          <w:b/>
          <w:bCs/>
          <w:spacing w:val="-6"/>
          <w:sz w:val="28"/>
          <w:szCs w:val="28"/>
          <w:lang w:eastAsia="ar-SA" w:bidi="ar-SA"/>
        </w:rPr>
        <w:t xml:space="preserve">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spacing w:val="-6"/>
          <w:sz w:val="28"/>
          <w:szCs w:val="28"/>
        </w:rPr>
        <w:t>6.2.2.</w:t>
      </w:r>
      <w:r w:rsidR="00757186">
        <w:rPr>
          <w:rFonts w:eastAsia="Times New Roman" w:cs="Times New Roman"/>
          <w:spacing w:val="-6"/>
          <w:sz w:val="28"/>
          <w:szCs w:val="28"/>
        </w:rPr>
        <w:t> </w:t>
      </w:r>
      <w:r w:rsidRPr="0000185C">
        <w:rPr>
          <w:rFonts w:eastAsia="Times New Roman" w:cs="Times New Roman"/>
          <w:color w:val="000000"/>
          <w:spacing w:val="-6"/>
          <w:sz w:val="28"/>
          <w:szCs w:val="28"/>
        </w:rPr>
        <w:t>Оплата труда при совмещении профессий (должностей) членов экипажей судов устанавливается в соответствии с требованиями ТК РФ</w:t>
      </w:r>
      <w:r>
        <w:rPr>
          <w:rFonts w:eastAsia="Times New Roman" w:cs="Times New Roman"/>
          <w:color w:val="000000"/>
          <w:spacing w:val="-6"/>
          <w:sz w:val="28"/>
          <w:szCs w:val="28"/>
        </w:rPr>
        <w:t xml:space="preserve"> </w:t>
      </w:r>
      <w:r w:rsidRPr="0000185C">
        <w:rPr>
          <w:rFonts w:eastAsia="Times New Roman" w:cs="Times New Roman"/>
          <w:color w:val="000000"/>
          <w:spacing w:val="-6"/>
          <w:sz w:val="28"/>
          <w:szCs w:val="28"/>
        </w:rPr>
        <w:t>(статья 60.2 и статья 151 ТК РФ).</w:t>
      </w:r>
    </w:p>
    <w:p w:rsidR="0000185C" w:rsidRPr="0000185C" w:rsidRDefault="0000185C" w:rsidP="00D41E5B">
      <w:pPr>
        <w:ind w:firstLine="709"/>
        <w:contextualSpacing/>
        <w:jc w:val="both"/>
        <w:rPr>
          <w:rFonts w:eastAsia="Times New Roman" w:cs="Times New Roman"/>
          <w:bCs/>
          <w:color w:val="000000"/>
          <w:spacing w:val="-6"/>
          <w:sz w:val="28"/>
          <w:szCs w:val="28"/>
        </w:rPr>
      </w:pPr>
      <w:r w:rsidRPr="0000185C">
        <w:rPr>
          <w:rFonts w:eastAsia="Times New Roman" w:cs="Times New Roman"/>
          <w:color w:val="000000"/>
          <w:spacing w:val="-6"/>
          <w:sz w:val="28"/>
          <w:szCs w:val="28"/>
        </w:rPr>
        <w:t>Размер доплаты за совмещение профессий (должностей) устанавливается коллективным договором и соглашением сторон трудового договора, но не менее 20 процентов должностного оклада в совокупности за все совмещаемые работником профессии (должности)</w:t>
      </w:r>
      <w:r w:rsidRPr="00757186">
        <w:rPr>
          <w:rFonts w:eastAsia="Times New Roman" w:cs="Times New Roman"/>
          <w:bCs/>
          <w:iCs/>
          <w:color w:val="000000"/>
          <w:spacing w:val="-6"/>
          <w:sz w:val="28"/>
          <w:szCs w:val="28"/>
        </w:rPr>
        <w:t xml:space="preserve">, </w:t>
      </w:r>
      <w:r w:rsidRPr="0000185C">
        <w:rPr>
          <w:rFonts w:eastAsia="Times New Roman" w:cs="Times New Roman"/>
          <w:color w:val="000000"/>
          <w:spacing w:val="-6"/>
          <w:sz w:val="28"/>
          <w:szCs w:val="28"/>
        </w:rPr>
        <w:t>а для раб</w:t>
      </w:r>
      <w:r w:rsidR="00757186">
        <w:rPr>
          <w:rFonts w:eastAsia="Times New Roman" w:cs="Times New Roman"/>
          <w:color w:val="000000"/>
          <w:spacing w:val="-6"/>
          <w:sz w:val="28"/>
          <w:szCs w:val="28"/>
        </w:rPr>
        <w:t xml:space="preserve">отников плавсостава - не менее </w:t>
      </w:r>
      <w:r w:rsidRPr="0000185C">
        <w:rPr>
          <w:rFonts w:eastAsia="Times New Roman" w:cs="Times New Roman"/>
          <w:color w:val="000000"/>
          <w:spacing w:val="-6"/>
          <w:sz w:val="28"/>
          <w:szCs w:val="28"/>
        </w:rPr>
        <w:t>40 процентов должностного оклада в совокупности за все совмещаемые работником профессии (должности)</w:t>
      </w:r>
      <w:r w:rsidRPr="0000185C">
        <w:rPr>
          <w:rFonts w:eastAsia="Times New Roman" w:cs="Times New Roman"/>
          <w:bCs/>
          <w:color w:val="000000"/>
          <w:spacing w:val="-6"/>
          <w:sz w:val="28"/>
          <w:szCs w:val="28"/>
        </w:rPr>
        <w:t>.</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color w:val="000000"/>
          <w:spacing w:val="-6"/>
          <w:sz w:val="28"/>
          <w:szCs w:val="28"/>
        </w:rPr>
        <w:t xml:space="preserve">Работодатель в коллективном договоре может устанавливать оклады (должностные оклады) по совмещенным должностям работников плавсостава судов внутреннего водного транспорта, в соответствии с приказом </w:t>
      </w:r>
      <w:r w:rsidRPr="0000185C">
        <w:rPr>
          <w:rFonts w:eastAsia="Lucida Sans Unicode" w:cs="Times New Roman"/>
          <w:color w:val="000000"/>
          <w:spacing w:val="-6"/>
          <w:sz w:val="28"/>
          <w:szCs w:val="28"/>
        </w:rPr>
        <w:t xml:space="preserve">Министерства здравоохранения и социального развития Российской Федерации (далее – Минздравсоцразвития России) </w:t>
      </w:r>
      <w:r w:rsidRPr="0000185C">
        <w:rPr>
          <w:rFonts w:eastAsia="Times New Roman" w:cs="Times New Roman"/>
          <w:color w:val="000000"/>
          <w:spacing w:val="-6"/>
          <w:sz w:val="28"/>
          <w:szCs w:val="28"/>
        </w:rPr>
        <w:t xml:space="preserve">от 08.08.2008 № 392н </w:t>
      </w:r>
      <w:r w:rsidRPr="0000185C">
        <w:rPr>
          <w:rFonts w:eastAsia="Times New Roman" w:cs="Times New Roman"/>
          <w:spacing w:val="-6"/>
          <w:sz w:val="28"/>
          <w:szCs w:val="28"/>
        </w:rPr>
        <w:t xml:space="preserve">«Об утверждении профессиональных квалификационных групп должностей работников внутреннего водного транспорта» (далее - приказ </w:t>
      </w:r>
      <w:r w:rsidRPr="0000185C">
        <w:rPr>
          <w:rFonts w:eastAsia="Times New Roman" w:cs="Times New Roman"/>
          <w:color w:val="000000"/>
          <w:spacing w:val="-6"/>
          <w:sz w:val="28"/>
          <w:szCs w:val="28"/>
        </w:rPr>
        <w:t>Минздравсоцразвития России</w:t>
      </w:r>
      <w:r>
        <w:rPr>
          <w:rFonts w:eastAsia="Times New Roman" w:cs="Times New Roman"/>
          <w:spacing w:val="-6"/>
          <w:sz w:val="28"/>
          <w:szCs w:val="28"/>
        </w:rPr>
        <w:t xml:space="preserve"> </w:t>
      </w:r>
      <w:r w:rsidRPr="0000185C">
        <w:rPr>
          <w:rFonts w:eastAsia="Times New Roman" w:cs="Times New Roman"/>
          <w:spacing w:val="-6"/>
          <w:sz w:val="28"/>
          <w:szCs w:val="28"/>
        </w:rPr>
        <w:t xml:space="preserve">от 08.08.2008 </w:t>
      </w:r>
      <w:r w:rsidR="00757186">
        <w:rPr>
          <w:rFonts w:eastAsia="Times New Roman" w:cs="Times New Roman"/>
          <w:spacing w:val="-6"/>
          <w:sz w:val="28"/>
          <w:szCs w:val="28"/>
        </w:rPr>
        <w:br/>
      </w:r>
      <w:r w:rsidRPr="0000185C">
        <w:rPr>
          <w:rFonts w:eastAsia="Times New Roman" w:cs="Times New Roman"/>
          <w:spacing w:val="-6"/>
          <w:sz w:val="28"/>
          <w:szCs w:val="28"/>
        </w:rPr>
        <w:t>№ 392н)</w:t>
      </w:r>
      <w:r w:rsidRPr="0000185C">
        <w:rPr>
          <w:rFonts w:eastAsia="Times New Roman" w:cs="Times New Roman"/>
          <w:color w:val="000000"/>
          <w:spacing w:val="-6"/>
          <w:sz w:val="28"/>
          <w:szCs w:val="28"/>
        </w:rPr>
        <w:t xml:space="preserve"> и письмом Минтранса России от 23.07.2001 № НС-23-1746 в виде схем окладов (должностных окладов). </w:t>
      </w:r>
    </w:p>
    <w:p w:rsidR="0000185C" w:rsidRPr="0000185C" w:rsidRDefault="00757186" w:rsidP="00D41E5B">
      <w:pPr>
        <w:ind w:firstLine="709"/>
        <w:contextualSpacing/>
        <w:jc w:val="both"/>
        <w:rPr>
          <w:rFonts w:cs="Times New Roman"/>
          <w:sz w:val="28"/>
          <w:szCs w:val="28"/>
        </w:rPr>
      </w:pPr>
      <w:r>
        <w:rPr>
          <w:rFonts w:eastAsia="Times New Roman" w:cs="Times New Roman"/>
          <w:color w:val="000000"/>
          <w:spacing w:val="-6"/>
          <w:sz w:val="28"/>
          <w:szCs w:val="28"/>
        </w:rPr>
        <w:t>6.2.3. </w:t>
      </w:r>
      <w:r w:rsidR="0000185C" w:rsidRPr="0000185C">
        <w:rPr>
          <w:rFonts w:eastAsia="Times New Roman" w:cs="Times New Roman"/>
          <w:color w:val="000000"/>
          <w:spacing w:val="-6"/>
          <w:sz w:val="28"/>
          <w:szCs w:val="28"/>
        </w:rPr>
        <w:t xml:space="preserve">Оплата по должностям работников плавающего состава самоходных судов, </w:t>
      </w:r>
      <w:r w:rsidR="0000185C" w:rsidRPr="0000185C">
        <w:rPr>
          <w:rFonts w:eastAsia="Times New Roman" w:cs="Times New Roman"/>
          <w:spacing w:val="-6"/>
          <w:sz w:val="28"/>
          <w:szCs w:val="28"/>
        </w:rPr>
        <w:t xml:space="preserve">земснарядов, землесосов, дноочистительных снарядов, плавучих кранов, мощность энергетических установок которых более чем в два раза превышает максимальное пороговое значение (приказ </w:t>
      </w:r>
      <w:r w:rsidR="0000185C" w:rsidRPr="0000185C">
        <w:rPr>
          <w:rFonts w:eastAsia="Times New Roman" w:cs="Times New Roman"/>
          <w:color w:val="000000"/>
          <w:spacing w:val="-6"/>
          <w:sz w:val="28"/>
          <w:szCs w:val="28"/>
        </w:rPr>
        <w:t>Минздравсоцразвития России</w:t>
      </w:r>
      <w:r w:rsidR="0000185C">
        <w:rPr>
          <w:rFonts w:eastAsia="Times New Roman" w:cs="Times New Roman"/>
          <w:spacing w:val="-6"/>
          <w:sz w:val="28"/>
          <w:szCs w:val="28"/>
        </w:rPr>
        <w:t xml:space="preserve"> </w:t>
      </w:r>
      <w:r w:rsidR="0000185C" w:rsidRPr="0000185C">
        <w:rPr>
          <w:rFonts w:eastAsia="Times New Roman" w:cs="Times New Roman"/>
          <w:spacing w:val="-6"/>
          <w:sz w:val="28"/>
          <w:szCs w:val="28"/>
        </w:rPr>
        <w:t xml:space="preserve">от 08.08.2008 № 392н) осуществляется с доплатой, определяемой </w:t>
      </w:r>
      <w:r w:rsidR="0000185C" w:rsidRPr="0000185C">
        <w:rPr>
          <w:rFonts w:eastAsia="Times New Roman" w:cs="Times New Roman"/>
          <w:color w:val="000000"/>
          <w:spacing w:val="-6"/>
          <w:sz w:val="28"/>
          <w:szCs w:val="28"/>
        </w:rPr>
        <w:t>коллективным договором и соглашением сторон трудового договора.</w:t>
      </w:r>
    </w:p>
    <w:p w:rsidR="0000185C" w:rsidRPr="0000185C" w:rsidRDefault="00757186" w:rsidP="00D41E5B">
      <w:pPr>
        <w:ind w:firstLine="709"/>
        <w:contextualSpacing/>
        <w:jc w:val="both"/>
        <w:rPr>
          <w:rFonts w:cs="Times New Roman"/>
          <w:sz w:val="28"/>
          <w:szCs w:val="28"/>
        </w:rPr>
      </w:pPr>
      <w:r>
        <w:rPr>
          <w:rFonts w:eastAsia="Times New Roman" w:cs="Times New Roman"/>
          <w:color w:val="000000"/>
          <w:spacing w:val="-6"/>
          <w:sz w:val="28"/>
          <w:szCs w:val="28"/>
        </w:rPr>
        <w:t>6.2.4. </w:t>
      </w:r>
      <w:r w:rsidR="0000185C" w:rsidRPr="0000185C">
        <w:rPr>
          <w:rFonts w:eastAsia="Times New Roman" w:cs="Times New Roman"/>
          <w:color w:val="000000"/>
          <w:spacing w:val="-6"/>
          <w:sz w:val="28"/>
          <w:szCs w:val="28"/>
        </w:rPr>
        <w:t xml:space="preserve">Размеры повышения оплаты труда (в процентах к должностному окладу) работникам, занятым на работах с вредными и (или) опасными и иными особыми условиями труда устанавливаются по результатам специальной оценки условий труда </w:t>
      </w:r>
      <w:r>
        <w:rPr>
          <w:rFonts w:eastAsia="Times New Roman" w:cs="Times New Roman"/>
          <w:color w:val="000000"/>
          <w:spacing w:val="-6"/>
          <w:sz w:val="28"/>
          <w:szCs w:val="28"/>
        </w:rPr>
        <w:br/>
      </w:r>
      <w:r w:rsidR="0000185C" w:rsidRPr="0000185C">
        <w:rPr>
          <w:rFonts w:eastAsia="Times New Roman" w:cs="Times New Roman"/>
          <w:color w:val="000000"/>
          <w:spacing w:val="-6"/>
          <w:sz w:val="28"/>
          <w:szCs w:val="28"/>
        </w:rPr>
        <w:t xml:space="preserve">в зависимости от класса условий труда (3.1; 3.2; 3.3; 3.4; </w:t>
      </w:r>
      <w:r w:rsidR="0000185C">
        <w:rPr>
          <w:rFonts w:eastAsia="Times New Roman" w:cs="Times New Roman"/>
          <w:color w:val="000000"/>
          <w:spacing w:val="-6"/>
          <w:sz w:val="28"/>
          <w:szCs w:val="28"/>
        </w:rPr>
        <w:t xml:space="preserve">4), </w:t>
      </w:r>
      <w:r w:rsidR="0000185C" w:rsidRPr="0000185C">
        <w:rPr>
          <w:rFonts w:eastAsia="Times New Roman" w:cs="Times New Roman"/>
          <w:color w:val="000000"/>
          <w:spacing w:val="-6"/>
          <w:sz w:val="28"/>
          <w:szCs w:val="28"/>
        </w:rPr>
        <w:t xml:space="preserve">на основании статьи 147 </w:t>
      </w:r>
      <w:r>
        <w:rPr>
          <w:rFonts w:eastAsia="Times New Roman" w:cs="Times New Roman"/>
          <w:color w:val="000000"/>
          <w:spacing w:val="-6"/>
          <w:sz w:val="28"/>
          <w:szCs w:val="28"/>
        </w:rPr>
        <w:br/>
      </w:r>
      <w:r w:rsidR="0000185C" w:rsidRPr="0000185C">
        <w:rPr>
          <w:rFonts w:eastAsia="Times New Roman" w:cs="Times New Roman"/>
          <w:color w:val="000000"/>
          <w:spacing w:val="-6"/>
          <w:sz w:val="28"/>
          <w:szCs w:val="28"/>
        </w:rPr>
        <w:t>ТК РФ, постановления Правительства Российской Федерации от 30.07.2014 № 726, Методики проведения специальной оценки условий труда, утвержденной приказом Минтруда России от 24.01.2014 № 33н,</w:t>
      </w:r>
      <w:r w:rsidR="0000185C">
        <w:rPr>
          <w:rFonts w:eastAsia="Times New Roman" w:cs="Times New Roman"/>
          <w:bCs/>
          <w:iCs/>
          <w:color w:val="000000"/>
          <w:spacing w:val="-6"/>
          <w:sz w:val="28"/>
          <w:szCs w:val="28"/>
        </w:rPr>
        <w:t xml:space="preserve"> </w:t>
      </w:r>
      <w:r w:rsidR="0000185C" w:rsidRPr="0000185C">
        <w:rPr>
          <w:rFonts w:eastAsia="Times New Roman" w:cs="Times New Roman"/>
          <w:color w:val="000000"/>
          <w:spacing w:val="-6"/>
          <w:sz w:val="28"/>
          <w:szCs w:val="28"/>
        </w:rPr>
        <w:t>но не менее четыр</w:t>
      </w:r>
      <w:r w:rsidR="00D41E5B">
        <w:rPr>
          <w:rFonts w:eastAsia="Times New Roman" w:cs="Times New Roman"/>
          <w:color w:val="000000"/>
          <w:spacing w:val="-6"/>
          <w:sz w:val="28"/>
          <w:szCs w:val="28"/>
        </w:rPr>
        <w:t>е</w:t>
      </w:r>
      <w:r w:rsidR="0000185C" w:rsidRPr="0000185C">
        <w:rPr>
          <w:rFonts w:eastAsia="Times New Roman" w:cs="Times New Roman"/>
          <w:color w:val="000000"/>
          <w:spacing w:val="-6"/>
          <w:sz w:val="28"/>
          <w:szCs w:val="28"/>
        </w:rPr>
        <w:t xml:space="preserve">х процентов </w:t>
      </w:r>
      <w:r w:rsidR="0000185C" w:rsidRPr="0000185C">
        <w:rPr>
          <w:rFonts w:eastAsia="Times New Roman" w:cs="Times New Roman"/>
          <w:bCs/>
          <w:color w:val="000000"/>
          <w:spacing w:val="-6"/>
          <w:sz w:val="28"/>
          <w:szCs w:val="28"/>
        </w:rPr>
        <w:t>тарифной ставки,</w:t>
      </w:r>
      <w:r w:rsidR="0000185C" w:rsidRPr="0000185C">
        <w:rPr>
          <w:rFonts w:eastAsia="Times New Roman" w:cs="Times New Roman"/>
          <w:color w:val="000000"/>
          <w:spacing w:val="-6"/>
          <w:sz w:val="28"/>
          <w:szCs w:val="28"/>
        </w:rPr>
        <w:t xml:space="preserve"> </w:t>
      </w:r>
      <w:r w:rsidR="0000185C" w:rsidRPr="0000185C">
        <w:rPr>
          <w:rFonts w:eastAsia="Times New Roman" w:cs="Times New Roman"/>
          <w:bCs/>
          <w:color w:val="000000"/>
          <w:spacing w:val="-6"/>
          <w:sz w:val="28"/>
          <w:szCs w:val="28"/>
        </w:rPr>
        <w:t>оклада</w:t>
      </w:r>
      <w:r w:rsidR="0000185C" w:rsidRPr="0000185C">
        <w:rPr>
          <w:rFonts w:eastAsia="Times New Roman" w:cs="Times New Roman"/>
          <w:color w:val="000000"/>
          <w:spacing w:val="-6"/>
          <w:sz w:val="28"/>
          <w:szCs w:val="28"/>
        </w:rPr>
        <w:t xml:space="preserve"> (должностного оклада). При отсутствии специальной оценки условий труда повышенный размер оплаты труда устанавливается коллективным договором.</w:t>
      </w:r>
      <w:r w:rsidR="0000185C" w:rsidRPr="0000185C">
        <w:rPr>
          <w:rFonts w:eastAsia="Times New Roman" w:cs="Times New Roman"/>
          <w:i/>
          <w:iCs/>
          <w:color w:val="000000"/>
          <w:spacing w:val="-6"/>
          <w:sz w:val="28"/>
          <w:szCs w:val="28"/>
        </w:rPr>
        <w:t xml:space="preserve"> </w:t>
      </w:r>
    </w:p>
    <w:p w:rsidR="0000185C" w:rsidRPr="0000185C" w:rsidRDefault="0000185C" w:rsidP="00D41E5B">
      <w:pPr>
        <w:pStyle w:val="a8"/>
        <w:spacing w:after="0"/>
        <w:ind w:firstLine="709"/>
        <w:contextualSpacing/>
        <w:jc w:val="both"/>
        <w:rPr>
          <w:rFonts w:cs="Times New Roman"/>
          <w:sz w:val="28"/>
          <w:szCs w:val="28"/>
        </w:rPr>
      </w:pPr>
      <w:r w:rsidRPr="0000185C">
        <w:rPr>
          <w:rFonts w:eastAsia="Times New Roman" w:cs="Times New Roman"/>
          <w:color w:val="000000"/>
          <w:spacing w:val="-6"/>
          <w:sz w:val="28"/>
          <w:szCs w:val="28"/>
        </w:rPr>
        <w:t xml:space="preserve">Работодатель обеспечивает проведение специальной оценки условий труда </w:t>
      </w:r>
      <w:r w:rsidR="001A1677">
        <w:rPr>
          <w:rFonts w:eastAsia="Times New Roman" w:cs="Times New Roman"/>
          <w:color w:val="000000"/>
          <w:spacing w:val="-6"/>
          <w:sz w:val="28"/>
          <w:szCs w:val="28"/>
        </w:rPr>
        <w:br/>
      </w:r>
      <w:r w:rsidRPr="0000185C">
        <w:rPr>
          <w:rFonts w:eastAsia="Times New Roman" w:cs="Times New Roman"/>
          <w:color w:val="000000"/>
          <w:spacing w:val="-6"/>
          <w:sz w:val="28"/>
          <w:szCs w:val="28"/>
        </w:rPr>
        <w:t xml:space="preserve">на рабочих местах в Учреждении не реже одного раза в пять </w:t>
      </w:r>
      <w:r w:rsidRPr="0000185C">
        <w:rPr>
          <w:rFonts w:eastAsia="Times New Roman" w:cs="Times New Roman"/>
          <w:spacing w:val="-6"/>
          <w:sz w:val="28"/>
          <w:szCs w:val="28"/>
        </w:rPr>
        <w:t xml:space="preserve">лет (работодатель может </w:t>
      </w:r>
      <w:r w:rsidR="001A1677">
        <w:rPr>
          <w:rFonts w:eastAsia="Times New Roman" w:cs="Times New Roman"/>
          <w:spacing w:val="-6"/>
          <w:sz w:val="28"/>
          <w:szCs w:val="28"/>
        </w:rPr>
        <w:br/>
      </w:r>
      <w:r w:rsidRPr="0000185C">
        <w:rPr>
          <w:rFonts w:eastAsia="Times New Roman" w:cs="Times New Roman"/>
          <w:spacing w:val="-6"/>
          <w:sz w:val="28"/>
          <w:szCs w:val="28"/>
        </w:rPr>
        <w:t>не проводить повторную спецоценку на рабочих местах, в отношении которых была подана декларация соответствия). В комиссию по специальной оценке условий</w:t>
      </w:r>
      <w:r w:rsidRPr="0000185C">
        <w:rPr>
          <w:rFonts w:eastAsia="Times New Roman" w:cs="Times New Roman"/>
          <w:color w:val="000000"/>
          <w:spacing w:val="-6"/>
          <w:sz w:val="28"/>
          <w:szCs w:val="28"/>
        </w:rPr>
        <w:t xml:space="preserve"> труда включается представитель соответствующего профсоюза.</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color w:val="000000"/>
          <w:sz w:val="28"/>
          <w:szCs w:val="28"/>
        </w:rPr>
        <w:t xml:space="preserve">6.2.5. </w:t>
      </w:r>
      <w:r w:rsidR="001A1677">
        <w:rPr>
          <w:rFonts w:eastAsia="Times New Roman" w:cs="Times New Roman"/>
          <w:color w:val="000000"/>
          <w:sz w:val="28"/>
          <w:szCs w:val="28"/>
        </w:rPr>
        <w:t> </w:t>
      </w:r>
      <w:r w:rsidRPr="0000185C">
        <w:rPr>
          <w:rFonts w:eastAsia="Times New Roman" w:cs="Times New Roman"/>
          <w:color w:val="000000"/>
          <w:sz w:val="28"/>
          <w:szCs w:val="28"/>
        </w:rPr>
        <w:t>Надбавка за работу в опасных для здоровья и тяжелых условиях труда устанавливается членам экипажей судов в процентах от должностного оклада, занятых на:</w:t>
      </w:r>
    </w:p>
    <w:p w:rsidR="0000185C" w:rsidRPr="0000185C" w:rsidRDefault="0000185C" w:rsidP="00D41E5B">
      <w:pPr>
        <w:numPr>
          <w:ilvl w:val="0"/>
          <w:numId w:val="6"/>
        </w:numPr>
        <w:tabs>
          <w:tab w:val="left" w:pos="0"/>
          <w:tab w:val="left" w:pos="1800"/>
        </w:tabs>
        <w:ind w:firstLine="709"/>
        <w:contextualSpacing/>
        <w:jc w:val="both"/>
        <w:rPr>
          <w:rFonts w:cs="Times New Roman"/>
          <w:sz w:val="28"/>
          <w:szCs w:val="28"/>
        </w:rPr>
      </w:pPr>
      <w:r w:rsidRPr="0000185C">
        <w:rPr>
          <w:rFonts w:eastAsia="Times New Roman" w:cs="Times New Roman"/>
          <w:color w:val="000000"/>
          <w:sz w:val="28"/>
          <w:szCs w:val="28"/>
        </w:rPr>
        <w:t xml:space="preserve"> работах в ледовых условиях – 12%;</w:t>
      </w:r>
    </w:p>
    <w:p w:rsidR="0000185C" w:rsidRPr="0000185C" w:rsidRDefault="0000185C" w:rsidP="00D41E5B">
      <w:pPr>
        <w:numPr>
          <w:ilvl w:val="0"/>
          <w:numId w:val="6"/>
        </w:numPr>
        <w:tabs>
          <w:tab w:val="left" w:pos="0"/>
          <w:tab w:val="left" w:pos="1800"/>
        </w:tabs>
        <w:ind w:firstLine="709"/>
        <w:contextualSpacing/>
        <w:jc w:val="both"/>
        <w:rPr>
          <w:rFonts w:cs="Times New Roman"/>
          <w:sz w:val="28"/>
          <w:szCs w:val="28"/>
        </w:rPr>
      </w:pPr>
      <w:r w:rsidRPr="0000185C">
        <w:rPr>
          <w:rFonts w:eastAsia="Times New Roman" w:cs="Times New Roman"/>
          <w:color w:val="000000"/>
          <w:sz w:val="28"/>
          <w:szCs w:val="28"/>
        </w:rPr>
        <w:lastRenderedPageBreak/>
        <w:t xml:space="preserve"> нефтеналивных судах, толкачах нефтеналивных барж – 10%;</w:t>
      </w:r>
      <w:r w:rsidRPr="0000185C">
        <w:rPr>
          <w:rFonts w:eastAsia="Times New Roman" w:cs="Times New Roman"/>
          <w:color w:val="000000"/>
          <w:sz w:val="28"/>
          <w:szCs w:val="28"/>
          <w:highlight w:val="yellow"/>
        </w:rPr>
        <w:t xml:space="preserve"> </w:t>
      </w:r>
      <w:r w:rsidRPr="0000185C">
        <w:rPr>
          <w:rFonts w:eastAsia="Times New Roman" w:cs="Times New Roman"/>
          <w:color w:val="000000"/>
          <w:sz w:val="28"/>
          <w:szCs w:val="28"/>
        </w:rPr>
        <w:t xml:space="preserve">непосредственно участвующих в работах по сбору, перекачке и перевозке фекалий, </w:t>
      </w:r>
      <w:r w:rsidR="001A1677">
        <w:rPr>
          <w:rFonts w:eastAsia="Times New Roman" w:cs="Times New Roman"/>
          <w:color w:val="000000"/>
          <w:sz w:val="28"/>
          <w:szCs w:val="28"/>
        </w:rPr>
        <w:br/>
      </w:r>
      <w:r w:rsidRPr="0000185C">
        <w:rPr>
          <w:rFonts w:eastAsia="Times New Roman" w:cs="Times New Roman"/>
          <w:color w:val="000000"/>
          <w:sz w:val="28"/>
          <w:szCs w:val="28"/>
        </w:rPr>
        <w:t>в разборке фекальных насосов и систем – 12%;</w:t>
      </w:r>
      <w:r w:rsidRPr="0000185C">
        <w:rPr>
          <w:rFonts w:eastAsia="Times New Roman" w:cs="Times New Roman"/>
          <w:i/>
          <w:iCs/>
          <w:color w:val="000000"/>
          <w:sz w:val="28"/>
          <w:szCs w:val="28"/>
        </w:rPr>
        <w:t xml:space="preserve"> </w:t>
      </w:r>
    </w:p>
    <w:p w:rsidR="0000185C" w:rsidRPr="0000185C" w:rsidRDefault="0000185C" w:rsidP="00D41E5B">
      <w:pPr>
        <w:numPr>
          <w:ilvl w:val="0"/>
          <w:numId w:val="6"/>
        </w:numPr>
        <w:tabs>
          <w:tab w:val="left" w:pos="0"/>
          <w:tab w:val="left" w:pos="1800"/>
        </w:tabs>
        <w:ind w:firstLine="709"/>
        <w:contextualSpacing/>
        <w:jc w:val="both"/>
        <w:rPr>
          <w:rFonts w:cs="Times New Roman"/>
          <w:sz w:val="28"/>
          <w:szCs w:val="28"/>
        </w:rPr>
      </w:pPr>
      <w:r w:rsidRPr="0000185C">
        <w:rPr>
          <w:rFonts w:eastAsia="Times New Roman" w:cs="Times New Roman"/>
          <w:color w:val="000000"/>
          <w:sz w:val="28"/>
          <w:szCs w:val="28"/>
        </w:rPr>
        <w:t xml:space="preserve"> многочерпаковых земснарядов </w:t>
      </w:r>
      <w:r w:rsidRPr="0000185C">
        <w:rPr>
          <w:rFonts w:eastAsia="Times New Roman" w:cs="Times New Roman"/>
          <w:bCs/>
          <w:color w:val="000000"/>
          <w:sz w:val="28"/>
          <w:szCs w:val="28"/>
        </w:rPr>
        <w:t>и судов земкараванов (самоходных шаланд, мотозавозней) –</w:t>
      </w:r>
      <w:r w:rsidRPr="0000185C">
        <w:rPr>
          <w:rFonts w:eastAsia="Times New Roman" w:cs="Times New Roman"/>
          <w:color w:val="000000"/>
          <w:sz w:val="28"/>
          <w:szCs w:val="28"/>
        </w:rPr>
        <w:t xml:space="preserve"> 10%.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color w:val="000000"/>
          <w:sz w:val="28"/>
          <w:szCs w:val="28"/>
          <w:lang w:eastAsia="ar-SA" w:bidi="ar-SA"/>
        </w:rPr>
        <w:t>Надбавка выплачивается за фактическое время работы в указанных условиях.</w:t>
      </w:r>
    </w:p>
    <w:p w:rsidR="0000185C" w:rsidRPr="0000185C" w:rsidRDefault="001A1677" w:rsidP="00D41E5B">
      <w:pPr>
        <w:ind w:firstLine="709"/>
        <w:contextualSpacing/>
        <w:jc w:val="both"/>
        <w:rPr>
          <w:rFonts w:cs="Times New Roman"/>
          <w:sz w:val="28"/>
          <w:szCs w:val="28"/>
        </w:rPr>
      </w:pPr>
      <w:r>
        <w:rPr>
          <w:rFonts w:eastAsia="Times New Roman" w:cs="Times New Roman"/>
          <w:color w:val="000000"/>
          <w:spacing w:val="-6"/>
          <w:sz w:val="28"/>
          <w:szCs w:val="28"/>
        </w:rPr>
        <w:t>6.2.6. </w:t>
      </w:r>
      <w:r w:rsidR="0000185C" w:rsidRPr="0000185C">
        <w:rPr>
          <w:rFonts w:eastAsia="Times New Roman" w:cs="Times New Roman"/>
          <w:color w:val="000000"/>
          <w:spacing w:val="-6"/>
          <w:sz w:val="28"/>
          <w:szCs w:val="28"/>
        </w:rPr>
        <w:t xml:space="preserve">Размер доплаты за выполнение дополнительных работ, не входящих </w:t>
      </w:r>
      <w:r w:rsidR="0000185C" w:rsidRPr="0000185C">
        <w:rPr>
          <w:rFonts w:eastAsia="Times New Roman" w:cs="Times New Roman"/>
          <w:color w:val="000000"/>
          <w:spacing w:val="-6"/>
          <w:sz w:val="28"/>
          <w:szCs w:val="28"/>
        </w:rPr>
        <w:br/>
        <w:t xml:space="preserve">в обязанности работников (стирка постельного белья, спецодежды, выпечка хлеба и др.) определяется по соглашению сторон трудовым договором с учетом содержания </w:t>
      </w:r>
      <w:r>
        <w:rPr>
          <w:rFonts w:eastAsia="Times New Roman" w:cs="Times New Roman"/>
          <w:color w:val="000000"/>
          <w:spacing w:val="-6"/>
          <w:sz w:val="28"/>
          <w:szCs w:val="28"/>
        </w:rPr>
        <w:br/>
      </w:r>
      <w:r w:rsidR="0000185C" w:rsidRPr="0000185C">
        <w:rPr>
          <w:rFonts w:eastAsia="Times New Roman" w:cs="Times New Roman"/>
          <w:color w:val="000000"/>
          <w:spacing w:val="-6"/>
          <w:sz w:val="28"/>
          <w:szCs w:val="28"/>
        </w:rPr>
        <w:t xml:space="preserve">и (или) объема дополнительной </w:t>
      </w:r>
      <w:r w:rsidR="0000185C">
        <w:rPr>
          <w:rFonts w:eastAsia="Times New Roman" w:cs="Times New Roman"/>
          <w:color w:val="000000"/>
          <w:spacing w:val="-6"/>
          <w:sz w:val="28"/>
          <w:szCs w:val="28"/>
        </w:rPr>
        <w:t xml:space="preserve">работы в соответствии </w:t>
      </w:r>
      <w:r w:rsidR="0000185C" w:rsidRPr="0000185C">
        <w:rPr>
          <w:rFonts w:eastAsia="Times New Roman" w:cs="Times New Roman"/>
          <w:color w:val="000000"/>
          <w:spacing w:val="-6"/>
          <w:sz w:val="28"/>
          <w:szCs w:val="28"/>
        </w:rPr>
        <w:t xml:space="preserve">с коллективным договором </w:t>
      </w:r>
      <w:r>
        <w:rPr>
          <w:rFonts w:eastAsia="Times New Roman" w:cs="Times New Roman"/>
          <w:color w:val="000000"/>
          <w:spacing w:val="-6"/>
          <w:sz w:val="28"/>
          <w:szCs w:val="28"/>
        </w:rPr>
        <w:br/>
      </w:r>
      <w:r w:rsidR="0000185C" w:rsidRPr="0000185C">
        <w:rPr>
          <w:rFonts w:eastAsia="Times New Roman" w:cs="Times New Roman"/>
          <w:color w:val="000000"/>
          <w:spacing w:val="-6"/>
          <w:sz w:val="28"/>
          <w:szCs w:val="28"/>
        </w:rPr>
        <w:t>или локальным нормативным актом.</w:t>
      </w:r>
    </w:p>
    <w:p w:rsidR="0000185C" w:rsidRPr="0000185C" w:rsidRDefault="001A1677" w:rsidP="00D41E5B">
      <w:pPr>
        <w:ind w:firstLine="709"/>
        <w:contextualSpacing/>
        <w:jc w:val="both"/>
        <w:rPr>
          <w:rFonts w:cs="Times New Roman"/>
          <w:sz w:val="28"/>
          <w:szCs w:val="28"/>
        </w:rPr>
      </w:pPr>
      <w:r>
        <w:rPr>
          <w:rFonts w:eastAsia="Times New Roman" w:cs="Times New Roman"/>
          <w:color w:val="000000"/>
          <w:sz w:val="28"/>
          <w:szCs w:val="28"/>
        </w:rPr>
        <w:t>6.2.7. </w:t>
      </w:r>
      <w:r w:rsidR="0000185C" w:rsidRPr="0000185C">
        <w:rPr>
          <w:rFonts w:eastAsia="Times New Roman" w:cs="Times New Roman"/>
          <w:color w:val="000000"/>
          <w:sz w:val="28"/>
          <w:szCs w:val="28"/>
        </w:rPr>
        <w:t xml:space="preserve">Размер доплаты за увеличение объема работы или исполнение обязанностей временно отсутствующего работника </w:t>
      </w:r>
      <w:r w:rsidR="0000185C" w:rsidRPr="0000185C">
        <w:rPr>
          <w:rFonts w:eastAsia="Times New Roman" w:cs="Times New Roman"/>
          <w:sz w:val="28"/>
          <w:szCs w:val="28"/>
        </w:rPr>
        <w:t>б</w:t>
      </w:r>
      <w:r>
        <w:rPr>
          <w:rFonts w:eastAsia="Times New Roman" w:cs="Times New Roman"/>
          <w:color w:val="000000"/>
          <w:sz w:val="28"/>
          <w:szCs w:val="28"/>
        </w:rPr>
        <w:t xml:space="preserve">ез освобождения </w:t>
      </w:r>
      <w:r w:rsidR="0000185C" w:rsidRPr="0000185C">
        <w:rPr>
          <w:rFonts w:eastAsia="Times New Roman" w:cs="Times New Roman"/>
          <w:color w:val="000000"/>
          <w:sz w:val="28"/>
          <w:szCs w:val="28"/>
        </w:rPr>
        <w:t>от работы, определенной трудовым догово</w:t>
      </w:r>
      <w:r>
        <w:rPr>
          <w:rFonts w:eastAsia="Times New Roman" w:cs="Times New Roman"/>
          <w:color w:val="000000"/>
          <w:sz w:val="28"/>
          <w:szCs w:val="28"/>
        </w:rPr>
        <w:t xml:space="preserve">ром, устанавливается работнику </w:t>
      </w:r>
      <w:r w:rsidR="0000185C" w:rsidRPr="0000185C">
        <w:rPr>
          <w:rFonts w:eastAsia="Times New Roman" w:cs="Times New Roman"/>
          <w:color w:val="000000"/>
          <w:sz w:val="28"/>
          <w:szCs w:val="28"/>
        </w:rPr>
        <w:t>в случае увеличения установленного ем</w:t>
      </w:r>
      <w:r>
        <w:rPr>
          <w:rFonts w:eastAsia="Times New Roman" w:cs="Times New Roman"/>
          <w:color w:val="000000"/>
          <w:sz w:val="28"/>
          <w:szCs w:val="28"/>
        </w:rPr>
        <w:t xml:space="preserve">у объема работы или возложения </w:t>
      </w:r>
      <w:r w:rsidR="0000185C" w:rsidRPr="0000185C">
        <w:rPr>
          <w:rFonts w:eastAsia="Times New Roman" w:cs="Times New Roman"/>
          <w:color w:val="000000"/>
          <w:sz w:val="28"/>
          <w:szCs w:val="28"/>
        </w:rPr>
        <w:t>на него обязанностей временно отсутствующего работника без освобождения от работы, определенной трудовым договором и определяется по соглашению сторон трудовым договором с учетом содержания и (или) объема дополнительной работы</w:t>
      </w:r>
      <w:r w:rsidR="0000185C" w:rsidRPr="0000185C">
        <w:rPr>
          <w:rFonts w:eastAsia="Times New Roman" w:cs="Times New Roman"/>
          <w:color w:val="000000"/>
          <w:spacing w:val="-6"/>
          <w:sz w:val="28"/>
          <w:szCs w:val="28"/>
        </w:rPr>
        <w:t>, но не более 100 процентов оклада отсутствующего работника по совмещаемой профессии (должности).</w:t>
      </w:r>
    </w:p>
    <w:p w:rsidR="0000185C" w:rsidRPr="001A1677" w:rsidRDefault="0000185C" w:rsidP="00D41E5B">
      <w:pPr>
        <w:ind w:firstLine="709"/>
        <w:contextualSpacing/>
        <w:jc w:val="both"/>
        <w:rPr>
          <w:rFonts w:cs="Times New Roman"/>
          <w:sz w:val="28"/>
          <w:szCs w:val="28"/>
        </w:rPr>
      </w:pPr>
      <w:r w:rsidRPr="001A1677">
        <w:rPr>
          <w:rFonts w:eastAsia="Times New Roman" w:cs="Times New Roman"/>
          <w:spacing w:val="-6"/>
          <w:sz w:val="28"/>
          <w:szCs w:val="28"/>
        </w:rPr>
        <w:t>Доплата за исполнение обязанностей недостающих по штату членов экипажа сверх нормальной продолжительности  рабочего времени производится в размере, устанавливаемом коллективным договором, но не менее 110 процентов должностного оклада недостающего по штату работника пропорционально фактически отработанному времени.</w:t>
      </w:r>
    </w:p>
    <w:p w:rsidR="0000185C" w:rsidRPr="001A1677" w:rsidRDefault="001A1677" w:rsidP="00D41E5B">
      <w:pPr>
        <w:ind w:firstLine="709"/>
        <w:contextualSpacing/>
        <w:jc w:val="both"/>
        <w:rPr>
          <w:rFonts w:cs="Times New Roman"/>
          <w:sz w:val="28"/>
          <w:szCs w:val="28"/>
        </w:rPr>
      </w:pPr>
      <w:r w:rsidRPr="001A1677">
        <w:rPr>
          <w:rFonts w:eastAsia="Times New Roman" w:cs="Times New Roman"/>
          <w:spacing w:val="-8"/>
          <w:sz w:val="28"/>
          <w:szCs w:val="28"/>
        </w:rPr>
        <w:t>6.2.8. </w:t>
      </w:r>
      <w:r w:rsidR="0000185C" w:rsidRPr="001A1677">
        <w:rPr>
          <w:rFonts w:eastAsia="Times New Roman" w:cs="Times New Roman"/>
          <w:spacing w:val="-8"/>
          <w:sz w:val="28"/>
          <w:szCs w:val="28"/>
        </w:rPr>
        <w:t>Доплата за работу в ночное время производится работникам за каждый час работы в ночное время. Ночным считается время с 22</w:t>
      </w:r>
      <w:r w:rsidRPr="001A1677">
        <w:rPr>
          <w:rFonts w:eastAsia="Times New Roman" w:cs="Times New Roman"/>
          <w:spacing w:val="-8"/>
          <w:sz w:val="28"/>
          <w:szCs w:val="28"/>
        </w:rPr>
        <w:t xml:space="preserve"> часов вечера до 6 часов утра. </w:t>
      </w:r>
      <w:r w:rsidR="0000185C" w:rsidRPr="001A1677">
        <w:rPr>
          <w:rFonts w:eastAsia="Times New Roman" w:cs="Times New Roman"/>
          <w:spacing w:val="-8"/>
          <w:sz w:val="28"/>
          <w:szCs w:val="28"/>
        </w:rPr>
        <w:t>Минимальный размер доплаты - 20% част</w:t>
      </w:r>
      <w:r>
        <w:rPr>
          <w:rFonts w:eastAsia="Times New Roman" w:cs="Times New Roman"/>
          <w:spacing w:val="-8"/>
          <w:sz w:val="28"/>
          <w:szCs w:val="28"/>
        </w:rPr>
        <w:t xml:space="preserve">и оклада (должностного оклада) </w:t>
      </w:r>
      <w:r w:rsidR="0000185C" w:rsidRPr="001A1677">
        <w:rPr>
          <w:rFonts w:eastAsia="Times New Roman" w:cs="Times New Roman"/>
          <w:spacing w:val="-8"/>
          <w:sz w:val="28"/>
          <w:szCs w:val="28"/>
        </w:rPr>
        <w:t>за фактически отработанное ночное время.</w:t>
      </w:r>
    </w:p>
    <w:p w:rsidR="0000185C" w:rsidRPr="001A1677" w:rsidRDefault="0000185C" w:rsidP="00D41E5B">
      <w:pPr>
        <w:ind w:firstLine="709"/>
        <w:contextualSpacing/>
        <w:jc w:val="both"/>
        <w:rPr>
          <w:rFonts w:cs="Times New Roman"/>
          <w:sz w:val="28"/>
          <w:szCs w:val="28"/>
        </w:rPr>
      </w:pPr>
      <w:r w:rsidRPr="001A1677">
        <w:rPr>
          <w:rFonts w:eastAsia="Times New Roman" w:cs="Times New Roman"/>
          <w:spacing w:val="-8"/>
          <w:sz w:val="28"/>
          <w:szCs w:val="28"/>
        </w:rPr>
        <w:t xml:space="preserve">Коллективным договором, локальным нормативным актом либо трудовым </w:t>
      </w:r>
      <w:r w:rsidR="001A1677" w:rsidRPr="001A1677">
        <w:rPr>
          <w:rFonts w:eastAsia="Times New Roman" w:cs="Times New Roman"/>
          <w:spacing w:val="-8"/>
          <w:sz w:val="28"/>
          <w:szCs w:val="28"/>
        </w:rPr>
        <w:t>договором может устанавливаться</w:t>
      </w:r>
      <w:r w:rsidRPr="001A1677">
        <w:rPr>
          <w:rFonts w:eastAsia="Times New Roman" w:cs="Times New Roman"/>
          <w:spacing w:val="-8"/>
          <w:sz w:val="28"/>
          <w:szCs w:val="28"/>
        </w:rPr>
        <w:t xml:space="preserve"> более высокий размер доплаты за работу в ночное время.</w:t>
      </w:r>
    </w:p>
    <w:p w:rsidR="0000185C" w:rsidRPr="001A1677" w:rsidRDefault="001A1677" w:rsidP="00D41E5B">
      <w:pPr>
        <w:ind w:firstLine="709"/>
        <w:contextualSpacing/>
        <w:jc w:val="both"/>
        <w:rPr>
          <w:rFonts w:cs="Times New Roman"/>
          <w:sz w:val="28"/>
          <w:szCs w:val="28"/>
        </w:rPr>
      </w:pPr>
      <w:r w:rsidRPr="001A1677">
        <w:rPr>
          <w:rFonts w:eastAsia="Times New Roman" w:cs="Times New Roman"/>
          <w:spacing w:val="-8"/>
          <w:sz w:val="28"/>
          <w:szCs w:val="28"/>
        </w:rPr>
        <w:t>6.2.9. </w:t>
      </w:r>
      <w:r w:rsidR="0000185C" w:rsidRPr="001A1677">
        <w:rPr>
          <w:rFonts w:eastAsia="Times New Roman" w:cs="Times New Roman"/>
          <w:spacing w:val="-8"/>
          <w:sz w:val="28"/>
          <w:szCs w:val="28"/>
        </w:rPr>
        <w:t xml:space="preserve">Повышенная оплата за работу в выходные и нерабочие праздничные дни производится работникам в соответствии со статьей 153 ТК РФ </w:t>
      </w:r>
      <w:r w:rsidR="0000185C" w:rsidRPr="001A1677">
        <w:rPr>
          <w:rFonts w:eastAsia="Times New Roman" w:cs="Times New Roman"/>
          <w:bCs/>
          <w:spacing w:val="-8"/>
          <w:sz w:val="28"/>
          <w:szCs w:val="28"/>
        </w:rPr>
        <w:t>и</w:t>
      </w:r>
      <w:r w:rsidR="0000185C" w:rsidRPr="001A1677">
        <w:rPr>
          <w:rFonts w:eastAsia="Times New Roman" w:cs="Times New Roman"/>
          <w:spacing w:val="-8"/>
          <w:sz w:val="28"/>
          <w:szCs w:val="28"/>
        </w:rPr>
        <w:t xml:space="preserve"> </w:t>
      </w:r>
      <w:r w:rsidR="0000185C" w:rsidRPr="001A1677">
        <w:rPr>
          <w:rFonts w:eastAsia="Times New Roman" w:cs="Times New Roman"/>
          <w:bCs/>
          <w:spacing w:val="-8"/>
          <w:sz w:val="28"/>
          <w:szCs w:val="28"/>
        </w:rPr>
        <w:t>постановлением Конституционного суда Росс</w:t>
      </w:r>
      <w:r w:rsidRPr="001A1677">
        <w:rPr>
          <w:rFonts w:eastAsia="Times New Roman" w:cs="Times New Roman"/>
          <w:bCs/>
          <w:spacing w:val="-8"/>
          <w:sz w:val="28"/>
          <w:szCs w:val="28"/>
        </w:rPr>
        <w:t xml:space="preserve">ийской Федерации от 28.06.2018 </w:t>
      </w:r>
      <w:r w:rsidR="0000185C" w:rsidRPr="001A1677">
        <w:rPr>
          <w:rFonts w:eastAsia="Times New Roman" w:cs="Times New Roman"/>
          <w:bCs/>
          <w:spacing w:val="-8"/>
          <w:sz w:val="28"/>
          <w:szCs w:val="28"/>
        </w:rPr>
        <w:t>№ 26-П.</w:t>
      </w:r>
    </w:p>
    <w:p w:rsidR="0000185C" w:rsidRPr="001A1677" w:rsidRDefault="0000185C" w:rsidP="00D41E5B">
      <w:pPr>
        <w:ind w:firstLine="709"/>
        <w:contextualSpacing/>
        <w:jc w:val="both"/>
        <w:rPr>
          <w:rFonts w:cs="Times New Roman"/>
          <w:sz w:val="28"/>
          <w:szCs w:val="28"/>
        </w:rPr>
      </w:pPr>
      <w:r w:rsidRPr="001A1677">
        <w:rPr>
          <w:rFonts w:eastAsia="Times New Roman" w:cs="Times New Roman"/>
          <w:spacing w:val="-8"/>
          <w:sz w:val="28"/>
          <w:szCs w:val="28"/>
        </w:rPr>
        <w:t>Размер доплаты составляет:</w:t>
      </w:r>
    </w:p>
    <w:p w:rsidR="0000185C" w:rsidRPr="0000185C" w:rsidRDefault="0000185C" w:rsidP="00D41E5B">
      <w:pPr>
        <w:pStyle w:val="11"/>
        <w:numPr>
          <w:ilvl w:val="0"/>
          <w:numId w:val="8"/>
        </w:numPr>
        <w:ind w:left="0" w:firstLine="709"/>
        <w:jc w:val="both"/>
        <w:rPr>
          <w:rFonts w:cs="Times New Roman"/>
          <w:sz w:val="28"/>
          <w:szCs w:val="28"/>
        </w:rPr>
      </w:pPr>
      <w:r w:rsidRPr="0000185C">
        <w:rPr>
          <w:rFonts w:eastAsia="Times New Roman" w:cs="Times New Roman"/>
          <w:color w:val="000000"/>
          <w:spacing w:val="-8"/>
          <w:sz w:val="28"/>
          <w:szCs w:val="28"/>
        </w:rPr>
        <w:t>не менее одинарной дневной</w:t>
      </w:r>
      <w:r w:rsidRPr="0000185C">
        <w:rPr>
          <w:rFonts w:eastAsia="Times New Roman" w:cs="Times New Roman"/>
          <w:bCs/>
          <w:color w:val="000000"/>
          <w:sz w:val="28"/>
          <w:szCs w:val="28"/>
        </w:rPr>
        <w:t xml:space="preserve"> или часовой ставки (части оклада (должностного оклада) за день или час работы) </w:t>
      </w:r>
      <w:r w:rsidRPr="0000185C">
        <w:rPr>
          <w:rFonts w:eastAsia="Times New Roman" w:cs="Times New Roman"/>
          <w:color w:val="000000"/>
          <w:spacing w:val="-8"/>
          <w:sz w:val="28"/>
          <w:szCs w:val="28"/>
        </w:rPr>
        <w:t>сверх оклада (должностного оклада),</w:t>
      </w:r>
      <w:r w:rsidRPr="0000185C">
        <w:rPr>
          <w:rFonts w:eastAsia="Times New Roman" w:cs="Times New Roman"/>
          <w:color w:val="000000"/>
          <w:sz w:val="28"/>
          <w:szCs w:val="28"/>
        </w:rPr>
        <w:t xml:space="preserve"> </w:t>
      </w:r>
      <w:r w:rsidRPr="0000185C">
        <w:rPr>
          <w:rFonts w:eastAsia="Times New Roman" w:cs="Times New Roman"/>
          <w:bCs/>
          <w:color w:val="000000"/>
          <w:sz w:val="28"/>
          <w:szCs w:val="28"/>
        </w:rPr>
        <w:t>с учетом доплат за труд компенсационного характера и повышающих коэффициентов стимулирующего х</w:t>
      </w:r>
      <w:r>
        <w:rPr>
          <w:rFonts w:eastAsia="Times New Roman" w:cs="Times New Roman"/>
          <w:bCs/>
          <w:color w:val="000000"/>
          <w:sz w:val="28"/>
          <w:szCs w:val="28"/>
        </w:rPr>
        <w:t xml:space="preserve">арактера, установленных кратно </w:t>
      </w:r>
      <w:r w:rsidRPr="0000185C">
        <w:rPr>
          <w:rFonts w:eastAsia="Times New Roman" w:cs="Times New Roman"/>
          <w:bCs/>
          <w:color w:val="000000"/>
          <w:sz w:val="28"/>
          <w:szCs w:val="28"/>
        </w:rPr>
        <w:t xml:space="preserve">на момент выполнения работ, </w:t>
      </w:r>
      <w:r w:rsidRPr="0000185C">
        <w:rPr>
          <w:rFonts w:eastAsia="Times New Roman" w:cs="Times New Roman"/>
          <w:color w:val="000000"/>
          <w:spacing w:val="-8"/>
          <w:sz w:val="28"/>
          <w:szCs w:val="28"/>
        </w:rPr>
        <w:t>если работа в выходной или нерабочий праздничный день производилась в пределах месячной нормы рабочего времени</w:t>
      </w:r>
      <w:r w:rsidRPr="0000185C">
        <w:rPr>
          <w:rFonts w:eastAsia="Times New Roman" w:cs="Times New Roman"/>
          <w:bCs/>
          <w:color w:val="000000"/>
          <w:sz w:val="28"/>
          <w:szCs w:val="28"/>
        </w:rPr>
        <w:t>;</w:t>
      </w:r>
    </w:p>
    <w:p w:rsidR="0000185C" w:rsidRPr="0000185C" w:rsidRDefault="0000185C" w:rsidP="00D41E5B">
      <w:pPr>
        <w:pStyle w:val="11"/>
        <w:numPr>
          <w:ilvl w:val="0"/>
          <w:numId w:val="8"/>
        </w:numPr>
        <w:ind w:left="0" w:firstLine="709"/>
        <w:jc w:val="both"/>
        <w:rPr>
          <w:rFonts w:cs="Times New Roman"/>
          <w:sz w:val="28"/>
          <w:szCs w:val="28"/>
        </w:rPr>
      </w:pPr>
      <w:r w:rsidRPr="0000185C">
        <w:rPr>
          <w:rFonts w:eastAsia="Times New Roman" w:cs="Times New Roman"/>
          <w:color w:val="000000"/>
          <w:spacing w:val="-8"/>
          <w:sz w:val="28"/>
          <w:szCs w:val="28"/>
        </w:rPr>
        <w:t xml:space="preserve">в размере не менее двойной дневной или часовой ставки (части оклада (должностного оклада) с учетом доплат за труд компенсационного характера </w:t>
      </w:r>
      <w:r w:rsidR="001A1677">
        <w:rPr>
          <w:rFonts w:eastAsia="Times New Roman" w:cs="Times New Roman"/>
          <w:color w:val="000000"/>
          <w:spacing w:val="-8"/>
          <w:sz w:val="28"/>
          <w:szCs w:val="28"/>
        </w:rPr>
        <w:br/>
      </w:r>
      <w:r w:rsidRPr="0000185C">
        <w:rPr>
          <w:rFonts w:eastAsia="Times New Roman" w:cs="Times New Roman"/>
          <w:color w:val="000000"/>
          <w:spacing w:val="-8"/>
          <w:sz w:val="28"/>
          <w:szCs w:val="28"/>
        </w:rPr>
        <w:t xml:space="preserve">и повышающих коэффициентов стимулирующего характера, установленных кратно </w:t>
      </w:r>
      <w:r w:rsidR="001A1677">
        <w:rPr>
          <w:rFonts w:eastAsia="Times New Roman" w:cs="Times New Roman"/>
          <w:color w:val="000000"/>
          <w:spacing w:val="-8"/>
          <w:sz w:val="28"/>
          <w:szCs w:val="28"/>
        </w:rPr>
        <w:br/>
      </w:r>
      <w:r w:rsidRPr="0000185C">
        <w:rPr>
          <w:rFonts w:eastAsia="Times New Roman" w:cs="Times New Roman"/>
          <w:color w:val="000000"/>
          <w:spacing w:val="-8"/>
          <w:sz w:val="28"/>
          <w:szCs w:val="28"/>
        </w:rPr>
        <w:lastRenderedPageBreak/>
        <w:t>на момент выполнения работ (за день или час работы) сверх оклада (должностного оклада), если работа производилась сверх месячной нормы рабочего времени.</w:t>
      </w:r>
    </w:p>
    <w:p w:rsidR="0000185C" w:rsidRPr="0000185C" w:rsidRDefault="0000185C" w:rsidP="00D41E5B">
      <w:pPr>
        <w:ind w:firstLine="709"/>
        <w:contextualSpacing/>
        <w:jc w:val="both"/>
        <w:rPr>
          <w:rFonts w:eastAsia="Lucida Sans Unicode" w:cs="Times New Roman"/>
          <w:b/>
          <w:color w:val="000000"/>
          <w:sz w:val="28"/>
          <w:szCs w:val="28"/>
        </w:rPr>
      </w:pPr>
      <w:r w:rsidRPr="0000185C">
        <w:rPr>
          <w:rFonts w:eastAsia="Times New Roman" w:cs="Times New Roman"/>
          <w:bCs/>
          <w:color w:val="000000"/>
          <w:spacing w:val="-8"/>
          <w:sz w:val="28"/>
          <w:szCs w:val="28"/>
        </w:rPr>
        <w:t xml:space="preserve">Перечень доплат за труд компенсационного характера и повышающих коэффициентов стимулирующего характера устанавливается коллективным договором учреждения </w:t>
      </w:r>
      <w:r w:rsidRPr="0000185C">
        <w:rPr>
          <w:rFonts w:eastAsia="Lucida Sans Unicode" w:cs="Times New Roman"/>
          <w:bCs/>
          <w:color w:val="000000"/>
          <w:spacing w:val="-8"/>
          <w:sz w:val="28"/>
          <w:szCs w:val="28"/>
        </w:rPr>
        <w:t>и локальным нормативным актом Учреждения</w:t>
      </w:r>
      <w:r w:rsidRPr="0000185C">
        <w:rPr>
          <w:rFonts w:eastAsia="Times New Roman" w:cs="Times New Roman"/>
          <w:bCs/>
          <w:color w:val="000000"/>
          <w:spacing w:val="-8"/>
          <w:sz w:val="28"/>
          <w:szCs w:val="28"/>
        </w:rPr>
        <w:t>.</w:t>
      </w:r>
    </w:p>
    <w:p w:rsidR="0000185C" w:rsidRPr="0000185C" w:rsidRDefault="001A1677" w:rsidP="00D41E5B">
      <w:pPr>
        <w:ind w:firstLine="709"/>
        <w:contextualSpacing/>
        <w:jc w:val="both"/>
        <w:rPr>
          <w:rFonts w:cs="Times New Roman"/>
          <w:sz w:val="28"/>
          <w:szCs w:val="28"/>
        </w:rPr>
      </w:pPr>
      <w:r>
        <w:rPr>
          <w:rFonts w:eastAsia="Times New Roman" w:cs="Times New Roman"/>
          <w:color w:val="000000"/>
          <w:sz w:val="28"/>
          <w:szCs w:val="28"/>
        </w:rPr>
        <w:t>6.2.10. </w:t>
      </w:r>
      <w:r w:rsidR="0000185C" w:rsidRPr="0000185C">
        <w:rPr>
          <w:rFonts w:eastAsia="Times New Roman" w:cs="Times New Roman"/>
          <w:color w:val="000000"/>
          <w:sz w:val="28"/>
          <w:szCs w:val="28"/>
        </w:rPr>
        <w:t>Выплаты водолазам производятся:</w:t>
      </w:r>
    </w:p>
    <w:p w:rsidR="0000185C" w:rsidRPr="0000185C" w:rsidRDefault="0000185C" w:rsidP="00D41E5B">
      <w:pPr>
        <w:pStyle w:val="11"/>
        <w:numPr>
          <w:ilvl w:val="0"/>
          <w:numId w:val="9"/>
        </w:numPr>
        <w:ind w:left="0" w:firstLine="709"/>
        <w:jc w:val="both"/>
        <w:rPr>
          <w:rFonts w:cs="Times New Roman"/>
          <w:sz w:val="28"/>
          <w:szCs w:val="28"/>
        </w:rPr>
      </w:pPr>
      <w:r w:rsidRPr="0000185C">
        <w:rPr>
          <w:rFonts w:eastAsia="Times New Roman" w:cs="Times New Roman"/>
          <w:color w:val="000000"/>
          <w:sz w:val="28"/>
          <w:szCs w:val="28"/>
        </w:rPr>
        <w:t xml:space="preserve">за время пребывания под водой более 1500 часов, </w:t>
      </w:r>
    </w:p>
    <w:p w:rsidR="0000185C" w:rsidRPr="0000185C" w:rsidRDefault="0000185C" w:rsidP="00D41E5B">
      <w:pPr>
        <w:pStyle w:val="11"/>
        <w:numPr>
          <w:ilvl w:val="0"/>
          <w:numId w:val="9"/>
        </w:numPr>
        <w:ind w:left="0" w:firstLine="709"/>
        <w:jc w:val="both"/>
        <w:rPr>
          <w:rFonts w:cs="Times New Roman"/>
          <w:sz w:val="28"/>
          <w:szCs w:val="28"/>
        </w:rPr>
      </w:pPr>
      <w:r w:rsidRPr="0000185C">
        <w:rPr>
          <w:rFonts w:eastAsia="Times New Roman" w:cs="Times New Roman"/>
          <w:color w:val="000000"/>
          <w:sz w:val="28"/>
          <w:szCs w:val="28"/>
        </w:rPr>
        <w:t xml:space="preserve">за каждый час пребывания под водой, </w:t>
      </w:r>
    </w:p>
    <w:p w:rsidR="0000185C" w:rsidRPr="0000185C" w:rsidRDefault="0000185C" w:rsidP="00D41E5B">
      <w:pPr>
        <w:pStyle w:val="11"/>
        <w:numPr>
          <w:ilvl w:val="0"/>
          <w:numId w:val="9"/>
        </w:numPr>
        <w:ind w:left="0" w:firstLine="709"/>
        <w:jc w:val="both"/>
        <w:rPr>
          <w:rFonts w:cs="Times New Roman"/>
          <w:sz w:val="28"/>
          <w:szCs w:val="28"/>
        </w:rPr>
      </w:pPr>
      <w:r w:rsidRPr="0000185C">
        <w:rPr>
          <w:rFonts w:eastAsia="Times New Roman" w:cs="Times New Roman"/>
          <w:color w:val="000000"/>
          <w:sz w:val="28"/>
          <w:szCs w:val="28"/>
        </w:rPr>
        <w:t>единовременное вознаграждение за каждые 500 часов пребывания под водой.</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color w:val="000000"/>
          <w:spacing w:val="-8"/>
          <w:sz w:val="28"/>
          <w:szCs w:val="28"/>
        </w:rPr>
        <w:t>Размер выплат определяется коллективным договором либо локальным нормативным актом учреждения.</w:t>
      </w:r>
    </w:p>
    <w:p w:rsidR="0000185C" w:rsidRPr="0000185C" w:rsidRDefault="001A1677" w:rsidP="00D41E5B">
      <w:pPr>
        <w:ind w:firstLine="709"/>
        <w:contextualSpacing/>
        <w:jc w:val="both"/>
        <w:rPr>
          <w:rFonts w:cs="Times New Roman"/>
          <w:sz w:val="28"/>
          <w:szCs w:val="28"/>
        </w:rPr>
      </w:pPr>
      <w:r>
        <w:rPr>
          <w:rFonts w:eastAsia="Times New Roman" w:cs="Times New Roman"/>
          <w:spacing w:val="-8"/>
          <w:sz w:val="28"/>
          <w:szCs w:val="28"/>
        </w:rPr>
        <w:t>6.2.11. </w:t>
      </w:r>
      <w:r w:rsidR="0000185C" w:rsidRPr="0000185C">
        <w:rPr>
          <w:rFonts w:eastAsia="Times New Roman" w:cs="Times New Roman"/>
          <w:spacing w:val="-8"/>
          <w:sz w:val="28"/>
          <w:szCs w:val="28"/>
        </w:rPr>
        <w:t>Повышенная оплата сверхурочной работы (включая авральные работы) составляет за первые два часа работы не менее чем в полуторном размере части</w:t>
      </w:r>
      <w:r w:rsidR="0000185C" w:rsidRPr="0000185C">
        <w:rPr>
          <w:rFonts w:eastAsia="Times New Roman" w:cs="Times New Roman"/>
          <w:bCs/>
          <w:i/>
          <w:iCs/>
          <w:spacing w:val="-8"/>
          <w:sz w:val="28"/>
          <w:szCs w:val="28"/>
        </w:rPr>
        <w:t xml:space="preserve"> </w:t>
      </w:r>
      <w:r w:rsidR="0000185C" w:rsidRPr="0000185C">
        <w:rPr>
          <w:rFonts w:eastAsia="Times New Roman" w:cs="Times New Roman"/>
          <w:spacing w:val="-8"/>
          <w:sz w:val="28"/>
          <w:szCs w:val="28"/>
        </w:rPr>
        <w:t>оклада (должностного оклада), за последующие часы – не менее</w:t>
      </w:r>
      <w:r w:rsidR="0000185C">
        <w:rPr>
          <w:rFonts w:eastAsia="Times New Roman" w:cs="Times New Roman"/>
          <w:spacing w:val="-8"/>
          <w:sz w:val="28"/>
          <w:szCs w:val="28"/>
        </w:rPr>
        <w:t xml:space="preserve"> </w:t>
      </w:r>
      <w:r w:rsidR="0000185C" w:rsidRPr="0000185C">
        <w:rPr>
          <w:rFonts w:eastAsia="Times New Roman" w:cs="Times New Roman"/>
          <w:spacing w:val="-8"/>
          <w:sz w:val="28"/>
          <w:szCs w:val="28"/>
        </w:rPr>
        <w:t>чем в двойном размере части оклада (должностного оклада) с учетом выплат компенсационного и стимулирующего характера.</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bCs/>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w:t>
      </w:r>
      <w:r w:rsidR="001A1677">
        <w:rPr>
          <w:rFonts w:eastAsia="Times New Roman" w:cs="Times New Roman"/>
          <w:bCs/>
          <w:sz w:val="28"/>
          <w:szCs w:val="28"/>
        </w:rPr>
        <w:br/>
      </w:r>
      <w:r w:rsidRPr="0000185C">
        <w:rPr>
          <w:rFonts w:eastAsia="Times New Roman" w:cs="Times New Roman"/>
          <w:bCs/>
          <w:sz w:val="28"/>
          <w:szCs w:val="28"/>
        </w:rPr>
        <w:t xml:space="preserve">но не менее времени отработанного сверхурочно. </w:t>
      </w:r>
    </w:p>
    <w:p w:rsidR="0000185C" w:rsidRPr="0000185C" w:rsidRDefault="0000185C" w:rsidP="00D41E5B">
      <w:pPr>
        <w:ind w:firstLine="709"/>
        <w:contextualSpacing/>
        <w:jc w:val="both"/>
        <w:rPr>
          <w:rFonts w:eastAsia="Lucida Sans Unicode" w:cs="Times New Roman"/>
          <w:b/>
          <w:color w:val="000000"/>
          <w:sz w:val="28"/>
          <w:szCs w:val="28"/>
        </w:rPr>
      </w:pPr>
      <w:r w:rsidRPr="0000185C">
        <w:rPr>
          <w:rFonts w:eastAsia="Times New Roman" w:cs="Times New Roman"/>
          <w:bCs/>
          <w:sz w:val="28"/>
          <w:szCs w:val="28"/>
          <w:lang w:eastAsia="ar-SA" w:bidi="ar-SA"/>
        </w:rPr>
        <w:t xml:space="preserve">Перечень выплат компенсационного характера и повышающих коэффициентов стимулирующего характера устанавливается коллективным договором учреждения </w:t>
      </w:r>
      <w:r w:rsidR="001A1677">
        <w:rPr>
          <w:rFonts w:eastAsia="Times New Roman" w:cs="Times New Roman"/>
          <w:bCs/>
          <w:sz w:val="28"/>
          <w:szCs w:val="28"/>
          <w:lang w:eastAsia="ar-SA" w:bidi="ar-SA"/>
        </w:rPr>
        <w:br/>
      </w:r>
      <w:r w:rsidRPr="0000185C">
        <w:rPr>
          <w:rFonts w:eastAsia="Lucida Sans Unicode" w:cs="Times New Roman"/>
          <w:bCs/>
          <w:color w:val="000000"/>
          <w:spacing w:val="-8"/>
          <w:sz w:val="28"/>
          <w:szCs w:val="28"/>
        </w:rPr>
        <w:t>и локальным нормативным актом Учреждения</w:t>
      </w:r>
      <w:r w:rsidRPr="0000185C">
        <w:rPr>
          <w:rFonts w:eastAsia="Times New Roman" w:cs="Times New Roman"/>
          <w:bCs/>
          <w:color w:val="000000"/>
          <w:spacing w:val="-8"/>
          <w:sz w:val="28"/>
          <w:szCs w:val="28"/>
        </w:rPr>
        <w:t>.</w:t>
      </w:r>
    </w:p>
    <w:p w:rsidR="0000185C" w:rsidRPr="0000185C" w:rsidRDefault="001A1677" w:rsidP="00D41E5B">
      <w:pPr>
        <w:ind w:firstLine="709"/>
        <w:contextualSpacing/>
        <w:jc w:val="both"/>
        <w:rPr>
          <w:rFonts w:cs="Times New Roman"/>
          <w:sz w:val="28"/>
          <w:szCs w:val="28"/>
        </w:rPr>
      </w:pPr>
      <w:r>
        <w:rPr>
          <w:rFonts w:eastAsia="Times New Roman" w:cs="Times New Roman"/>
          <w:color w:val="000000"/>
          <w:sz w:val="28"/>
          <w:szCs w:val="28"/>
          <w:lang w:eastAsia="ar-SA" w:bidi="ar-SA"/>
        </w:rPr>
        <w:t>6.2.12. </w:t>
      </w:r>
      <w:r w:rsidR="0000185C" w:rsidRPr="0000185C">
        <w:rPr>
          <w:rFonts w:eastAsia="Times New Roman" w:cs="Times New Roman"/>
          <w:color w:val="000000"/>
          <w:sz w:val="28"/>
          <w:szCs w:val="28"/>
          <w:lang w:eastAsia="ar-SA" w:bidi="ar-SA"/>
        </w:rPr>
        <w:t>Возмещение расходов береговым работникам, постоянная работа которых протекает в пути или имеет разъездной характер, при служебных поездках</w:t>
      </w:r>
      <w:r>
        <w:rPr>
          <w:rFonts w:eastAsia="Times New Roman" w:cs="Times New Roman"/>
          <w:color w:val="000000"/>
          <w:sz w:val="28"/>
          <w:szCs w:val="28"/>
          <w:lang w:eastAsia="ar-SA" w:bidi="ar-SA"/>
        </w:rPr>
        <w:br/>
      </w:r>
      <w:r w:rsidR="0000185C" w:rsidRPr="0000185C">
        <w:rPr>
          <w:rFonts w:eastAsia="Times New Roman" w:cs="Times New Roman"/>
          <w:color w:val="000000"/>
          <w:sz w:val="28"/>
          <w:szCs w:val="28"/>
          <w:lang w:eastAsia="ar-SA" w:bidi="ar-SA"/>
        </w:rPr>
        <w:t xml:space="preserve"> в пределах обслуживаемых ими участков, а также выплата надбавок взамен суточных работникам плавсостава, привлекаемым с места постоянного жительства </w:t>
      </w:r>
      <w:r>
        <w:rPr>
          <w:rFonts w:eastAsia="Times New Roman" w:cs="Times New Roman"/>
          <w:color w:val="000000"/>
          <w:sz w:val="28"/>
          <w:szCs w:val="28"/>
          <w:lang w:eastAsia="ar-SA" w:bidi="ar-SA"/>
        </w:rPr>
        <w:br/>
      </w:r>
      <w:r w:rsidR="0000185C" w:rsidRPr="0000185C">
        <w:rPr>
          <w:rFonts w:eastAsia="Times New Roman" w:cs="Times New Roman"/>
          <w:color w:val="000000"/>
          <w:sz w:val="28"/>
          <w:szCs w:val="28"/>
          <w:lang w:eastAsia="ar-SA" w:bidi="ar-SA"/>
        </w:rPr>
        <w:t xml:space="preserve">к месту отстоя судов для выполнения ремонтных работ, а также работ </w:t>
      </w:r>
      <w:r>
        <w:rPr>
          <w:rFonts w:eastAsia="Times New Roman" w:cs="Times New Roman"/>
          <w:color w:val="000000"/>
          <w:sz w:val="28"/>
          <w:szCs w:val="28"/>
          <w:lang w:eastAsia="ar-SA" w:bidi="ar-SA"/>
        </w:rPr>
        <w:br/>
      </w:r>
      <w:r w:rsidR="0000185C" w:rsidRPr="0000185C">
        <w:rPr>
          <w:rFonts w:eastAsia="Times New Roman" w:cs="Times New Roman"/>
          <w:color w:val="000000"/>
          <w:sz w:val="28"/>
          <w:szCs w:val="28"/>
          <w:lang w:eastAsia="ar-SA" w:bidi="ar-SA"/>
        </w:rPr>
        <w:t xml:space="preserve">по обеспечению безопасного зимнего отстоя флота в случаях, когда они не имеют возможности возвращаться к месту постоянного жительства, производится в размере не менее суточных командировочных расходов.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color w:val="000000"/>
          <w:spacing w:val="-8"/>
          <w:sz w:val="28"/>
          <w:szCs w:val="28"/>
        </w:rPr>
        <w:t>Работникам изыскательско-русловых партий (отрядов) выплачивается полевое довольствие в порядке и размерах, определяемым</w:t>
      </w:r>
      <w:r w:rsidRPr="0000185C">
        <w:rPr>
          <w:rFonts w:eastAsia="Times New Roman" w:cs="Times New Roman"/>
          <w:color w:val="000000"/>
          <w:spacing w:val="-6"/>
          <w:sz w:val="28"/>
          <w:szCs w:val="28"/>
        </w:rPr>
        <w:t xml:space="preserve"> </w:t>
      </w:r>
      <w:r w:rsidRPr="0000185C">
        <w:rPr>
          <w:rFonts w:eastAsia="Times New Roman" w:cs="Times New Roman"/>
          <w:color w:val="000000"/>
          <w:spacing w:val="-8"/>
          <w:sz w:val="28"/>
          <w:szCs w:val="28"/>
        </w:rPr>
        <w:t xml:space="preserve"> коллективным договором и локальным нормативным актом </w:t>
      </w:r>
      <w:r w:rsidRPr="0000185C">
        <w:rPr>
          <w:rFonts w:eastAsia="Times New Roman" w:cs="Times New Roman"/>
          <w:bCs/>
          <w:color w:val="000000"/>
          <w:spacing w:val="-8"/>
          <w:sz w:val="28"/>
          <w:szCs w:val="28"/>
        </w:rPr>
        <w:t>Учреждения</w:t>
      </w:r>
      <w:r w:rsidRPr="0000185C">
        <w:rPr>
          <w:rFonts w:eastAsia="Times New Roman" w:cs="Times New Roman"/>
          <w:color w:val="000000"/>
          <w:spacing w:val="-8"/>
          <w:sz w:val="28"/>
          <w:szCs w:val="28"/>
        </w:rPr>
        <w:t xml:space="preserve">, в зависимости от местности производства изыскательских работ. </w:t>
      </w:r>
    </w:p>
    <w:p w:rsidR="0000185C" w:rsidRPr="0000185C" w:rsidRDefault="0000185C" w:rsidP="00D41E5B">
      <w:pPr>
        <w:tabs>
          <w:tab w:val="left" w:pos="720"/>
        </w:tabs>
        <w:ind w:firstLine="709"/>
        <w:contextualSpacing/>
        <w:jc w:val="both"/>
        <w:rPr>
          <w:rFonts w:cs="Times New Roman"/>
          <w:sz w:val="28"/>
          <w:szCs w:val="28"/>
        </w:rPr>
      </w:pPr>
      <w:r w:rsidRPr="0000185C">
        <w:rPr>
          <w:rFonts w:eastAsia="Times New Roman" w:cs="Times New Roman"/>
          <w:color w:val="000000"/>
          <w:sz w:val="28"/>
          <w:szCs w:val="28"/>
          <w:lang w:eastAsia="ar-SA" w:bidi="ar-SA"/>
        </w:rPr>
        <w:t xml:space="preserve">Минимальный размер </w:t>
      </w:r>
      <w:r w:rsidRPr="0000185C">
        <w:rPr>
          <w:rFonts w:eastAsia="Times New Roman" w:cs="Times New Roman"/>
          <w:color w:val="000000"/>
          <w:spacing w:val="-8"/>
          <w:sz w:val="28"/>
          <w:szCs w:val="28"/>
        </w:rPr>
        <w:t xml:space="preserve">выплат  полевого довольствия устанавливается в расчете </w:t>
      </w:r>
      <w:r w:rsidR="001A1677">
        <w:rPr>
          <w:rFonts w:eastAsia="Times New Roman" w:cs="Times New Roman"/>
          <w:color w:val="000000"/>
          <w:spacing w:val="-8"/>
          <w:sz w:val="28"/>
          <w:szCs w:val="28"/>
        </w:rPr>
        <w:br/>
      </w:r>
      <w:r w:rsidRPr="0000185C">
        <w:rPr>
          <w:rFonts w:eastAsia="Times New Roman" w:cs="Times New Roman"/>
          <w:color w:val="000000"/>
          <w:spacing w:val="-8"/>
          <w:sz w:val="28"/>
          <w:szCs w:val="28"/>
        </w:rPr>
        <w:t>на одного работника в день кратно норме суточных расходов, предусмотренной действующим законодательством об оплате служебных командировок на территории Российской Федерации (независимо от занимаемой должности и получаемого должностного оклада):</w:t>
      </w:r>
    </w:p>
    <w:p w:rsidR="001A1677" w:rsidRPr="001A1677" w:rsidRDefault="0000185C" w:rsidP="001A1677">
      <w:pPr>
        <w:pStyle w:val="af5"/>
        <w:numPr>
          <w:ilvl w:val="0"/>
          <w:numId w:val="28"/>
        </w:numPr>
        <w:tabs>
          <w:tab w:val="left" w:pos="720"/>
        </w:tabs>
        <w:ind w:left="0" w:firstLine="709"/>
        <w:jc w:val="both"/>
        <w:rPr>
          <w:rFonts w:cs="Times New Roman"/>
          <w:sz w:val="28"/>
          <w:szCs w:val="28"/>
        </w:rPr>
      </w:pPr>
      <w:r w:rsidRPr="001A1677">
        <w:rPr>
          <w:rFonts w:eastAsia="Times New Roman" w:cs="Times New Roman"/>
          <w:color w:val="000000"/>
          <w:spacing w:val="-8"/>
          <w:sz w:val="28"/>
          <w:szCs w:val="28"/>
        </w:rPr>
        <w:t xml:space="preserve">при работе на объектах полевых работ, расположенных в районах Крайнего Севера и приравненных к ним местностях, а также в Хабаровском и Приморском краях </w:t>
      </w:r>
      <w:r w:rsidR="001A1677">
        <w:rPr>
          <w:rFonts w:eastAsia="Times New Roman" w:cs="Times New Roman"/>
          <w:color w:val="000000"/>
          <w:spacing w:val="-8"/>
          <w:sz w:val="28"/>
          <w:szCs w:val="28"/>
        </w:rPr>
        <w:br/>
      </w:r>
      <w:r w:rsidRPr="001A1677">
        <w:rPr>
          <w:rFonts w:eastAsia="Times New Roman" w:cs="Times New Roman"/>
          <w:color w:val="000000"/>
          <w:spacing w:val="-8"/>
          <w:sz w:val="28"/>
          <w:szCs w:val="28"/>
        </w:rPr>
        <w:t>и Амурской области - 2,0;</w:t>
      </w:r>
    </w:p>
    <w:p w:rsidR="0000185C" w:rsidRPr="001A1677" w:rsidRDefault="0000185C" w:rsidP="001A1677">
      <w:pPr>
        <w:pStyle w:val="af5"/>
        <w:numPr>
          <w:ilvl w:val="0"/>
          <w:numId w:val="28"/>
        </w:numPr>
        <w:tabs>
          <w:tab w:val="left" w:pos="720"/>
        </w:tabs>
        <w:ind w:left="0" w:firstLine="709"/>
        <w:jc w:val="both"/>
        <w:rPr>
          <w:rFonts w:cs="Times New Roman"/>
          <w:sz w:val="28"/>
          <w:szCs w:val="28"/>
        </w:rPr>
      </w:pPr>
      <w:r w:rsidRPr="001A1677">
        <w:rPr>
          <w:rFonts w:eastAsia="Times New Roman" w:cs="Times New Roman"/>
          <w:color w:val="000000"/>
          <w:spacing w:val="-8"/>
          <w:sz w:val="28"/>
          <w:szCs w:val="28"/>
        </w:rPr>
        <w:t>при работе на объектах полевых работ, расположенных в других районах - 1,5.</w:t>
      </w:r>
    </w:p>
    <w:p w:rsidR="0000185C" w:rsidRPr="0000185C" w:rsidRDefault="001A1677" w:rsidP="00D41E5B">
      <w:pPr>
        <w:tabs>
          <w:tab w:val="left" w:pos="720"/>
        </w:tabs>
        <w:ind w:firstLine="709"/>
        <w:contextualSpacing/>
        <w:jc w:val="both"/>
        <w:rPr>
          <w:rFonts w:cs="Times New Roman"/>
          <w:sz w:val="28"/>
          <w:szCs w:val="28"/>
        </w:rPr>
      </w:pPr>
      <w:r>
        <w:rPr>
          <w:rFonts w:eastAsia="Times New Roman" w:cs="Times New Roman"/>
          <w:sz w:val="28"/>
          <w:szCs w:val="28"/>
          <w:lang w:eastAsia="ar-SA" w:bidi="ar-SA"/>
        </w:rPr>
        <w:lastRenderedPageBreak/>
        <w:t>6.2.13. </w:t>
      </w:r>
      <w:r w:rsidR="0000185C" w:rsidRPr="0000185C">
        <w:rPr>
          <w:rFonts w:eastAsia="Times New Roman" w:cs="Times New Roman"/>
          <w:sz w:val="28"/>
          <w:szCs w:val="28"/>
          <w:lang w:eastAsia="ar-SA" w:bidi="ar-SA"/>
        </w:rPr>
        <w:t>Водителям легковых автомобилей может вводиться ненормированный рабочий день с выплатой доплаты. Размер доплат устанавливается коллективным договором, но не ниже 25% должностного оклада.</w:t>
      </w:r>
    </w:p>
    <w:p w:rsidR="0000185C" w:rsidRPr="0000185C" w:rsidRDefault="001A1677" w:rsidP="00D41E5B">
      <w:pPr>
        <w:tabs>
          <w:tab w:val="left" w:pos="720"/>
        </w:tabs>
        <w:ind w:firstLine="709"/>
        <w:contextualSpacing/>
        <w:jc w:val="both"/>
        <w:rPr>
          <w:rFonts w:cs="Times New Roman"/>
          <w:sz w:val="28"/>
          <w:szCs w:val="28"/>
        </w:rPr>
      </w:pPr>
      <w:r>
        <w:rPr>
          <w:rFonts w:eastAsia="Times New Roman" w:cs="Times New Roman"/>
          <w:sz w:val="28"/>
          <w:szCs w:val="28"/>
        </w:rPr>
        <w:t>6.2.14. </w:t>
      </w:r>
      <w:r w:rsidR="0000185C" w:rsidRPr="0000185C">
        <w:rPr>
          <w:rFonts w:eastAsia="Times New Roman" w:cs="Times New Roman"/>
          <w:sz w:val="28"/>
          <w:szCs w:val="28"/>
        </w:rPr>
        <w:t xml:space="preserve">Работникам плавающего состава судов, которым присвоено звание «Специалист высшего класса», ежемесячно на условиях коллективного договора производится выплата в размере не менее 15 % должностного оклада, включаемая </w:t>
      </w:r>
      <w:r>
        <w:rPr>
          <w:rFonts w:eastAsia="Times New Roman" w:cs="Times New Roman"/>
          <w:sz w:val="28"/>
          <w:szCs w:val="28"/>
        </w:rPr>
        <w:br/>
      </w:r>
      <w:r w:rsidR="0000185C" w:rsidRPr="0000185C">
        <w:rPr>
          <w:rFonts w:eastAsia="Times New Roman" w:cs="Times New Roman"/>
          <w:sz w:val="28"/>
          <w:szCs w:val="28"/>
        </w:rPr>
        <w:t>в персональный повышающий коэффициент к окладу.</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sz w:val="28"/>
          <w:szCs w:val="28"/>
        </w:rPr>
        <w:t>Водителям автотранспортных средств на основании Положения, утверждаемого локальным нормативным актом Учреждения, могут устанавливаться 1 и 2 классы квалификации и увеличиваться размер персонального повышающего коэффициента</w:t>
      </w:r>
      <w:r>
        <w:rPr>
          <w:rFonts w:eastAsia="Times New Roman" w:cs="Times New Roman"/>
          <w:sz w:val="28"/>
          <w:szCs w:val="28"/>
        </w:rPr>
        <w:t xml:space="preserve">: 1 класс – на 0,25, 2 класс – </w:t>
      </w:r>
      <w:r w:rsidRPr="0000185C">
        <w:rPr>
          <w:rFonts w:eastAsia="Times New Roman" w:cs="Times New Roman"/>
          <w:sz w:val="28"/>
          <w:szCs w:val="28"/>
        </w:rPr>
        <w:t>на 0,20 в пределах средств, предусмотренных на эти цели.</w:t>
      </w:r>
    </w:p>
    <w:p w:rsidR="0000185C" w:rsidRPr="0000185C" w:rsidRDefault="001A1677" w:rsidP="00D41E5B">
      <w:pPr>
        <w:pStyle w:val="a8"/>
        <w:spacing w:after="0"/>
        <w:ind w:firstLine="709"/>
        <w:contextualSpacing/>
        <w:jc w:val="both"/>
        <w:rPr>
          <w:rFonts w:cs="Times New Roman"/>
          <w:sz w:val="28"/>
          <w:szCs w:val="28"/>
        </w:rPr>
      </w:pPr>
      <w:r>
        <w:rPr>
          <w:rFonts w:eastAsia="Times New Roman" w:cs="Times New Roman"/>
          <w:sz w:val="28"/>
          <w:szCs w:val="28"/>
          <w:lang w:eastAsia="ar-SA" w:bidi="ar-SA"/>
        </w:rPr>
        <w:t>6.2.15.</w:t>
      </w:r>
      <w:r>
        <w:t> </w:t>
      </w:r>
      <w:r w:rsidR="0000185C" w:rsidRPr="0000185C">
        <w:rPr>
          <w:rFonts w:eastAsia="Times New Roman" w:cs="Times New Roman"/>
          <w:sz w:val="28"/>
          <w:szCs w:val="28"/>
          <w:lang w:eastAsia="ar-SA" w:bidi="ar-SA"/>
        </w:rPr>
        <w:t>Работникам, условия труда которых связаны с разделением рабочего дня на части, производится допл</w:t>
      </w:r>
      <w:r w:rsidR="0000185C">
        <w:rPr>
          <w:rFonts w:eastAsia="Times New Roman" w:cs="Times New Roman"/>
          <w:sz w:val="28"/>
          <w:szCs w:val="28"/>
          <w:lang w:eastAsia="ar-SA" w:bidi="ar-SA"/>
        </w:rPr>
        <w:t xml:space="preserve">ата за разделение рабочего дня </w:t>
      </w:r>
      <w:r w:rsidR="0000185C" w:rsidRPr="0000185C">
        <w:rPr>
          <w:rFonts w:eastAsia="Times New Roman" w:cs="Times New Roman"/>
          <w:sz w:val="28"/>
          <w:szCs w:val="28"/>
          <w:lang w:eastAsia="ar-SA" w:bidi="ar-SA"/>
        </w:rPr>
        <w:t>в размере, определяемом коллективным договором.</w:t>
      </w:r>
    </w:p>
    <w:p w:rsidR="0000185C" w:rsidRPr="0000185C" w:rsidRDefault="001A1677" w:rsidP="00D41E5B">
      <w:pPr>
        <w:pStyle w:val="a8"/>
        <w:spacing w:after="0"/>
        <w:ind w:firstLine="709"/>
        <w:contextualSpacing/>
        <w:jc w:val="both"/>
        <w:rPr>
          <w:rFonts w:cs="Times New Roman"/>
          <w:sz w:val="28"/>
          <w:szCs w:val="28"/>
        </w:rPr>
      </w:pPr>
      <w:r>
        <w:rPr>
          <w:rFonts w:eastAsia="Times New Roman" w:cs="Times New Roman"/>
          <w:sz w:val="28"/>
          <w:szCs w:val="28"/>
          <w:lang w:eastAsia="ar-SA" w:bidi="ar-SA"/>
        </w:rPr>
        <w:t>6.2.16. </w:t>
      </w:r>
      <w:r w:rsidR="0000185C" w:rsidRPr="0000185C">
        <w:rPr>
          <w:rFonts w:eastAsia="Times New Roman" w:cs="Times New Roman"/>
          <w:sz w:val="28"/>
          <w:szCs w:val="28"/>
          <w:lang w:eastAsia="ar-SA" w:bidi="ar-SA"/>
        </w:rPr>
        <w:t xml:space="preserve">При ремонте судна с выводом его из эксплуатации членам экипажа, оставленным для выполнения ремонтных работ и обслуживания судна, выплачивается заработная плата по </w:t>
      </w:r>
      <w:r>
        <w:rPr>
          <w:rFonts w:eastAsia="Times New Roman" w:cs="Times New Roman"/>
          <w:sz w:val="28"/>
          <w:szCs w:val="28"/>
          <w:lang w:eastAsia="ar-SA" w:bidi="ar-SA"/>
        </w:rPr>
        <w:t xml:space="preserve">фактически выполняемой работе, </w:t>
      </w:r>
      <w:r w:rsidR="0000185C" w:rsidRPr="0000185C">
        <w:rPr>
          <w:rFonts w:eastAsia="Times New Roman" w:cs="Times New Roman"/>
          <w:sz w:val="28"/>
          <w:szCs w:val="28"/>
          <w:lang w:eastAsia="ar-SA" w:bidi="ar-SA"/>
        </w:rPr>
        <w:t>но не менее 100 процентов оклада, установленного по дол</w:t>
      </w:r>
      <w:r>
        <w:rPr>
          <w:rFonts w:eastAsia="Times New Roman" w:cs="Times New Roman"/>
          <w:sz w:val="28"/>
          <w:szCs w:val="28"/>
          <w:lang w:eastAsia="ar-SA" w:bidi="ar-SA"/>
        </w:rPr>
        <w:t>жности на судне. При постановке</w:t>
      </w:r>
      <w:r w:rsidR="0000185C" w:rsidRPr="0000185C">
        <w:rPr>
          <w:rFonts w:eastAsia="Times New Roman" w:cs="Times New Roman"/>
          <w:sz w:val="28"/>
          <w:szCs w:val="28"/>
          <w:lang w:eastAsia="ar-SA" w:bidi="ar-SA"/>
        </w:rPr>
        <w:t xml:space="preserve"> судна на холодный отстой (консервацию) и горячий отстой, членам экипажа, оставленным для его обслуживания, выплачивается заработная плата в размере </w:t>
      </w:r>
      <w:r>
        <w:rPr>
          <w:rFonts w:eastAsia="Times New Roman" w:cs="Times New Roman"/>
          <w:sz w:val="28"/>
          <w:szCs w:val="28"/>
          <w:lang w:eastAsia="ar-SA" w:bidi="ar-SA"/>
        </w:rPr>
        <w:br/>
      </w:r>
      <w:r w:rsidR="0000185C" w:rsidRPr="0000185C">
        <w:rPr>
          <w:rFonts w:eastAsia="Times New Roman" w:cs="Times New Roman"/>
          <w:sz w:val="28"/>
          <w:szCs w:val="28"/>
          <w:lang w:eastAsia="ar-SA" w:bidi="ar-SA"/>
        </w:rPr>
        <w:t>не менее 100</w:t>
      </w:r>
      <w:r w:rsidR="0000185C">
        <w:rPr>
          <w:rFonts w:eastAsia="Times New Roman" w:cs="Times New Roman"/>
          <w:sz w:val="28"/>
          <w:szCs w:val="28"/>
          <w:lang w:eastAsia="ar-SA" w:bidi="ar-SA"/>
        </w:rPr>
        <w:t xml:space="preserve"> процентов оклада по должности </w:t>
      </w:r>
      <w:r w:rsidR="0000185C" w:rsidRPr="0000185C">
        <w:rPr>
          <w:rFonts w:eastAsia="Times New Roman" w:cs="Times New Roman"/>
          <w:sz w:val="28"/>
          <w:szCs w:val="28"/>
          <w:lang w:eastAsia="ar-SA" w:bidi="ar-SA"/>
        </w:rPr>
        <w:t>на судне.</w:t>
      </w:r>
    </w:p>
    <w:p w:rsidR="0000185C" w:rsidRPr="0000185C" w:rsidRDefault="0000185C" w:rsidP="00D41E5B">
      <w:pPr>
        <w:pStyle w:val="a8"/>
        <w:spacing w:after="0"/>
        <w:ind w:firstLine="709"/>
        <w:contextualSpacing/>
        <w:jc w:val="both"/>
        <w:rPr>
          <w:rFonts w:eastAsia="Times New Roman" w:cs="Times New Roman"/>
          <w:sz w:val="28"/>
          <w:szCs w:val="28"/>
          <w:lang w:eastAsia="ar-SA" w:bidi="ar-SA"/>
        </w:rPr>
      </w:pPr>
      <w:r w:rsidRPr="0000185C">
        <w:rPr>
          <w:rFonts w:eastAsia="Times New Roman" w:cs="Times New Roman"/>
          <w:sz w:val="28"/>
          <w:szCs w:val="28"/>
          <w:lang w:eastAsia="ar-SA" w:bidi="ar-SA"/>
        </w:rPr>
        <w:t>6</w:t>
      </w:r>
      <w:r w:rsidRPr="0000185C">
        <w:rPr>
          <w:rFonts w:eastAsia="Times New Roman" w:cs="Times New Roman"/>
          <w:color w:val="000000"/>
          <w:sz w:val="28"/>
          <w:szCs w:val="28"/>
          <w:lang w:eastAsia="ar-SA" w:bidi="ar-SA"/>
        </w:rPr>
        <w:t>.2.17</w:t>
      </w:r>
      <w:r w:rsidRPr="001A1677">
        <w:rPr>
          <w:rFonts w:eastAsia="Times New Roman" w:cs="Times New Roman"/>
          <w:iCs/>
          <w:color w:val="000000"/>
          <w:sz w:val="28"/>
          <w:szCs w:val="28"/>
          <w:lang w:eastAsia="ar-SA" w:bidi="ar-SA"/>
        </w:rPr>
        <w:t>.</w:t>
      </w:r>
      <w:r w:rsidR="001A1677" w:rsidRPr="001A1677">
        <w:rPr>
          <w:sz w:val="28"/>
          <w:szCs w:val="28"/>
        </w:rPr>
        <w:t> </w:t>
      </w:r>
      <w:r w:rsidRPr="0000185C">
        <w:rPr>
          <w:rFonts w:eastAsia="Times New Roman" w:cs="Times New Roman"/>
          <w:sz w:val="28"/>
          <w:szCs w:val="28"/>
          <w:lang w:eastAsia="ar-SA" w:bidi="ar-SA"/>
        </w:rPr>
        <w:t xml:space="preserve">Членам экипажей судов, и другим категориям работников Учреждений, которым установлен суммированный учет рабочего времени, за работу сверх нормальной продолжительности рабочего времени предоставляются другие дни отдыха (отгулы), оплачиваемые из расчета одинарного должностного оклада </w:t>
      </w:r>
      <w:r w:rsidR="001A1677">
        <w:rPr>
          <w:rFonts w:eastAsia="Times New Roman" w:cs="Times New Roman"/>
          <w:sz w:val="28"/>
          <w:szCs w:val="28"/>
          <w:lang w:eastAsia="ar-SA" w:bidi="ar-SA"/>
        </w:rPr>
        <w:br/>
      </w:r>
      <w:r w:rsidRPr="0000185C">
        <w:rPr>
          <w:rFonts w:eastAsia="Times New Roman" w:cs="Times New Roman"/>
          <w:sz w:val="28"/>
          <w:szCs w:val="28"/>
          <w:lang w:eastAsia="ar-SA" w:bidi="ar-SA"/>
        </w:rPr>
        <w:t xml:space="preserve">с учетом выплат, установленных законодательством и коллективным договором, - </w:t>
      </w:r>
      <w:r w:rsidR="001A1677">
        <w:rPr>
          <w:rFonts w:eastAsia="Times New Roman" w:cs="Times New Roman"/>
          <w:sz w:val="28"/>
          <w:szCs w:val="28"/>
          <w:lang w:eastAsia="ar-SA" w:bidi="ar-SA"/>
        </w:rPr>
        <w:br/>
      </w:r>
      <w:r w:rsidRPr="0000185C">
        <w:rPr>
          <w:rFonts w:eastAsia="Times New Roman" w:cs="Times New Roman"/>
          <w:sz w:val="28"/>
          <w:szCs w:val="28"/>
          <w:lang w:eastAsia="ar-SA" w:bidi="ar-SA"/>
        </w:rPr>
        <w:t xml:space="preserve">за час работы. </w:t>
      </w:r>
    </w:p>
    <w:p w:rsidR="0000185C" w:rsidRPr="0000185C" w:rsidRDefault="0000185C" w:rsidP="00D41E5B">
      <w:pPr>
        <w:pStyle w:val="a8"/>
        <w:spacing w:after="0"/>
        <w:ind w:firstLine="709"/>
        <w:contextualSpacing/>
        <w:jc w:val="both"/>
        <w:rPr>
          <w:rFonts w:eastAsia="Times New Roman" w:cs="Times New Roman"/>
          <w:sz w:val="28"/>
          <w:szCs w:val="28"/>
          <w:lang w:eastAsia="ar-SA" w:bidi="ar-SA"/>
        </w:rPr>
      </w:pPr>
      <w:r w:rsidRPr="0000185C">
        <w:rPr>
          <w:rFonts w:eastAsia="Times New Roman" w:cs="Times New Roman"/>
          <w:sz w:val="28"/>
          <w:szCs w:val="28"/>
          <w:lang w:eastAsia="ar-SA" w:bidi="ar-SA"/>
        </w:rPr>
        <w:t>Оплата недоиспользованных дней отдыха, предоставленных за работу сверх нормальной продолжительности рабочего времени, производится:</w:t>
      </w:r>
    </w:p>
    <w:p w:rsidR="0000185C" w:rsidRPr="0000185C" w:rsidRDefault="0000185C" w:rsidP="001A1677">
      <w:pPr>
        <w:pStyle w:val="a8"/>
        <w:numPr>
          <w:ilvl w:val="0"/>
          <w:numId w:val="29"/>
        </w:numPr>
        <w:spacing w:after="0"/>
        <w:ind w:left="0" w:firstLine="993"/>
        <w:contextualSpacing/>
        <w:jc w:val="both"/>
        <w:rPr>
          <w:rFonts w:eastAsia="Times New Roman" w:cs="Times New Roman"/>
          <w:sz w:val="28"/>
          <w:szCs w:val="28"/>
          <w:lang w:eastAsia="ar-SA" w:bidi="ar-SA"/>
        </w:rPr>
      </w:pPr>
      <w:r w:rsidRPr="0000185C">
        <w:rPr>
          <w:rFonts w:eastAsia="Times New Roman" w:cs="Times New Roman"/>
          <w:sz w:val="28"/>
          <w:szCs w:val="28"/>
          <w:lang w:eastAsia="ar-SA" w:bidi="ar-SA"/>
        </w:rPr>
        <w:t xml:space="preserve">в случае вызова работника из отгулов по инициативе работодателя </w:t>
      </w:r>
      <w:r w:rsidRPr="0000185C">
        <w:rPr>
          <w:rFonts w:eastAsia="Times New Roman" w:cs="Times New Roman"/>
          <w:sz w:val="28"/>
          <w:szCs w:val="28"/>
          <w:lang w:eastAsia="ar-SA" w:bidi="ar-SA"/>
        </w:rPr>
        <w:br/>
        <w:t xml:space="preserve">или в случаях, когда предоставить работнику отгулы не представляется возможным (призыв в армию, длительная нетрудоспособность, студентам, курсантам, проходившим практику на судне в штатной должности), в 1,5 и 2-х кратном размерах части оклада (должностного оклада) с учетом выплат, установленных законодательством и коллективным договором, - за час работы. </w:t>
      </w:r>
    </w:p>
    <w:p w:rsidR="0000185C" w:rsidRPr="0000185C" w:rsidRDefault="0000185C" w:rsidP="00D41E5B">
      <w:pPr>
        <w:pStyle w:val="a8"/>
        <w:spacing w:after="0"/>
        <w:ind w:firstLine="709"/>
        <w:contextualSpacing/>
        <w:jc w:val="both"/>
        <w:rPr>
          <w:rFonts w:eastAsia="Times New Roman" w:cs="Times New Roman"/>
          <w:sz w:val="28"/>
          <w:szCs w:val="28"/>
          <w:lang w:eastAsia="ar-SA" w:bidi="ar-SA"/>
        </w:rPr>
      </w:pPr>
      <w:r w:rsidRPr="0000185C">
        <w:rPr>
          <w:rFonts w:eastAsia="Times New Roman" w:cs="Times New Roman"/>
          <w:sz w:val="28"/>
          <w:szCs w:val="28"/>
          <w:lang w:eastAsia="ar-SA" w:bidi="ar-SA"/>
        </w:rPr>
        <w:t xml:space="preserve">В случае увеличения оклада по соответствующей должности или величины выплат (надбавок, доплат, персональных повышающих коэффициентов и т. п.) </w:t>
      </w:r>
      <w:r w:rsidR="001A1677">
        <w:rPr>
          <w:rFonts w:eastAsia="Times New Roman" w:cs="Times New Roman"/>
          <w:sz w:val="28"/>
          <w:szCs w:val="28"/>
          <w:lang w:eastAsia="ar-SA" w:bidi="ar-SA"/>
        </w:rPr>
        <w:br/>
      </w:r>
      <w:r w:rsidRPr="0000185C">
        <w:rPr>
          <w:rFonts w:eastAsia="Times New Roman" w:cs="Times New Roman"/>
          <w:sz w:val="28"/>
          <w:szCs w:val="28"/>
          <w:lang w:eastAsia="ar-SA" w:bidi="ar-SA"/>
        </w:rPr>
        <w:t xml:space="preserve">во время пребывания работника в отгулах производится перерасчет оплаченных дней отдыха со дня установления нового оклада или выплат (надбавок, доплат </w:t>
      </w:r>
      <w:r w:rsidR="001A1677">
        <w:rPr>
          <w:rFonts w:eastAsia="Times New Roman" w:cs="Times New Roman"/>
          <w:sz w:val="28"/>
          <w:szCs w:val="28"/>
          <w:lang w:eastAsia="ar-SA" w:bidi="ar-SA"/>
        </w:rPr>
        <w:br/>
      </w:r>
      <w:r w:rsidRPr="0000185C">
        <w:rPr>
          <w:rFonts w:eastAsia="Times New Roman" w:cs="Times New Roman"/>
          <w:sz w:val="28"/>
          <w:szCs w:val="28"/>
          <w:lang w:eastAsia="ar-SA" w:bidi="ar-SA"/>
        </w:rPr>
        <w:t xml:space="preserve">и т.п.). </w:t>
      </w:r>
    </w:p>
    <w:p w:rsidR="0000185C" w:rsidRPr="0000185C" w:rsidRDefault="001A1677" w:rsidP="00D41E5B">
      <w:pPr>
        <w:pStyle w:val="a8"/>
        <w:spacing w:after="0"/>
        <w:ind w:firstLine="709"/>
        <w:contextualSpacing/>
        <w:jc w:val="both"/>
        <w:rPr>
          <w:rFonts w:cs="Times New Roman"/>
          <w:sz w:val="28"/>
          <w:szCs w:val="28"/>
        </w:rPr>
      </w:pPr>
      <w:r>
        <w:rPr>
          <w:rFonts w:eastAsia="Times New Roman" w:cs="Times New Roman"/>
          <w:sz w:val="28"/>
          <w:szCs w:val="28"/>
          <w:lang w:eastAsia="ar-SA" w:bidi="ar-SA"/>
        </w:rPr>
        <w:t>6.2.18. </w:t>
      </w:r>
      <w:r w:rsidR="0000185C" w:rsidRPr="0000185C">
        <w:rPr>
          <w:rFonts w:eastAsia="Times New Roman" w:cs="Times New Roman"/>
          <w:sz w:val="28"/>
          <w:szCs w:val="28"/>
          <w:lang w:eastAsia="ar-SA" w:bidi="ar-SA"/>
        </w:rPr>
        <w:t xml:space="preserve">В случае заболевания работника в период использования ежегодного оплачиваемого отпуска (отпусков) листок нетрудоспособности подлежит оплате </w:t>
      </w:r>
      <w:r>
        <w:rPr>
          <w:rFonts w:eastAsia="Times New Roman" w:cs="Times New Roman"/>
          <w:sz w:val="28"/>
          <w:szCs w:val="28"/>
          <w:lang w:eastAsia="ar-SA" w:bidi="ar-SA"/>
        </w:rPr>
        <w:br/>
      </w:r>
      <w:r w:rsidR="0000185C" w:rsidRPr="0000185C">
        <w:rPr>
          <w:rFonts w:eastAsia="Times New Roman" w:cs="Times New Roman"/>
          <w:sz w:val="28"/>
          <w:szCs w:val="28"/>
          <w:lang w:eastAsia="ar-SA" w:bidi="ar-SA"/>
        </w:rPr>
        <w:t>в установлен</w:t>
      </w:r>
      <w:r w:rsidR="0000185C">
        <w:rPr>
          <w:rFonts w:eastAsia="Times New Roman" w:cs="Times New Roman"/>
          <w:sz w:val="28"/>
          <w:szCs w:val="28"/>
          <w:lang w:eastAsia="ar-SA" w:bidi="ar-SA"/>
        </w:rPr>
        <w:t xml:space="preserve">ном порядке за все календарные </w:t>
      </w:r>
      <w:r w:rsidR="0000185C" w:rsidRPr="0000185C">
        <w:rPr>
          <w:rFonts w:eastAsia="Times New Roman" w:cs="Times New Roman"/>
          <w:sz w:val="28"/>
          <w:szCs w:val="28"/>
          <w:lang w:eastAsia="ar-SA" w:bidi="ar-SA"/>
        </w:rPr>
        <w:t xml:space="preserve">дни нетрудоспособности. При этом </w:t>
      </w:r>
      <w:r w:rsidR="0000185C" w:rsidRPr="0000185C">
        <w:rPr>
          <w:rFonts w:eastAsia="Times New Roman" w:cs="Times New Roman"/>
          <w:sz w:val="28"/>
          <w:szCs w:val="28"/>
          <w:lang w:eastAsia="ar-SA" w:bidi="ar-SA"/>
        </w:rPr>
        <w:lastRenderedPageBreak/>
        <w:t>ежегодный оплачиваемый отпуск (отпуска) должен быть продлен на количество дней нетрудоспособности, либо по согласованию с работником перенесен на другой срок.</w:t>
      </w:r>
    </w:p>
    <w:p w:rsidR="0000185C" w:rsidRPr="0000185C" w:rsidRDefault="001A1677" w:rsidP="00D41E5B">
      <w:pPr>
        <w:ind w:firstLine="709"/>
        <w:contextualSpacing/>
        <w:jc w:val="both"/>
        <w:rPr>
          <w:rFonts w:cs="Times New Roman"/>
          <w:sz w:val="28"/>
          <w:szCs w:val="28"/>
        </w:rPr>
      </w:pPr>
      <w:r>
        <w:rPr>
          <w:rFonts w:eastAsia="Times New Roman" w:cs="Times New Roman"/>
          <w:sz w:val="28"/>
          <w:szCs w:val="28"/>
          <w:lang w:eastAsia="ar-SA" w:bidi="ar-SA"/>
        </w:rPr>
        <w:t>6.2.19. </w:t>
      </w:r>
      <w:r w:rsidR="0000185C" w:rsidRPr="0000185C">
        <w:rPr>
          <w:rFonts w:eastAsia="Times New Roman" w:cs="Times New Roman"/>
          <w:sz w:val="28"/>
          <w:szCs w:val="28"/>
          <w:lang w:eastAsia="ar-SA" w:bidi="ar-SA"/>
        </w:rPr>
        <w:t>В случае заболевания работника в период использования суммированных дней отдыха (отгулов) листок нетрудоспособности подлежит оплате за все календарные дни нетрудоспособности с последующим предоставлением неиспользованных суммированных дней отдыха (отгулов).</w:t>
      </w:r>
    </w:p>
    <w:p w:rsidR="0000185C" w:rsidRPr="0000185C" w:rsidRDefault="001A1677" w:rsidP="00D41E5B">
      <w:pPr>
        <w:ind w:firstLine="709"/>
        <w:contextualSpacing/>
        <w:jc w:val="both"/>
        <w:rPr>
          <w:rFonts w:cs="Times New Roman"/>
          <w:sz w:val="28"/>
          <w:szCs w:val="28"/>
        </w:rPr>
      </w:pPr>
      <w:r>
        <w:rPr>
          <w:rFonts w:eastAsia="Times New Roman" w:cs="Times New Roman"/>
          <w:sz w:val="28"/>
          <w:szCs w:val="28"/>
          <w:lang w:eastAsia="ar-SA" w:bidi="ar-SA"/>
        </w:rPr>
        <w:t>6.2.20. </w:t>
      </w:r>
      <w:r w:rsidR="0000185C" w:rsidRPr="0000185C">
        <w:rPr>
          <w:rFonts w:eastAsia="Times New Roman" w:cs="Times New Roman"/>
          <w:sz w:val="28"/>
          <w:szCs w:val="28"/>
          <w:lang w:eastAsia="ar-SA" w:bidi="ar-SA"/>
        </w:rPr>
        <w:t xml:space="preserve">Работникам </w:t>
      </w:r>
      <w:r w:rsidR="0000185C" w:rsidRPr="0000185C">
        <w:rPr>
          <w:rFonts w:eastAsia="Times New Roman" w:cs="Times New Roman"/>
          <w:color w:val="000000"/>
          <w:sz w:val="28"/>
          <w:szCs w:val="28"/>
          <w:lang w:eastAsia="ar-SA" w:bidi="ar-SA"/>
        </w:rPr>
        <w:t>Учреждений</w:t>
      </w:r>
      <w:r w:rsidR="0000185C" w:rsidRPr="0000185C">
        <w:rPr>
          <w:rFonts w:eastAsia="Times New Roman" w:cs="Times New Roman"/>
          <w:bCs/>
          <w:sz w:val="28"/>
          <w:szCs w:val="28"/>
          <w:lang w:eastAsia="ar-SA" w:bidi="ar-SA"/>
        </w:rPr>
        <w:t xml:space="preserve"> </w:t>
      </w:r>
      <w:r w:rsidR="0000185C" w:rsidRPr="0000185C">
        <w:rPr>
          <w:rFonts w:eastAsia="Times New Roman" w:cs="Times New Roman"/>
          <w:sz w:val="28"/>
          <w:szCs w:val="28"/>
          <w:lang w:eastAsia="ar-SA" w:bidi="ar-SA"/>
        </w:rPr>
        <w:t xml:space="preserve">(структурных подразделений </w:t>
      </w:r>
      <w:r w:rsidR="0000185C" w:rsidRPr="0000185C">
        <w:rPr>
          <w:rFonts w:eastAsia="Times New Roman" w:cs="Times New Roman"/>
          <w:color w:val="000000"/>
          <w:sz w:val="28"/>
          <w:szCs w:val="28"/>
          <w:lang w:eastAsia="ar-SA" w:bidi="ar-SA"/>
        </w:rPr>
        <w:t>Учреждений)</w:t>
      </w:r>
      <w:r w:rsidR="0000185C" w:rsidRPr="0000185C">
        <w:rPr>
          <w:rFonts w:eastAsia="Times New Roman" w:cs="Times New Roman"/>
          <w:sz w:val="28"/>
          <w:szCs w:val="28"/>
          <w:lang w:eastAsia="ar-SA" w:bidi="ar-SA"/>
        </w:rPr>
        <w:t xml:space="preserve"> может быть оказана материальная помощь, </w:t>
      </w:r>
      <w:r w:rsidR="0000185C" w:rsidRPr="0000185C">
        <w:rPr>
          <w:rFonts w:eastAsia="Times New Roman" w:cs="Times New Roman"/>
          <w:color w:val="000000"/>
          <w:sz w:val="28"/>
          <w:szCs w:val="28"/>
          <w:lang w:eastAsia="ar-SA" w:bidi="ar-SA"/>
        </w:rPr>
        <w:t>как за счет средств федерального бюджета, так и за счет средств от предпринимательской и иной приносящей доход деятельности</w:t>
      </w:r>
      <w:r w:rsidR="0000185C" w:rsidRPr="0000185C">
        <w:rPr>
          <w:rFonts w:eastAsia="Times New Roman" w:cs="Times New Roman"/>
          <w:color w:val="800000"/>
          <w:sz w:val="28"/>
          <w:szCs w:val="28"/>
          <w:lang w:eastAsia="ar-SA" w:bidi="ar-SA"/>
        </w:rPr>
        <w:t xml:space="preserve"> </w:t>
      </w:r>
      <w:r w:rsidR="0000185C" w:rsidRPr="0000185C">
        <w:rPr>
          <w:rFonts w:eastAsia="Times New Roman" w:cs="Times New Roman"/>
          <w:sz w:val="28"/>
          <w:szCs w:val="28"/>
          <w:lang w:eastAsia="ar-SA" w:bidi="ar-SA"/>
        </w:rPr>
        <w:t xml:space="preserve">на основании письменного заявления работника или ходатайства непосредственного руководителя и (или) общественной организации в порядке </w:t>
      </w:r>
      <w:r>
        <w:rPr>
          <w:rFonts w:eastAsia="Times New Roman" w:cs="Times New Roman"/>
          <w:sz w:val="28"/>
          <w:szCs w:val="28"/>
          <w:lang w:eastAsia="ar-SA" w:bidi="ar-SA"/>
        </w:rPr>
        <w:br/>
      </w:r>
      <w:r w:rsidR="0000185C" w:rsidRPr="0000185C">
        <w:rPr>
          <w:rFonts w:eastAsia="Times New Roman" w:cs="Times New Roman"/>
          <w:sz w:val="28"/>
          <w:szCs w:val="28"/>
          <w:lang w:eastAsia="ar-SA" w:bidi="ar-SA"/>
        </w:rPr>
        <w:t>и на условиях, определенных коллективным договором.</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color w:val="000000"/>
          <w:sz w:val="28"/>
          <w:szCs w:val="28"/>
          <w:lang w:eastAsia="ar-SA" w:bidi="ar-SA"/>
        </w:rPr>
        <w:t xml:space="preserve">Если материальная помощь выплачивается более чем пятидесяти  процентам работников Учреждения, то эта выплата включается в фонд оплаты труда </w:t>
      </w:r>
      <w:r w:rsidR="001A1677">
        <w:rPr>
          <w:rFonts w:eastAsia="Times New Roman" w:cs="Times New Roman"/>
          <w:color w:val="000000"/>
          <w:sz w:val="28"/>
          <w:szCs w:val="28"/>
          <w:lang w:eastAsia="ar-SA" w:bidi="ar-SA"/>
        </w:rPr>
        <w:br/>
      </w:r>
      <w:r w:rsidRPr="0000185C">
        <w:rPr>
          <w:rFonts w:eastAsia="Times New Roman" w:cs="Times New Roman"/>
          <w:color w:val="000000"/>
          <w:sz w:val="28"/>
          <w:szCs w:val="28"/>
          <w:lang w:eastAsia="ar-SA" w:bidi="ar-SA"/>
        </w:rPr>
        <w:t>и выплачивается в пределах запланированных планом финансово-хозяйственной деятельности средств на текущий финансовый год.</w:t>
      </w:r>
    </w:p>
    <w:p w:rsidR="0000185C" w:rsidRPr="0000185C" w:rsidRDefault="001A1677" w:rsidP="00D41E5B">
      <w:pPr>
        <w:ind w:firstLine="709"/>
        <w:contextualSpacing/>
        <w:jc w:val="both"/>
        <w:rPr>
          <w:rFonts w:cs="Times New Roman"/>
          <w:sz w:val="28"/>
          <w:szCs w:val="28"/>
        </w:rPr>
      </w:pPr>
      <w:r>
        <w:rPr>
          <w:rFonts w:eastAsia="Times New Roman" w:cs="Times New Roman"/>
          <w:sz w:val="28"/>
          <w:szCs w:val="28"/>
          <w:lang w:eastAsia="ar-SA" w:bidi="ar-SA"/>
        </w:rPr>
        <w:t>6.3. </w:t>
      </w:r>
      <w:r w:rsidR="0000185C" w:rsidRPr="0000185C">
        <w:rPr>
          <w:rFonts w:eastAsia="Times New Roman" w:cs="Times New Roman"/>
          <w:sz w:val="28"/>
          <w:szCs w:val="28"/>
          <w:lang w:eastAsia="ar-SA" w:bidi="ar-SA"/>
        </w:rPr>
        <w:t xml:space="preserve">Работникам </w:t>
      </w:r>
      <w:r w:rsidR="0000185C" w:rsidRPr="0000185C">
        <w:rPr>
          <w:rFonts w:eastAsia="Times New Roman" w:cs="Times New Roman"/>
          <w:color w:val="000000"/>
          <w:sz w:val="28"/>
          <w:szCs w:val="28"/>
          <w:lang w:eastAsia="ar-SA" w:bidi="ar-SA"/>
        </w:rPr>
        <w:t>Учреждений,</w:t>
      </w:r>
      <w:r w:rsidR="0000185C" w:rsidRPr="0000185C">
        <w:rPr>
          <w:rFonts w:eastAsia="Times New Roman" w:cs="Times New Roman"/>
          <w:b/>
          <w:bCs/>
          <w:sz w:val="28"/>
          <w:szCs w:val="28"/>
          <w:lang w:eastAsia="ar-SA" w:bidi="ar-SA"/>
        </w:rPr>
        <w:t xml:space="preserve"> </w:t>
      </w:r>
      <w:r w:rsidR="0000185C" w:rsidRPr="0000185C">
        <w:rPr>
          <w:rFonts w:eastAsia="Times New Roman" w:cs="Times New Roman"/>
          <w:sz w:val="28"/>
          <w:szCs w:val="28"/>
          <w:lang w:eastAsia="ar-SA" w:bidi="ar-SA"/>
        </w:rPr>
        <w:t xml:space="preserve">расположенных в районах Крайнего Севера </w:t>
      </w:r>
      <w:r w:rsidR="00D52D97">
        <w:rPr>
          <w:rFonts w:eastAsia="Times New Roman" w:cs="Times New Roman"/>
          <w:sz w:val="28"/>
          <w:szCs w:val="28"/>
          <w:lang w:eastAsia="ar-SA" w:bidi="ar-SA"/>
        </w:rPr>
        <w:br/>
      </w:r>
      <w:r w:rsidR="0000185C" w:rsidRPr="0000185C">
        <w:rPr>
          <w:rFonts w:eastAsia="Times New Roman" w:cs="Times New Roman"/>
          <w:sz w:val="28"/>
          <w:szCs w:val="28"/>
          <w:lang w:eastAsia="ar-SA" w:bidi="ar-SA"/>
        </w:rPr>
        <w:t xml:space="preserve">и приравненных к ним местностях, выплачиваются процентные надбавки </w:t>
      </w:r>
      <w:r w:rsidR="00D52D97">
        <w:rPr>
          <w:rFonts w:eastAsia="Times New Roman" w:cs="Times New Roman"/>
          <w:sz w:val="28"/>
          <w:szCs w:val="28"/>
          <w:lang w:eastAsia="ar-SA" w:bidi="ar-SA"/>
        </w:rPr>
        <w:br/>
      </w:r>
      <w:r w:rsidR="0000185C" w:rsidRPr="0000185C">
        <w:rPr>
          <w:rFonts w:eastAsia="Times New Roman" w:cs="Times New Roman"/>
          <w:sz w:val="28"/>
          <w:szCs w:val="28"/>
          <w:lang w:eastAsia="ar-SA" w:bidi="ar-SA"/>
        </w:rPr>
        <w:t>к заработной плате за стаж работы в указанных районах в размерах, установленных действующим законода</w:t>
      </w:r>
      <w:r w:rsidR="0000185C">
        <w:rPr>
          <w:rFonts w:eastAsia="Times New Roman" w:cs="Times New Roman"/>
          <w:sz w:val="28"/>
          <w:szCs w:val="28"/>
          <w:lang w:eastAsia="ar-SA" w:bidi="ar-SA"/>
        </w:rPr>
        <w:t xml:space="preserve">тельством Российской Федерации </w:t>
      </w:r>
      <w:r w:rsidR="0000185C" w:rsidRPr="0000185C">
        <w:rPr>
          <w:rFonts w:eastAsia="Times New Roman" w:cs="Times New Roman"/>
          <w:sz w:val="28"/>
          <w:szCs w:val="28"/>
          <w:lang w:eastAsia="ar-SA" w:bidi="ar-SA"/>
        </w:rPr>
        <w:t xml:space="preserve">и нормативными актами субъектов Российской Федерации.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bCs/>
          <w:sz w:val="28"/>
          <w:szCs w:val="28"/>
          <w:lang w:eastAsia="ar-SA" w:bidi="ar-SA"/>
        </w:rPr>
        <w:t>Выплата осуществляется в полно</w:t>
      </w:r>
      <w:r w:rsidR="00D52D97">
        <w:rPr>
          <w:rFonts w:eastAsia="Times New Roman" w:cs="Times New Roman"/>
          <w:bCs/>
          <w:sz w:val="28"/>
          <w:szCs w:val="28"/>
          <w:lang w:eastAsia="ar-SA" w:bidi="ar-SA"/>
        </w:rPr>
        <w:t xml:space="preserve">м размере с первого дня работы </w:t>
      </w:r>
      <w:r w:rsidR="00D52D97">
        <w:rPr>
          <w:rFonts w:eastAsia="Times New Roman" w:cs="Times New Roman"/>
          <w:bCs/>
          <w:sz w:val="28"/>
          <w:szCs w:val="28"/>
          <w:lang w:eastAsia="ar-SA" w:bidi="ar-SA"/>
        </w:rPr>
        <w:br/>
      </w:r>
      <w:r w:rsidRPr="0000185C">
        <w:rPr>
          <w:rFonts w:eastAsia="Times New Roman" w:cs="Times New Roman"/>
          <w:bCs/>
          <w:sz w:val="28"/>
          <w:szCs w:val="28"/>
          <w:lang w:eastAsia="ar-SA" w:bidi="ar-SA"/>
        </w:rPr>
        <w:t>в Учреждении, если к этому дню работ</w:t>
      </w:r>
      <w:r>
        <w:rPr>
          <w:rFonts w:eastAsia="Times New Roman" w:cs="Times New Roman"/>
          <w:bCs/>
          <w:sz w:val="28"/>
          <w:szCs w:val="28"/>
          <w:lang w:eastAsia="ar-SA" w:bidi="ar-SA"/>
        </w:rPr>
        <w:t xml:space="preserve">ник прожил в указанных районах </w:t>
      </w:r>
      <w:r w:rsidRPr="0000185C">
        <w:rPr>
          <w:rFonts w:eastAsia="Times New Roman" w:cs="Times New Roman"/>
          <w:bCs/>
          <w:sz w:val="28"/>
          <w:szCs w:val="28"/>
          <w:lang w:eastAsia="ar-SA" w:bidi="ar-SA"/>
        </w:rPr>
        <w:t xml:space="preserve">не менее 5 (пяти) лет.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bCs/>
          <w:sz w:val="28"/>
          <w:szCs w:val="28"/>
          <w:lang w:eastAsia="ar-SA" w:bidi="ar-SA"/>
        </w:rPr>
        <w:t>Срок проживания в указанных рай</w:t>
      </w:r>
      <w:r>
        <w:rPr>
          <w:rFonts w:eastAsia="Times New Roman" w:cs="Times New Roman"/>
          <w:bCs/>
          <w:sz w:val="28"/>
          <w:szCs w:val="28"/>
          <w:lang w:eastAsia="ar-SA" w:bidi="ar-SA"/>
        </w:rPr>
        <w:t xml:space="preserve">онах устанавливается в порядке, </w:t>
      </w:r>
      <w:r w:rsidRPr="0000185C">
        <w:rPr>
          <w:rFonts w:eastAsia="Times New Roman" w:cs="Times New Roman"/>
          <w:bCs/>
          <w:sz w:val="28"/>
          <w:szCs w:val="28"/>
          <w:lang w:eastAsia="ar-SA" w:bidi="ar-SA"/>
        </w:rPr>
        <w:t>предусмотренном действующим законодательством.</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sz w:val="28"/>
          <w:szCs w:val="28"/>
          <w:lang w:eastAsia="ar-SA" w:bidi="ar-SA"/>
        </w:rPr>
        <w:t>6.4</w:t>
      </w:r>
      <w:r w:rsidR="00D52D97">
        <w:rPr>
          <w:rFonts w:eastAsia="Times New Roman" w:cs="Times New Roman"/>
          <w:bCs/>
          <w:sz w:val="28"/>
          <w:szCs w:val="28"/>
          <w:lang w:eastAsia="ar-SA" w:bidi="ar-SA"/>
        </w:rPr>
        <w:t>. </w:t>
      </w:r>
      <w:r w:rsidRPr="0000185C">
        <w:rPr>
          <w:rFonts w:eastAsia="Times New Roman" w:cs="Times New Roman"/>
          <w:sz w:val="28"/>
          <w:szCs w:val="28"/>
          <w:lang w:eastAsia="ar-SA" w:bidi="ar-SA"/>
        </w:rPr>
        <w:t xml:space="preserve">Районные коэффициенты и процентные надбавки к заработной плате устанавливаются в порядке, предусмотренном законодательством Российской Федерации. Районный коэффициент и северные надбавки начисляются </w:t>
      </w:r>
      <w:r w:rsidRPr="0000185C">
        <w:rPr>
          <w:rFonts w:eastAsia="Times New Roman" w:cs="Times New Roman"/>
          <w:sz w:val="28"/>
          <w:szCs w:val="28"/>
          <w:lang w:eastAsia="ar-SA" w:bidi="ar-SA"/>
        </w:rPr>
        <w:br/>
        <w:t xml:space="preserve">на фактический заработок работника без ограничения его предельного размера </w:t>
      </w:r>
      <w:r w:rsidR="00D52D97">
        <w:rPr>
          <w:rFonts w:eastAsia="Times New Roman" w:cs="Times New Roman"/>
          <w:sz w:val="28"/>
          <w:szCs w:val="28"/>
          <w:lang w:eastAsia="ar-SA" w:bidi="ar-SA"/>
        </w:rPr>
        <w:br/>
      </w:r>
      <w:r w:rsidRPr="0000185C">
        <w:rPr>
          <w:rFonts w:eastAsia="Times New Roman" w:cs="Times New Roman"/>
          <w:sz w:val="28"/>
          <w:szCs w:val="28"/>
          <w:lang w:eastAsia="ar-SA" w:bidi="ar-SA"/>
        </w:rPr>
        <w:t xml:space="preserve">(на все виды надбавок и доплат, вознаграждений, премий) и учитываются во всех случаях исчисления среднего заработка.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sz w:val="28"/>
          <w:szCs w:val="28"/>
          <w:lang w:eastAsia="ar-SA" w:bidi="ar-SA"/>
        </w:rPr>
        <w:t xml:space="preserve">Районное регулирование заработной платы работников отрасли производится независимо от принадлежности работника к производственной </w:t>
      </w:r>
      <w:r w:rsidR="00D52D97">
        <w:rPr>
          <w:rFonts w:eastAsia="Times New Roman" w:cs="Times New Roman"/>
          <w:sz w:val="28"/>
          <w:szCs w:val="28"/>
          <w:lang w:eastAsia="ar-SA" w:bidi="ar-SA"/>
        </w:rPr>
        <w:br/>
      </w:r>
      <w:r w:rsidRPr="0000185C">
        <w:rPr>
          <w:rFonts w:eastAsia="Times New Roman" w:cs="Times New Roman"/>
          <w:sz w:val="28"/>
          <w:szCs w:val="28"/>
          <w:lang w:eastAsia="ar-SA" w:bidi="ar-SA"/>
        </w:rPr>
        <w:t xml:space="preserve">или непроизводственной сферам деятельности, причем величина районного коэффициента применяется одинаковой для обеих сфер.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color w:val="000000"/>
          <w:sz w:val="28"/>
          <w:szCs w:val="28"/>
          <w:lang w:eastAsia="ar-SA" w:bidi="ar-SA"/>
        </w:rPr>
        <w:t xml:space="preserve">Членам экипажей судов внутреннего водного транспорта районный коэффициент определяется по месту фактической работы судна. Порядок расчета </w:t>
      </w:r>
      <w:r w:rsidR="00D52D97">
        <w:rPr>
          <w:rFonts w:eastAsia="Times New Roman" w:cs="Times New Roman"/>
          <w:color w:val="000000"/>
          <w:sz w:val="28"/>
          <w:szCs w:val="28"/>
          <w:lang w:eastAsia="ar-SA" w:bidi="ar-SA"/>
        </w:rPr>
        <w:br/>
      </w:r>
      <w:r w:rsidRPr="0000185C">
        <w:rPr>
          <w:rFonts w:eastAsia="Times New Roman" w:cs="Times New Roman"/>
          <w:color w:val="000000"/>
          <w:sz w:val="28"/>
          <w:szCs w:val="28"/>
          <w:lang w:eastAsia="ar-SA" w:bidi="ar-SA"/>
        </w:rPr>
        <w:t>и выплаты устанавливается коллективным договором</w:t>
      </w:r>
      <w:r w:rsidRPr="0000185C">
        <w:rPr>
          <w:rFonts w:eastAsia="Times New Roman" w:cs="Times New Roman"/>
          <w:sz w:val="28"/>
          <w:szCs w:val="28"/>
          <w:lang w:eastAsia="ar-SA" w:bidi="ar-SA"/>
        </w:rPr>
        <w:t xml:space="preserve"> или трудовым договором </w:t>
      </w:r>
      <w:r w:rsidR="00D52D97">
        <w:rPr>
          <w:rFonts w:eastAsia="Times New Roman" w:cs="Times New Roman"/>
          <w:sz w:val="28"/>
          <w:szCs w:val="28"/>
          <w:lang w:eastAsia="ar-SA" w:bidi="ar-SA"/>
        </w:rPr>
        <w:br/>
      </w:r>
      <w:r w:rsidRPr="0000185C">
        <w:rPr>
          <w:rFonts w:eastAsia="Times New Roman" w:cs="Times New Roman"/>
          <w:sz w:val="28"/>
          <w:szCs w:val="28"/>
          <w:lang w:eastAsia="ar-SA" w:bidi="ar-SA"/>
        </w:rPr>
        <w:t>или локальным нормативным актом Учреждения.</w:t>
      </w:r>
    </w:p>
    <w:p w:rsidR="0000185C" w:rsidRPr="0000185C" w:rsidRDefault="0000185C" w:rsidP="00D41E5B">
      <w:pPr>
        <w:pStyle w:val="a8"/>
        <w:spacing w:after="0"/>
        <w:ind w:firstLine="709"/>
        <w:contextualSpacing/>
        <w:jc w:val="both"/>
        <w:rPr>
          <w:rFonts w:cs="Times New Roman"/>
          <w:sz w:val="28"/>
          <w:szCs w:val="28"/>
        </w:rPr>
      </w:pPr>
      <w:r w:rsidRPr="0000185C">
        <w:rPr>
          <w:rFonts w:eastAsia="Times New Roman" w:cs="Times New Roman"/>
          <w:sz w:val="28"/>
          <w:szCs w:val="28"/>
          <w:lang w:eastAsia="ar-SA" w:bidi="ar-SA"/>
        </w:rPr>
        <w:t>6.5</w:t>
      </w:r>
      <w:r w:rsidR="00D52D97">
        <w:rPr>
          <w:rFonts w:eastAsia="Times New Roman" w:cs="Times New Roman"/>
          <w:sz w:val="28"/>
          <w:szCs w:val="28"/>
          <w:lang w:eastAsia="ar-SA" w:bidi="ar-SA"/>
        </w:rPr>
        <w:t>.</w:t>
      </w:r>
      <w:r w:rsidR="00D52D97">
        <w:rPr>
          <w:rFonts w:eastAsia="Times New Roman" w:cs="Times New Roman"/>
          <w:iCs/>
          <w:sz w:val="28"/>
          <w:szCs w:val="28"/>
          <w:lang w:eastAsia="ar-SA" w:bidi="ar-SA"/>
        </w:rPr>
        <w:t> </w:t>
      </w:r>
      <w:r w:rsidRPr="0000185C">
        <w:rPr>
          <w:rFonts w:eastAsia="Times New Roman" w:cs="Times New Roman"/>
          <w:sz w:val="28"/>
          <w:szCs w:val="28"/>
          <w:lang w:eastAsia="ar-SA" w:bidi="ar-SA"/>
        </w:rPr>
        <w:t>Заработная плата выплачивается</w:t>
      </w:r>
      <w:r>
        <w:rPr>
          <w:rFonts w:eastAsia="Times New Roman" w:cs="Times New Roman"/>
          <w:sz w:val="28"/>
          <w:szCs w:val="28"/>
          <w:lang w:eastAsia="ar-SA" w:bidi="ar-SA"/>
        </w:rPr>
        <w:t xml:space="preserve"> не реже, чем каждые полмесяца </w:t>
      </w:r>
      <w:r w:rsidRPr="0000185C">
        <w:rPr>
          <w:rFonts w:eastAsia="Times New Roman" w:cs="Times New Roman"/>
          <w:sz w:val="28"/>
          <w:szCs w:val="28"/>
          <w:lang w:eastAsia="ar-SA" w:bidi="ar-SA"/>
        </w:rPr>
        <w:t xml:space="preserve">в дни, установленные правилами внутреннего трудового распорядка </w:t>
      </w:r>
      <w:r w:rsidRPr="0000185C">
        <w:rPr>
          <w:rFonts w:eastAsia="Times New Roman" w:cs="Times New Roman"/>
          <w:color w:val="000000"/>
          <w:sz w:val="28"/>
          <w:szCs w:val="28"/>
          <w:lang w:eastAsia="ar-SA" w:bidi="ar-SA"/>
        </w:rPr>
        <w:t>Учреждения</w:t>
      </w:r>
      <w:r w:rsidRPr="0000185C">
        <w:rPr>
          <w:rFonts w:eastAsia="Times New Roman" w:cs="Times New Roman"/>
          <w:sz w:val="28"/>
          <w:szCs w:val="28"/>
          <w:lang w:eastAsia="ar-SA" w:bidi="ar-SA"/>
        </w:rPr>
        <w:t>, коллективным договором.</w:t>
      </w:r>
    </w:p>
    <w:p w:rsidR="0000185C" w:rsidRPr="0000185C" w:rsidRDefault="00D52D97" w:rsidP="00D41E5B">
      <w:pPr>
        <w:pStyle w:val="a8"/>
        <w:spacing w:after="0"/>
        <w:ind w:firstLine="709"/>
        <w:contextualSpacing/>
        <w:jc w:val="both"/>
        <w:rPr>
          <w:rFonts w:cs="Times New Roman"/>
          <w:sz w:val="28"/>
          <w:szCs w:val="28"/>
        </w:rPr>
      </w:pPr>
      <w:r>
        <w:rPr>
          <w:rFonts w:eastAsia="Times New Roman" w:cs="Times New Roman"/>
          <w:sz w:val="28"/>
          <w:szCs w:val="28"/>
          <w:lang w:eastAsia="ar-SA" w:bidi="ar-SA"/>
        </w:rPr>
        <w:lastRenderedPageBreak/>
        <w:t>6.6. </w:t>
      </w:r>
      <w:r w:rsidR="0000185C" w:rsidRPr="0000185C">
        <w:rPr>
          <w:rFonts w:eastAsia="Times New Roman" w:cs="Times New Roman"/>
          <w:sz w:val="28"/>
          <w:szCs w:val="28"/>
          <w:lang w:eastAsia="ar-SA" w:bidi="ar-SA"/>
        </w:rPr>
        <w:t>В случае задержки выплаты заработной платы на срок более 15 дней, работник вправе, оповестив работодателя в письменной форме, приостановить работу до момента фактической выплаты ему причитающейся суммы. Рабо</w:t>
      </w:r>
      <w:r>
        <w:rPr>
          <w:rFonts w:eastAsia="Times New Roman" w:cs="Times New Roman"/>
          <w:sz w:val="28"/>
          <w:szCs w:val="28"/>
          <w:lang w:eastAsia="ar-SA" w:bidi="ar-SA"/>
        </w:rPr>
        <w:t>тодатель оплачивает ему все дни</w:t>
      </w:r>
      <w:r w:rsidR="0000185C" w:rsidRPr="0000185C">
        <w:rPr>
          <w:rFonts w:eastAsia="Times New Roman" w:cs="Times New Roman"/>
          <w:sz w:val="28"/>
          <w:szCs w:val="28"/>
          <w:lang w:eastAsia="ar-SA" w:bidi="ar-SA"/>
        </w:rPr>
        <w:t xml:space="preserve"> невыхода на работу в размере не менее двух третей средней заработной платы работника.</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sz w:val="28"/>
          <w:szCs w:val="28"/>
          <w:lang w:eastAsia="ar-SA" w:bidi="ar-SA"/>
        </w:rPr>
        <w:t>Не допускается приостановка работы:</w:t>
      </w:r>
    </w:p>
    <w:p w:rsidR="0000185C" w:rsidRPr="0000185C" w:rsidRDefault="0000185C" w:rsidP="00D41E5B">
      <w:pPr>
        <w:pStyle w:val="11"/>
        <w:numPr>
          <w:ilvl w:val="0"/>
          <w:numId w:val="10"/>
        </w:numPr>
        <w:ind w:left="0" w:firstLine="709"/>
        <w:jc w:val="both"/>
        <w:rPr>
          <w:rFonts w:cs="Times New Roman"/>
          <w:sz w:val="28"/>
          <w:szCs w:val="28"/>
        </w:rPr>
      </w:pPr>
      <w:r w:rsidRPr="0000185C">
        <w:rPr>
          <w:rFonts w:eastAsia="Times New Roman" w:cs="Times New Roman"/>
          <w:sz w:val="28"/>
          <w:szCs w:val="28"/>
          <w:lang w:eastAsia="ar-SA" w:bidi="ar-SA"/>
        </w:rPr>
        <w:t>в периоды введения вое</w:t>
      </w:r>
      <w:r>
        <w:rPr>
          <w:rFonts w:eastAsia="Times New Roman" w:cs="Times New Roman"/>
          <w:sz w:val="28"/>
          <w:szCs w:val="28"/>
          <w:lang w:eastAsia="ar-SA" w:bidi="ar-SA"/>
        </w:rPr>
        <w:t xml:space="preserve">нного, чрезвычайного положения </w:t>
      </w:r>
      <w:r w:rsidRPr="0000185C">
        <w:rPr>
          <w:rFonts w:eastAsia="Times New Roman" w:cs="Times New Roman"/>
          <w:sz w:val="28"/>
          <w:szCs w:val="28"/>
          <w:lang w:eastAsia="ar-SA" w:bidi="ar-SA"/>
        </w:rPr>
        <w:t xml:space="preserve">или особых мер </w:t>
      </w:r>
      <w:r w:rsidR="00D52D97">
        <w:rPr>
          <w:rFonts w:eastAsia="Times New Roman" w:cs="Times New Roman"/>
          <w:sz w:val="28"/>
          <w:szCs w:val="28"/>
          <w:lang w:eastAsia="ar-SA" w:bidi="ar-SA"/>
        </w:rPr>
        <w:br/>
      </w:r>
      <w:r w:rsidRPr="0000185C">
        <w:rPr>
          <w:rFonts w:eastAsia="Times New Roman" w:cs="Times New Roman"/>
          <w:sz w:val="28"/>
          <w:szCs w:val="28"/>
          <w:lang w:eastAsia="ar-SA" w:bidi="ar-SA"/>
        </w:rPr>
        <w:t>в соответствии с законодательством о чрезвычайном положении;</w:t>
      </w:r>
    </w:p>
    <w:p w:rsidR="0000185C" w:rsidRPr="0000185C" w:rsidRDefault="0000185C" w:rsidP="00D41E5B">
      <w:pPr>
        <w:pStyle w:val="11"/>
        <w:numPr>
          <w:ilvl w:val="0"/>
          <w:numId w:val="10"/>
        </w:numPr>
        <w:ind w:left="0" w:firstLine="709"/>
        <w:jc w:val="both"/>
        <w:rPr>
          <w:rFonts w:cs="Times New Roman"/>
          <w:sz w:val="28"/>
          <w:szCs w:val="28"/>
        </w:rPr>
      </w:pPr>
      <w:r w:rsidRPr="0000185C">
        <w:rPr>
          <w:rFonts w:eastAsia="Times New Roman" w:cs="Times New Roman"/>
          <w:sz w:val="28"/>
          <w:szCs w:val="28"/>
          <w:lang w:eastAsia="ar-SA" w:bidi="ar-SA"/>
        </w:rPr>
        <w:t>при проведении аварийно-спасательных, поисково-спас</w:t>
      </w:r>
      <w:r>
        <w:rPr>
          <w:rFonts w:eastAsia="Times New Roman" w:cs="Times New Roman"/>
          <w:sz w:val="28"/>
          <w:szCs w:val="28"/>
          <w:lang w:eastAsia="ar-SA" w:bidi="ar-SA"/>
        </w:rPr>
        <w:t xml:space="preserve">ательных, </w:t>
      </w:r>
      <w:r w:rsidRPr="0000185C">
        <w:rPr>
          <w:rFonts w:eastAsia="Times New Roman" w:cs="Times New Roman"/>
          <w:sz w:val="28"/>
          <w:szCs w:val="28"/>
          <w:lang w:eastAsia="ar-SA" w:bidi="ar-SA"/>
        </w:rPr>
        <w:t>противопожарных работ, работ по предупреждению или ликвидации стихийных бедствий и чрезвычайных ситуаций.</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sz w:val="28"/>
          <w:szCs w:val="28"/>
        </w:rPr>
        <w:t>В период приостановления работы работник имеет право в свое рабочее время отсутствовать на рабочем месте (статья 142 ТК РФ).</w:t>
      </w:r>
      <w:r w:rsidRPr="0000185C">
        <w:rPr>
          <w:rFonts w:eastAsia="Times New Roman" w:cs="Times New Roman"/>
          <w:sz w:val="28"/>
          <w:szCs w:val="28"/>
          <w:lang w:eastAsia="ar-SA" w:bidi="ar-SA"/>
        </w:rPr>
        <w:t xml:space="preserve"> </w:t>
      </w:r>
    </w:p>
    <w:p w:rsidR="0000185C" w:rsidRPr="0000185C" w:rsidRDefault="00D52D97" w:rsidP="00D41E5B">
      <w:pPr>
        <w:ind w:firstLine="709"/>
        <w:contextualSpacing/>
        <w:jc w:val="both"/>
        <w:rPr>
          <w:rFonts w:cs="Times New Roman"/>
          <w:sz w:val="28"/>
          <w:szCs w:val="28"/>
        </w:rPr>
      </w:pPr>
      <w:r>
        <w:rPr>
          <w:rFonts w:eastAsia="Times New Roman" w:cs="Times New Roman"/>
          <w:sz w:val="28"/>
          <w:szCs w:val="28"/>
          <w:lang w:eastAsia="ar-SA" w:bidi="ar-SA"/>
        </w:rPr>
        <w:t>6.7. </w:t>
      </w:r>
      <w:r w:rsidR="0000185C" w:rsidRPr="0000185C">
        <w:rPr>
          <w:rFonts w:eastAsia="Times New Roman" w:cs="Times New Roman"/>
          <w:sz w:val="28"/>
          <w:szCs w:val="28"/>
          <w:lang w:eastAsia="ar-SA" w:bidi="ar-SA"/>
        </w:rPr>
        <w:t>Время простоя по вине работ</w:t>
      </w:r>
      <w:r w:rsidR="0000185C">
        <w:rPr>
          <w:rFonts w:eastAsia="Times New Roman" w:cs="Times New Roman"/>
          <w:sz w:val="28"/>
          <w:szCs w:val="28"/>
          <w:lang w:eastAsia="ar-SA" w:bidi="ar-SA"/>
        </w:rPr>
        <w:t xml:space="preserve">одателя оплачивается в размере </w:t>
      </w:r>
      <w:r w:rsidR="0000185C" w:rsidRPr="0000185C">
        <w:rPr>
          <w:rFonts w:eastAsia="Times New Roman" w:cs="Times New Roman"/>
          <w:sz w:val="28"/>
          <w:szCs w:val="28"/>
          <w:lang w:eastAsia="ar-SA" w:bidi="ar-SA"/>
        </w:rPr>
        <w:t xml:space="preserve">не менее двух третей средней заработной </w:t>
      </w:r>
      <w:r w:rsidR="0000185C">
        <w:rPr>
          <w:rFonts w:eastAsia="Times New Roman" w:cs="Times New Roman"/>
          <w:sz w:val="28"/>
          <w:szCs w:val="28"/>
          <w:lang w:eastAsia="ar-SA" w:bidi="ar-SA"/>
        </w:rPr>
        <w:t xml:space="preserve">платы работника. Время простоя </w:t>
      </w:r>
      <w:r w:rsidR="0000185C" w:rsidRPr="0000185C">
        <w:rPr>
          <w:rFonts w:eastAsia="Times New Roman" w:cs="Times New Roman"/>
          <w:sz w:val="28"/>
          <w:szCs w:val="28"/>
          <w:lang w:eastAsia="ar-SA" w:bidi="ar-SA"/>
        </w:rPr>
        <w:t xml:space="preserve">по причинам, </w:t>
      </w:r>
      <w:r>
        <w:rPr>
          <w:rFonts w:eastAsia="Times New Roman" w:cs="Times New Roman"/>
          <w:sz w:val="28"/>
          <w:szCs w:val="28"/>
          <w:lang w:eastAsia="ar-SA" w:bidi="ar-SA"/>
        </w:rPr>
        <w:br/>
      </w:r>
      <w:r w:rsidR="0000185C" w:rsidRPr="0000185C">
        <w:rPr>
          <w:rFonts w:eastAsia="Times New Roman" w:cs="Times New Roman"/>
          <w:sz w:val="28"/>
          <w:szCs w:val="28"/>
          <w:lang w:eastAsia="ar-SA" w:bidi="ar-SA"/>
        </w:rPr>
        <w:t>не зависящим от работода</w:t>
      </w:r>
      <w:r w:rsidR="0000185C">
        <w:rPr>
          <w:rFonts w:eastAsia="Times New Roman" w:cs="Times New Roman"/>
          <w:sz w:val="28"/>
          <w:szCs w:val="28"/>
          <w:lang w:eastAsia="ar-SA" w:bidi="ar-SA"/>
        </w:rPr>
        <w:t xml:space="preserve">теля и работника, оплачивается </w:t>
      </w:r>
      <w:r w:rsidR="0000185C" w:rsidRPr="0000185C">
        <w:rPr>
          <w:rFonts w:eastAsia="Times New Roman" w:cs="Times New Roman"/>
          <w:sz w:val="28"/>
          <w:szCs w:val="28"/>
          <w:lang w:eastAsia="ar-SA" w:bidi="ar-SA"/>
        </w:rPr>
        <w:t xml:space="preserve">в размере не менее двух третей оклада (должностного оклада), рассчитанных пропорционально времени простоя (статья 157 ТК РФ). Если простой вызван чрезвычайными обстоятельствами (статья 72.2. ТК РФ), допускается перевод работника без его согласия на срок </w:t>
      </w:r>
      <w:r>
        <w:rPr>
          <w:rFonts w:eastAsia="Times New Roman" w:cs="Times New Roman"/>
          <w:sz w:val="28"/>
          <w:szCs w:val="28"/>
          <w:lang w:eastAsia="ar-SA" w:bidi="ar-SA"/>
        </w:rPr>
        <w:br/>
      </w:r>
      <w:r w:rsidR="0000185C" w:rsidRPr="0000185C">
        <w:rPr>
          <w:rFonts w:eastAsia="Times New Roman" w:cs="Times New Roman"/>
          <w:sz w:val="28"/>
          <w:szCs w:val="28"/>
          <w:lang w:eastAsia="ar-SA" w:bidi="ar-SA"/>
        </w:rPr>
        <w:t xml:space="preserve">до одного месяца на не обусловленную трудовым договором работу у того же работодателя с оплатой не менее среднего заработка по прежней работе. При этом перевод на работу, требующую более низкой квалификации, допускается только </w:t>
      </w:r>
      <w:r>
        <w:rPr>
          <w:rFonts w:eastAsia="Times New Roman" w:cs="Times New Roman"/>
          <w:sz w:val="28"/>
          <w:szCs w:val="28"/>
          <w:lang w:eastAsia="ar-SA" w:bidi="ar-SA"/>
        </w:rPr>
        <w:br/>
      </w:r>
      <w:r w:rsidR="0000185C" w:rsidRPr="0000185C">
        <w:rPr>
          <w:rFonts w:eastAsia="Times New Roman" w:cs="Times New Roman"/>
          <w:sz w:val="28"/>
          <w:szCs w:val="28"/>
          <w:lang w:eastAsia="ar-SA" w:bidi="ar-SA"/>
        </w:rPr>
        <w:t>с п</w:t>
      </w:r>
      <w:r>
        <w:rPr>
          <w:rFonts w:eastAsia="Times New Roman" w:cs="Times New Roman"/>
          <w:sz w:val="28"/>
          <w:szCs w:val="28"/>
          <w:lang w:eastAsia="ar-SA" w:bidi="ar-SA"/>
        </w:rPr>
        <w:t>исьменного согласия работника.</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sz w:val="28"/>
          <w:szCs w:val="28"/>
          <w:lang w:eastAsia="ar-SA" w:bidi="ar-SA"/>
        </w:rPr>
        <w:t>В случае приостановки или запрещения работ, связанных с нарушением правил и норм охраны труда, в порядке, установленном законодательством Российской Федерации, работнику гаранти</w:t>
      </w:r>
      <w:r>
        <w:rPr>
          <w:rFonts w:eastAsia="Times New Roman" w:cs="Times New Roman"/>
          <w:sz w:val="28"/>
          <w:szCs w:val="28"/>
          <w:lang w:eastAsia="ar-SA" w:bidi="ar-SA"/>
        </w:rPr>
        <w:t xml:space="preserve">руется сохранение места работы </w:t>
      </w:r>
      <w:r w:rsidR="00D52D97">
        <w:rPr>
          <w:rFonts w:eastAsia="Times New Roman" w:cs="Times New Roman"/>
          <w:sz w:val="28"/>
          <w:szCs w:val="28"/>
          <w:lang w:eastAsia="ar-SA" w:bidi="ar-SA"/>
        </w:rPr>
        <w:br/>
      </w:r>
      <w:r w:rsidRPr="0000185C">
        <w:rPr>
          <w:rFonts w:eastAsia="Times New Roman" w:cs="Times New Roman"/>
          <w:sz w:val="28"/>
          <w:szCs w:val="28"/>
          <w:lang w:eastAsia="ar-SA" w:bidi="ar-SA"/>
        </w:rPr>
        <w:t xml:space="preserve">и выплата средней заработной платы за все время вынужденного простоя. Работники, отказавшиеся выполнять работу по причине реальной угрозы жизни </w:t>
      </w:r>
      <w:r w:rsidR="00D52D97">
        <w:rPr>
          <w:rFonts w:eastAsia="Times New Roman" w:cs="Times New Roman"/>
          <w:sz w:val="28"/>
          <w:szCs w:val="28"/>
          <w:lang w:eastAsia="ar-SA" w:bidi="ar-SA"/>
        </w:rPr>
        <w:br/>
      </w:r>
      <w:r w:rsidRPr="0000185C">
        <w:rPr>
          <w:rFonts w:eastAsia="Times New Roman" w:cs="Times New Roman"/>
          <w:sz w:val="28"/>
          <w:szCs w:val="28"/>
          <w:lang w:eastAsia="ar-SA" w:bidi="ar-SA"/>
        </w:rPr>
        <w:t>и здоровью, не привлекаются к д</w:t>
      </w:r>
      <w:r>
        <w:rPr>
          <w:rFonts w:eastAsia="Times New Roman" w:cs="Times New Roman"/>
          <w:sz w:val="28"/>
          <w:szCs w:val="28"/>
          <w:lang w:eastAsia="ar-SA" w:bidi="ar-SA"/>
        </w:rPr>
        <w:t xml:space="preserve">исциплинарной ответственности, </w:t>
      </w:r>
      <w:r w:rsidR="00D52D97">
        <w:rPr>
          <w:rFonts w:eastAsia="Times New Roman" w:cs="Times New Roman"/>
          <w:sz w:val="28"/>
          <w:szCs w:val="28"/>
          <w:lang w:eastAsia="ar-SA" w:bidi="ar-SA"/>
        </w:rPr>
        <w:t>не лишаются</w:t>
      </w:r>
      <w:r w:rsidRPr="0000185C">
        <w:rPr>
          <w:rFonts w:eastAsia="Times New Roman" w:cs="Times New Roman"/>
          <w:sz w:val="28"/>
          <w:szCs w:val="28"/>
          <w:lang w:eastAsia="ar-SA" w:bidi="ar-SA"/>
        </w:rPr>
        <w:t xml:space="preserve"> п</w:t>
      </w:r>
      <w:r w:rsidR="00D52D97">
        <w:rPr>
          <w:rFonts w:eastAsia="Times New Roman" w:cs="Times New Roman"/>
          <w:sz w:val="28"/>
          <w:szCs w:val="28"/>
          <w:lang w:eastAsia="ar-SA" w:bidi="ar-SA"/>
        </w:rPr>
        <w:t>ремии и иных вознаграждений полностью</w:t>
      </w:r>
      <w:r w:rsidRPr="0000185C">
        <w:rPr>
          <w:rFonts w:eastAsia="Times New Roman" w:cs="Times New Roman"/>
          <w:sz w:val="28"/>
          <w:szCs w:val="28"/>
          <w:lang w:eastAsia="ar-SA" w:bidi="ar-SA"/>
        </w:rPr>
        <w:t xml:space="preserve"> </w:t>
      </w:r>
      <w:r w:rsidR="00D52D97">
        <w:rPr>
          <w:rFonts w:eastAsia="Times New Roman" w:cs="Times New Roman"/>
          <w:sz w:val="28"/>
          <w:szCs w:val="28"/>
          <w:lang w:eastAsia="ar-SA" w:bidi="ar-SA"/>
        </w:rPr>
        <w:t xml:space="preserve">или </w:t>
      </w:r>
      <w:r w:rsidRPr="0000185C">
        <w:rPr>
          <w:rFonts w:eastAsia="Times New Roman" w:cs="Times New Roman"/>
          <w:sz w:val="28"/>
          <w:szCs w:val="28"/>
          <w:lang w:eastAsia="ar-SA" w:bidi="ar-SA"/>
        </w:rPr>
        <w:t>частично.</w:t>
      </w:r>
    </w:p>
    <w:p w:rsidR="0000185C" w:rsidRPr="0000185C" w:rsidRDefault="00D52D97" w:rsidP="00D41E5B">
      <w:pPr>
        <w:ind w:firstLine="709"/>
        <w:contextualSpacing/>
        <w:jc w:val="both"/>
        <w:rPr>
          <w:rFonts w:cs="Times New Roman"/>
          <w:sz w:val="28"/>
          <w:szCs w:val="28"/>
        </w:rPr>
      </w:pPr>
      <w:r>
        <w:rPr>
          <w:rFonts w:eastAsia="Times New Roman" w:cs="Times New Roman"/>
          <w:sz w:val="28"/>
          <w:szCs w:val="28"/>
          <w:lang w:eastAsia="ar-SA" w:bidi="ar-SA"/>
        </w:rPr>
        <w:t>6.8. </w:t>
      </w:r>
      <w:r w:rsidR="0000185C" w:rsidRPr="0000185C">
        <w:rPr>
          <w:rFonts w:eastAsia="Times New Roman" w:cs="Times New Roman"/>
          <w:sz w:val="28"/>
          <w:szCs w:val="28"/>
          <w:lang w:eastAsia="ar-SA" w:bidi="ar-SA"/>
        </w:rPr>
        <w:t xml:space="preserve">Работникам, подлежащим увольнению по сокращению численности </w:t>
      </w:r>
      <w:r>
        <w:rPr>
          <w:rFonts w:eastAsia="Times New Roman" w:cs="Times New Roman"/>
          <w:sz w:val="28"/>
          <w:szCs w:val="28"/>
          <w:lang w:eastAsia="ar-SA" w:bidi="ar-SA"/>
        </w:rPr>
        <w:br/>
      </w:r>
      <w:r w:rsidR="0000185C" w:rsidRPr="0000185C">
        <w:rPr>
          <w:rFonts w:eastAsia="Times New Roman" w:cs="Times New Roman"/>
          <w:sz w:val="28"/>
          <w:szCs w:val="28"/>
          <w:lang w:eastAsia="ar-SA" w:bidi="ar-SA"/>
        </w:rPr>
        <w:t>или штата, в двухмесячный период со дня предупреждения об увольнении, оплата труда производится в соо</w:t>
      </w:r>
      <w:r w:rsidR="0000185C">
        <w:rPr>
          <w:rFonts w:eastAsia="Times New Roman" w:cs="Times New Roman"/>
          <w:sz w:val="28"/>
          <w:szCs w:val="28"/>
          <w:lang w:eastAsia="ar-SA" w:bidi="ar-SA"/>
        </w:rPr>
        <w:t xml:space="preserve">тветствии с трудовым договором </w:t>
      </w:r>
      <w:r w:rsidR="0000185C" w:rsidRPr="0000185C">
        <w:rPr>
          <w:rFonts w:eastAsia="Times New Roman" w:cs="Times New Roman"/>
          <w:sz w:val="28"/>
          <w:szCs w:val="28"/>
          <w:lang w:eastAsia="ar-SA" w:bidi="ar-SA"/>
        </w:rPr>
        <w:t xml:space="preserve">и утвержденным штатным расписанием </w:t>
      </w:r>
      <w:r w:rsidR="0000185C" w:rsidRPr="0000185C">
        <w:rPr>
          <w:rFonts w:eastAsia="Times New Roman" w:cs="Times New Roman"/>
          <w:color w:val="000000"/>
          <w:sz w:val="28"/>
          <w:szCs w:val="28"/>
          <w:lang w:eastAsia="ar-SA" w:bidi="ar-SA"/>
        </w:rPr>
        <w:t>Учреждения.</w:t>
      </w:r>
      <w:r w:rsidR="0000185C" w:rsidRPr="0000185C">
        <w:rPr>
          <w:rFonts w:eastAsia="Times New Roman" w:cs="Times New Roman"/>
          <w:b/>
          <w:sz w:val="28"/>
          <w:szCs w:val="28"/>
          <w:lang w:eastAsia="ar-SA" w:bidi="ar-SA"/>
        </w:rPr>
        <w:t xml:space="preserve">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sz w:val="28"/>
          <w:szCs w:val="28"/>
          <w:lang w:eastAsia="ar-SA" w:bidi="ar-SA"/>
        </w:rPr>
        <w:t xml:space="preserve">При увеличении в этот период заработной платы в </w:t>
      </w:r>
      <w:r w:rsidRPr="0000185C">
        <w:rPr>
          <w:rFonts w:eastAsia="Times New Roman" w:cs="Times New Roman"/>
          <w:color w:val="000000"/>
          <w:sz w:val="28"/>
          <w:szCs w:val="28"/>
          <w:lang w:eastAsia="ar-SA" w:bidi="ar-SA"/>
        </w:rPr>
        <w:t>Учреждении</w:t>
      </w:r>
      <w:r w:rsidRPr="0000185C">
        <w:rPr>
          <w:rFonts w:eastAsia="Times New Roman" w:cs="Times New Roman"/>
          <w:bCs/>
          <w:sz w:val="28"/>
          <w:szCs w:val="28"/>
          <w:lang w:eastAsia="ar-SA" w:bidi="ar-SA"/>
        </w:rPr>
        <w:t xml:space="preserve"> </w:t>
      </w:r>
      <w:r w:rsidRPr="0000185C">
        <w:rPr>
          <w:rFonts w:eastAsia="Times New Roman" w:cs="Times New Roman"/>
          <w:sz w:val="28"/>
          <w:szCs w:val="28"/>
          <w:lang w:eastAsia="ar-SA" w:bidi="ar-SA"/>
        </w:rPr>
        <w:t xml:space="preserve">должностные оклады увольняемых работников должны быть не ниже должностных окладов </w:t>
      </w:r>
      <w:r w:rsidR="00D52D97">
        <w:rPr>
          <w:rFonts w:eastAsia="Times New Roman" w:cs="Times New Roman"/>
          <w:sz w:val="28"/>
          <w:szCs w:val="28"/>
          <w:lang w:eastAsia="ar-SA" w:bidi="ar-SA"/>
        </w:rPr>
        <w:br/>
      </w:r>
      <w:r w:rsidRPr="0000185C">
        <w:rPr>
          <w:rFonts w:eastAsia="Times New Roman" w:cs="Times New Roman"/>
          <w:sz w:val="28"/>
          <w:szCs w:val="28"/>
          <w:lang w:eastAsia="ar-SA" w:bidi="ar-SA"/>
        </w:rPr>
        <w:t xml:space="preserve">по аналогичным профессиям (должностям), предусмотренным штатным расписанием. </w:t>
      </w:r>
    </w:p>
    <w:p w:rsidR="0000185C" w:rsidRPr="0000185C" w:rsidRDefault="00D52D97" w:rsidP="00D41E5B">
      <w:pPr>
        <w:ind w:firstLine="709"/>
        <w:contextualSpacing/>
        <w:jc w:val="both"/>
        <w:rPr>
          <w:rFonts w:cs="Times New Roman"/>
          <w:sz w:val="28"/>
          <w:szCs w:val="28"/>
        </w:rPr>
      </w:pPr>
      <w:r>
        <w:rPr>
          <w:rFonts w:eastAsia="Times New Roman" w:cs="Times New Roman"/>
          <w:sz w:val="28"/>
          <w:szCs w:val="28"/>
          <w:lang w:eastAsia="ar-SA" w:bidi="ar-SA"/>
        </w:rPr>
        <w:t>6.9. </w:t>
      </w:r>
      <w:r w:rsidR="0000185C" w:rsidRPr="0000185C">
        <w:rPr>
          <w:rFonts w:eastAsia="Times New Roman" w:cs="Times New Roman"/>
          <w:sz w:val="28"/>
          <w:szCs w:val="28"/>
          <w:lang w:eastAsia="ar-SA" w:bidi="ar-SA"/>
        </w:rPr>
        <w:t>Работники, не имеющие специальной подготовки или стажа работы, установленных в требованиях к квалификации по должности,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w:t>
      </w:r>
      <w:r w:rsidR="0000185C">
        <w:rPr>
          <w:rFonts w:eastAsia="Times New Roman" w:cs="Times New Roman"/>
          <w:sz w:val="28"/>
          <w:szCs w:val="28"/>
          <w:lang w:eastAsia="ar-SA" w:bidi="ar-SA"/>
        </w:rPr>
        <w:t xml:space="preserve">ключения, могут быть назначены </w:t>
      </w:r>
      <w:r w:rsidR="0000185C" w:rsidRPr="0000185C">
        <w:rPr>
          <w:rFonts w:eastAsia="Times New Roman" w:cs="Times New Roman"/>
          <w:sz w:val="28"/>
          <w:szCs w:val="28"/>
          <w:lang w:eastAsia="ar-SA" w:bidi="ar-SA"/>
        </w:rPr>
        <w:t xml:space="preserve">на соответствующие должности. Им может быть установлен должностной оклад в пределах </w:t>
      </w:r>
      <w:r w:rsidR="0000185C" w:rsidRPr="0000185C">
        <w:rPr>
          <w:rFonts w:eastAsia="Times New Roman" w:cs="Times New Roman"/>
          <w:sz w:val="28"/>
          <w:szCs w:val="28"/>
          <w:lang w:eastAsia="ar-SA" w:bidi="ar-SA"/>
        </w:rPr>
        <w:lastRenderedPageBreak/>
        <w:t>предусмотренного диапазона окладов для данной должности так же, как и лицам, имеющим специальную подготовку и стаж работы.</w:t>
      </w:r>
    </w:p>
    <w:p w:rsidR="0000185C" w:rsidRPr="0000185C" w:rsidRDefault="00D52D97" w:rsidP="00D41E5B">
      <w:pPr>
        <w:ind w:firstLine="709"/>
        <w:contextualSpacing/>
        <w:jc w:val="both"/>
        <w:rPr>
          <w:rFonts w:cs="Times New Roman"/>
          <w:sz w:val="28"/>
          <w:szCs w:val="28"/>
        </w:rPr>
      </w:pPr>
      <w:r>
        <w:rPr>
          <w:rFonts w:eastAsia="Times New Roman" w:cs="Times New Roman"/>
          <w:sz w:val="28"/>
          <w:szCs w:val="28"/>
          <w:lang w:eastAsia="ar-SA" w:bidi="ar-SA"/>
        </w:rPr>
        <w:t>6.10. </w:t>
      </w:r>
      <w:r w:rsidR="0000185C" w:rsidRPr="0000185C">
        <w:rPr>
          <w:rFonts w:eastAsia="Times New Roman" w:cs="Times New Roman"/>
          <w:sz w:val="28"/>
          <w:szCs w:val="28"/>
          <w:lang w:eastAsia="ar-SA" w:bidi="ar-SA"/>
        </w:rPr>
        <w:t xml:space="preserve">Работникам в период их стажировки или практики, проводимых </w:t>
      </w:r>
      <w:r w:rsidR="0000185C" w:rsidRPr="0000185C">
        <w:rPr>
          <w:rFonts w:eastAsia="Times New Roman" w:cs="Times New Roman"/>
          <w:sz w:val="28"/>
          <w:szCs w:val="28"/>
          <w:lang w:eastAsia="ar-SA" w:bidi="ar-SA"/>
        </w:rPr>
        <w:br/>
        <w:t>в целях формирования и закрепления  п</w:t>
      </w:r>
      <w:r w:rsidR="0000185C">
        <w:rPr>
          <w:rFonts w:eastAsia="Times New Roman" w:cs="Times New Roman"/>
          <w:sz w:val="28"/>
          <w:szCs w:val="28"/>
          <w:lang w:eastAsia="ar-SA" w:bidi="ar-SA"/>
        </w:rPr>
        <w:t xml:space="preserve">рофессиональных знаний, умений </w:t>
      </w:r>
      <w:r w:rsidR="0000185C" w:rsidRPr="0000185C">
        <w:rPr>
          <w:rFonts w:eastAsia="Times New Roman" w:cs="Times New Roman"/>
          <w:sz w:val="28"/>
          <w:szCs w:val="28"/>
          <w:lang w:eastAsia="ar-SA" w:bidi="ar-SA"/>
        </w:rPr>
        <w:t>и навыков, полученных в результате теоретической подготовки, а также изучения передового опыта,</w:t>
      </w:r>
      <w:r w:rsidR="0000185C">
        <w:rPr>
          <w:rFonts w:eastAsia="Times New Roman" w:cs="Times New Roman"/>
          <w:sz w:val="28"/>
          <w:szCs w:val="28"/>
          <w:lang w:eastAsia="ar-SA" w:bidi="ar-SA"/>
        </w:rPr>
        <w:t xml:space="preserve"> приобретения профессиональных </w:t>
      </w:r>
      <w:r w:rsidR="0000185C" w:rsidRPr="0000185C">
        <w:rPr>
          <w:rFonts w:eastAsia="Times New Roman" w:cs="Times New Roman"/>
          <w:sz w:val="28"/>
          <w:szCs w:val="28"/>
          <w:lang w:eastAsia="ar-SA" w:bidi="ar-SA"/>
        </w:rPr>
        <w:t xml:space="preserve">и организаторских навыков, необходимых для выполнения новых профессиональных обязанностей, </w:t>
      </w:r>
      <w:r w:rsidR="0000185C">
        <w:rPr>
          <w:rFonts w:eastAsia="Times New Roman" w:cs="Times New Roman"/>
          <w:sz w:val="28"/>
          <w:szCs w:val="28"/>
          <w:lang w:eastAsia="ar-SA" w:bidi="ar-SA"/>
        </w:rPr>
        <w:t xml:space="preserve">выплачивается заработная плата </w:t>
      </w:r>
      <w:r w:rsidR="0000185C" w:rsidRPr="0000185C">
        <w:rPr>
          <w:rFonts w:eastAsia="Times New Roman" w:cs="Times New Roman"/>
          <w:sz w:val="28"/>
          <w:szCs w:val="28"/>
          <w:lang w:eastAsia="ar-SA" w:bidi="ar-SA"/>
        </w:rPr>
        <w:t>и предоставляются  льготы и гарантии, предусмотренные соответствующим договором с работодателем и коллективным договором.</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sz w:val="28"/>
          <w:szCs w:val="28"/>
          <w:lang w:eastAsia="ar-SA" w:bidi="ar-SA"/>
        </w:rPr>
        <w:t>Работодатель обеспечивает проведение стажировки в порядке, предусмотренном локальным нормативным актом.</w:t>
      </w:r>
    </w:p>
    <w:p w:rsidR="0000185C" w:rsidRPr="0000185C" w:rsidRDefault="00D52D97" w:rsidP="00D41E5B">
      <w:pPr>
        <w:ind w:firstLine="709"/>
        <w:contextualSpacing/>
        <w:jc w:val="both"/>
        <w:rPr>
          <w:rFonts w:cs="Times New Roman"/>
          <w:sz w:val="28"/>
          <w:szCs w:val="28"/>
        </w:rPr>
      </w:pPr>
      <w:r>
        <w:rPr>
          <w:rFonts w:eastAsia="Times New Roman" w:cs="Times New Roman"/>
          <w:sz w:val="28"/>
          <w:szCs w:val="28"/>
          <w:lang w:eastAsia="ar-SA" w:bidi="ar-SA"/>
        </w:rPr>
        <w:t>6.11. </w:t>
      </w:r>
      <w:r w:rsidR="0000185C" w:rsidRPr="0000185C">
        <w:rPr>
          <w:rFonts w:eastAsia="Times New Roman" w:cs="Times New Roman"/>
          <w:sz w:val="28"/>
          <w:szCs w:val="28"/>
          <w:lang w:eastAsia="ar-SA" w:bidi="ar-SA"/>
        </w:rPr>
        <w:t xml:space="preserve">Предусмотренные настоящим Соглашением размеры оплаты труда, компенсационные и стимулирующие выплаты производятся по решению руководителя Учреждения в пределах </w:t>
      </w:r>
      <w:r w:rsidR="0000185C" w:rsidRPr="0000185C">
        <w:rPr>
          <w:rFonts w:eastAsia="Times New Roman" w:cs="Times New Roman"/>
          <w:color w:val="000000"/>
          <w:sz w:val="28"/>
          <w:szCs w:val="28"/>
          <w:lang w:eastAsia="ar-SA" w:bidi="ar-SA"/>
        </w:rPr>
        <w:t>средств федерального бюджета,</w:t>
      </w:r>
      <w:r w:rsidR="0000185C">
        <w:rPr>
          <w:rFonts w:eastAsia="Times New Roman" w:cs="Times New Roman"/>
          <w:sz w:val="28"/>
          <w:szCs w:val="28"/>
          <w:lang w:eastAsia="ar-SA" w:bidi="ar-SA"/>
        </w:rPr>
        <w:t xml:space="preserve"> </w:t>
      </w:r>
      <w:r w:rsidR="0000185C" w:rsidRPr="0000185C">
        <w:rPr>
          <w:rFonts w:eastAsia="Times New Roman" w:cs="Times New Roman"/>
          <w:sz w:val="28"/>
          <w:szCs w:val="28"/>
          <w:lang w:eastAsia="ar-SA" w:bidi="ar-SA"/>
        </w:rPr>
        <w:t>а также средств от предпринимательской и иной приносящей доход деятельности,</w:t>
      </w:r>
      <w:r w:rsidR="0000185C" w:rsidRPr="0000185C">
        <w:rPr>
          <w:rFonts w:eastAsia="Times New Roman" w:cs="Times New Roman"/>
          <w:i/>
          <w:iCs/>
          <w:sz w:val="28"/>
          <w:szCs w:val="28"/>
          <w:lang w:eastAsia="ar-SA" w:bidi="ar-SA"/>
        </w:rPr>
        <w:t xml:space="preserve"> </w:t>
      </w:r>
      <w:r w:rsidR="0000185C" w:rsidRPr="0000185C">
        <w:rPr>
          <w:rFonts w:eastAsia="Times New Roman" w:cs="Times New Roman"/>
          <w:sz w:val="28"/>
          <w:szCs w:val="28"/>
          <w:lang w:eastAsia="ar-SA" w:bidi="ar-SA"/>
        </w:rPr>
        <w:t>направленных Учрежден</w:t>
      </w:r>
      <w:r w:rsidR="0000185C">
        <w:rPr>
          <w:rFonts w:eastAsia="Times New Roman" w:cs="Times New Roman"/>
          <w:sz w:val="28"/>
          <w:szCs w:val="28"/>
          <w:lang w:eastAsia="ar-SA" w:bidi="ar-SA"/>
        </w:rPr>
        <w:t xml:space="preserve">ием на оплату труда работников </w:t>
      </w:r>
      <w:r w:rsidR="0000185C" w:rsidRPr="0000185C">
        <w:rPr>
          <w:rFonts w:eastAsia="Times New Roman" w:cs="Times New Roman"/>
          <w:sz w:val="28"/>
          <w:szCs w:val="28"/>
          <w:lang w:eastAsia="ar-SA" w:bidi="ar-SA"/>
        </w:rPr>
        <w:t xml:space="preserve">в соответствии с планом финансово-хозяйственной деятельности Учреждения. </w:t>
      </w:r>
    </w:p>
    <w:p w:rsidR="0000185C" w:rsidRPr="0000185C" w:rsidRDefault="0000185C" w:rsidP="00D41E5B">
      <w:pPr>
        <w:ind w:firstLine="709"/>
        <w:contextualSpacing/>
        <w:jc w:val="both"/>
        <w:rPr>
          <w:rFonts w:cs="Times New Roman"/>
          <w:sz w:val="28"/>
          <w:szCs w:val="28"/>
        </w:rPr>
      </w:pPr>
      <w:r w:rsidRPr="0000185C">
        <w:rPr>
          <w:rFonts w:eastAsia="Times New Roman" w:cs="Times New Roman"/>
          <w:sz w:val="28"/>
          <w:szCs w:val="28"/>
          <w:lang w:eastAsia="ar-SA" w:bidi="ar-SA"/>
        </w:rPr>
        <w:t>6.12</w:t>
      </w:r>
      <w:r w:rsidRPr="0000185C">
        <w:rPr>
          <w:rFonts w:eastAsia="Times New Roman" w:cs="Times New Roman"/>
          <w:i/>
          <w:iCs/>
          <w:sz w:val="28"/>
          <w:szCs w:val="28"/>
          <w:lang w:eastAsia="ar-SA" w:bidi="ar-SA"/>
        </w:rPr>
        <w:t>.</w:t>
      </w:r>
      <w:r w:rsidR="00D52D97">
        <w:rPr>
          <w:rFonts w:eastAsia="Times New Roman" w:cs="Times New Roman"/>
          <w:sz w:val="28"/>
          <w:szCs w:val="28"/>
          <w:lang w:eastAsia="ar-SA" w:bidi="ar-SA"/>
        </w:rPr>
        <w:t> </w:t>
      </w:r>
      <w:r w:rsidRPr="0000185C">
        <w:rPr>
          <w:rFonts w:eastAsia="Times New Roman" w:cs="Times New Roman"/>
          <w:sz w:val="28"/>
          <w:szCs w:val="28"/>
          <w:lang w:eastAsia="ar-SA" w:bidi="ar-SA"/>
        </w:rPr>
        <w:t>Введение, замена и пересмотр норм труда (нормы выработки, времени, обслуживания и численности) п</w:t>
      </w:r>
      <w:r>
        <w:rPr>
          <w:rFonts w:eastAsia="Times New Roman" w:cs="Times New Roman"/>
          <w:sz w:val="28"/>
          <w:szCs w:val="28"/>
          <w:lang w:eastAsia="ar-SA" w:bidi="ar-SA"/>
        </w:rPr>
        <w:t xml:space="preserve">роизводится работодателем </w:t>
      </w:r>
      <w:r w:rsidRPr="0000185C">
        <w:rPr>
          <w:rFonts w:eastAsia="Times New Roman" w:cs="Times New Roman"/>
          <w:sz w:val="28"/>
          <w:szCs w:val="28"/>
          <w:lang w:eastAsia="ar-SA" w:bidi="ar-SA"/>
        </w:rPr>
        <w:t xml:space="preserve">по согласованию </w:t>
      </w:r>
      <w:r w:rsidR="00D52D97">
        <w:rPr>
          <w:rFonts w:eastAsia="Times New Roman" w:cs="Times New Roman"/>
          <w:sz w:val="28"/>
          <w:szCs w:val="28"/>
          <w:lang w:eastAsia="ar-SA" w:bidi="ar-SA"/>
        </w:rPr>
        <w:br/>
      </w:r>
      <w:r w:rsidRPr="0000185C">
        <w:rPr>
          <w:rFonts w:eastAsia="Times New Roman" w:cs="Times New Roman"/>
          <w:sz w:val="28"/>
          <w:szCs w:val="28"/>
          <w:lang w:eastAsia="ar-SA" w:bidi="ar-SA"/>
        </w:rPr>
        <w:t>с соответствующ</w:t>
      </w:r>
      <w:r>
        <w:rPr>
          <w:rFonts w:eastAsia="Times New Roman" w:cs="Times New Roman"/>
          <w:sz w:val="28"/>
          <w:szCs w:val="28"/>
          <w:lang w:eastAsia="ar-SA" w:bidi="ar-SA"/>
        </w:rPr>
        <w:t xml:space="preserve">им выборным органом Профсоюза. </w:t>
      </w:r>
      <w:r w:rsidRPr="0000185C">
        <w:rPr>
          <w:rFonts w:eastAsia="Times New Roman" w:cs="Times New Roman"/>
          <w:sz w:val="28"/>
          <w:szCs w:val="28"/>
          <w:lang w:eastAsia="ar-SA" w:bidi="ar-SA"/>
        </w:rPr>
        <w:t>О введении новых норм труда работники должны быть извещены не позднее, чем за два месяца.</w:t>
      </w:r>
    </w:p>
    <w:p w:rsidR="0000185C" w:rsidRPr="0000185C" w:rsidRDefault="00D52D97" w:rsidP="00D41E5B">
      <w:pPr>
        <w:ind w:firstLine="709"/>
        <w:contextualSpacing/>
        <w:jc w:val="both"/>
        <w:rPr>
          <w:rFonts w:cs="Times New Roman"/>
          <w:sz w:val="28"/>
          <w:szCs w:val="28"/>
        </w:rPr>
      </w:pPr>
      <w:r>
        <w:rPr>
          <w:rFonts w:eastAsia="Times New Roman" w:cs="Times New Roman"/>
          <w:sz w:val="28"/>
          <w:szCs w:val="28"/>
          <w:lang w:eastAsia="ar-SA" w:bidi="ar-SA"/>
        </w:rPr>
        <w:t>6.13. </w:t>
      </w:r>
      <w:r w:rsidR="0000185C" w:rsidRPr="0000185C">
        <w:rPr>
          <w:rFonts w:eastAsia="Times New Roman" w:cs="Times New Roman"/>
          <w:sz w:val="28"/>
          <w:szCs w:val="28"/>
          <w:lang w:eastAsia="ar-SA" w:bidi="ar-SA"/>
        </w:rPr>
        <w:t>Заработная плата работников в связи с нерабочими праздничными днями не уменьшается. Сдельщикам за нерабочие праздничные дни производится доплата, размер которой определяется коллективным договором.</w:t>
      </w:r>
    </w:p>
    <w:p w:rsidR="0000185C" w:rsidRPr="0000185C" w:rsidRDefault="00D52D97" w:rsidP="00D41E5B">
      <w:pPr>
        <w:ind w:firstLine="709"/>
        <w:contextualSpacing/>
        <w:jc w:val="both"/>
        <w:rPr>
          <w:rFonts w:cs="Times New Roman"/>
          <w:sz w:val="28"/>
          <w:szCs w:val="28"/>
        </w:rPr>
      </w:pPr>
      <w:r>
        <w:rPr>
          <w:rFonts w:eastAsia="Times New Roman" w:cs="Times New Roman"/>
          <w:bCs/>
          <w:color w:val="000000"/>
          <w:spacing w:val="-6"/>
          <w:sz w:val="28"/>
          <w:szCs w:val="28"/>
        </w:rPr>
        <w:t>6.14. </w:t>
      </w:r>
      <w:r w:rsidR="0000185C" w:rsidRPr="0000185C">
        <w:rPr>
          <w:rFonts w:eastAsia="Times New Roman" w:cs="Times New Roman"/>
          <w:bCs/>
          <w:color w:val="000000"/>
          <w:spacing w:val="-6"/>
          <w:sz w:val="28"/>
          <w:szCs w:val="28"/>
        </w:rPr>
        <w:t xml:space="preserve">Премирование работников, а также периодичность выплаты премий устанавливаются положением, утверждаемым руководителем организации </w:t>
      </w:r>
      <w:r>
        <w:rPr>
          <w:rFonts w:eastAsia="Times New Roman" w:cs="Times New Roman"/>
          <w:bCs/>
          <w:color w:val="000000"/>
          <w:spacing w:val="-6"/>
          <w:sz w:val="28"/>
          <w:szCs w:val="28"/>
        </w:rPr>
        <w:br/>
      </w:r>
      <w:r w:rsidR="0000185C" w:rsidRPr="0000185C">
        <w:rPr>
          <w:rFonts w:eastAsia="Times New Roman" w:cs="Times New Roman"/>
          <w:bCs/>
          <w:color w:val="000000"/>
          <w:spacing w:val="-6"/>
          <w:sz w:val="28"/>
          <w:szCs w:val="28"/>
        </w:rPr>
        <w:t>по согласованию с выборным органом первичной профсоюзной организации.</w:t>
      </w:r>
      <w:r w:rsidR="0000185C" w:rsidRPr="0000185C">
        <w:rPr>
          <w:rFonts w:eastAsia="Times New Roman" w:cs="Times New Roman"/>
          <w:b/>
          <w:bCs/>
          <w:sz w:val="28"/>
          <w:szCs w:val="28"/>
          <w:lang w:eastAsia="ar-SA" w:bidi="ar-SA"/>
        </w:rPr>
        <w:t xml:space="preserve"> </w:t>
      </w:r>
    </w:p>
    <w:p w:rsidR="0000185C" w:rsidRDefault="0000185C" w:rsidP="00D41E5B">
      <w:pPr>
        <w:ind w:firstLine="709"/>
        <w:contextualSpacing/>
        <w:jc w:val="both"/>
      </w:pPr>
    </w:p>
    <w:p w:rsidR="0000185C" w:rsidRDefault="0000185C" w:rsidP="00D41E5B">
      <w:pPr>
        <w:pStyle w:val="a4"/>
        <w:ind w:firstLine="709"/>
        <w:jc w:val="center"/>
      </w:pPr>
      <w:r>
        <w:rPr>
          <w:rFonts w:eastAsia="Times New Roman" w:cs="Times New Roman"/>
          <w:b/>
          <w:sz w:val="28"/>
          <w:szCs w:val="28"/>
          <w:lang w:eastAsia="ar-SA" w:bidi="ar-SA"/>
        </w:rPr>
        <w:t>7. РАЗВИТИЕ КАДРОВОГО ПОТЕНЦИАЛА И СОДЕЙСТВИЕ ЗАНЯТОСТИ</w:t>
      </w:r>
    </w:p>
    <w:p w:rsidR="0000185C" w:rsidRDefault="00D52D97" w:rsidP="00D41E5B">
      <w:pPr>
        <w:ind w:firstLine="709"/>
        <w:contextualSpacing/>
        <w:jc w:val="both"/>
      </w:pPr>
      <w:r>
        <w:rPr>
          <w:rFonts w:eastAsia="Times New Roman" w:cs="Times New Roman"/>
          <w:sz w:val="28"/>
          <w:szCs w:val="28"/>
          <w:lang w:eastAsia="ar-SA" w:bidi="ar-SA"/>
        </w:rPr>
        <w:t>7.1. </w:t>
      </w:r>
      <w:r w:rsidR="0000185C">
        <w:rPr>
          <w:rFonts w:eastAsia="Times New Roman" w:cs="Times New Roman"/>
          <w:sz w:val="28"/>
          <w:szCs w:val="28"/>
          <w:lang w:eastAsia="ar-SA" w:bidi="ar-SA"/>
        </w:rPr>
        <w:t xml:space="preserve">Работодатель проводит профессиональную подготовку, переподготовку, повышение квалификации работников, обучение их вторым профессиям </w:t>
      </w:r>
      <w:r>
        <w:rPr>
          <w:rFonts w:eastAsia="Times New Roman" w:cs="Times New Roman"/>
          <w:sz w:val="28"/>
          <w:szCs w:val="28"/>
          <w:lang w:eastAsia="ar-SA" w:bidi="ar-SA"/>
        </w:rPr>
        <w:br/>
      </w:r>
      <w:r w:rsidR="0000185C">
        <w:rPr>
          <w:rFonts w:eastAsia="Times New Roman" w:cs="Times New Roman"/>
          <w:sz w:val="28"/>
          <w:szCs w:val="28"/>
          <w:lang w:eastAsia="ar-SA" w:bidi="ar-SA"/>
        </w:rPr>
        <w:t xml:space="preserve">в образовательных учреждениях начального, среднего профессионального, высшего и дополнительного образования на условиях и в порядке, которые определяются коллективным договором, дополнительным договором между работником </w:t>
      </w:r>
      <w:r>
        <w:rPr>
          <w:rFonts w:eastAsia="Times New Roman" w:cs="Times New Roman"/>
          <w:sz w:val="28"/>
          <w:szCs w:val="28"/>
          <w:lang w:eastAsia="ar-SA" w:bidi="ar-SA"/>
        </w:rPr>
        <w:br/>
      </w:r>
      <w:r w:rsidR="0000185C">
        <w:rPr>
          <w:rFonts w:eastAsia="Times New Roman" w:cs="Times New Roman"/>
          <w:sz w:val="28"/>
          <w:szCs w:val="28"/>
          <w:lang w:eastAsia="ar-SA" w:bidi="ar-SA"/>
        </w:rPr>
        <w:t xml:space="preserve">и работодателем.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00185C" w:rsidRDefault="00D52D97" w:rsidP="00D41E5B">
      <w:pPr>
        <w:ind w:firstLine="709"/>
        <w:contextualSpacing/>
        <w:jc w:val="both"/>
      </w:pPr>
      <w:r>
        <w:rPr>
          <w:rFonts w:eastAsia="Times New Roman" w:cs="Times New Roman"/>
          <w:sz w:val="28"/>
          <w:szCs w:val="28"/>
          <w:lang w:eastAsia="ar-SA" w:bidi="ar-SA"/>
        </w:rPr>
        <w:t>7.2. </w:t>
      </w:r>
      <w:r w:rsidR="0000185C">
        <w:rPr>
          <w:rFonts w:eastAsia="Times New Roman" w:cs="Times New Roman"/>
          <w:sz w:val="28"/>
          <w:szCs w:val="28"/>
          <w:lang w:eastAsia="ar-SA" w:bidi="ar-SA"/>
        </w:rP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w:t>
      </w:r>
      <w:r w:rsidR="0000185C">
        <w:rPr>
          <w:sz w:val="28"/>
          <w:szCs w:val="28"/>
        </w:rPr>
        <w:t xml:space="preserve">Гарантии и компенсации также могут предоставляться работникам, уже имеющим профессиональное образование соответствующего уровня </w:t>
      </w:r>
      <w:r>
        <w:rPr>
          <w:sz w:val="28"/>
          <w:szCs w:val="28"/>
        </w:rPr>
        <w:br/>
      </w:r>
      <w:r w:rsidR="0000185C">
        <w:rPr>
          <w:sz w:val="28"/>
          <w:szCs w:val="28"/>
        </w:rPr>
        <w:t xml:space="preserve">и направленным для получения образования работодателем в соответствии </w:t>
      </w:r>
      <w:r>
        <w:rPr>
          <w:sz w:val="28"/>
          <w:szCs w:val="28"/>
        </w:rPr>
        <w:br/>
      </w:r>
      <w:r w:rsidR="0000185C">
        <w:rPr>
          <w:sz w:val="28"/>
          <w:szCs w:val="28"/>
        </w:rPr>
        <w:lastRenderedPageBreak/>
        <w:t>с трудовым договором или ученическим договором, заключенным между работником и работодателем в письменной форме.</w:t>
      </w:r>
    </w:p>
    <w:p w:rsidR="0000185C" w:rsidRDefault="0000185C" w:rsidP="00D41E5B">
      <w:pPr>
        <w:ind w:firstLine="709"/>
        <w:contextualSpacing/>
        <w:jc w:val="both"/>
      </w:pPr>
      <w:r>
        <w:rPr>
          <w:rFonts w:eastAsia="Times New Roman" w:cs="Times New Roman"/>
          <w:sz w:val="28"/>
          <w:szCs w:val="28"/>
          <w:lang w:eastAsia="ar-SA" w:bidi="ar-SA"/>
        </w:rPr>
        <w:t>Для удовлетворения потребностей государственных учреждений речного</w:t>
      </w:r>
      <w:r>
        <w:rPr>
          <w:rFonts w:eastAsia="Times New Roman" w:cs="Times New Roman"/>
          <w:b/>
          <w:bCs/>
          <w:i/>
          <w:iCs/>
          <w:sz w:val="28"/>
          <w:szCs w:val="28"/>
          <w:lang w:eastAsia="ar-SA" w:bidi="ar-SA"/>
        </w:rPr>
        <w:t xml:space="preserve"> </w:t>
      </w:r>
      <w:r>
        <w:rPr>
          <w:rFonts w:eastAsia="Times New Roman" w:cs="Times New Roman"/>
          <w:sz w:val="28"/>
          <w:szCs w:val="28"/>
          <w:lang w:eastAsia="ar-SA" w:bidi="ar-SA"/>
        </w:rPr>
        <w:t>транспорта в высококвалифицированных кадрах образовательные учреждения отрасли принимают работников учреждений на учебу за счет средств федерального бюджета по дневной форме</w:t>
      </w:r>
      <w:r>
        <w:rPr>
          <w:rFonts w:eastAsia="Times New Roman" w:cs="Times New Roman"/>
          <w:b/>
          <w:bCs/>
          <w:i/>
          <w:iCs/>
          <w:sz w:val="28"/>
          <w:szCs w:val="28"/>
          <w:lang w:eastAsia="ar-SA" w:bidi="ar-SA"/>
        </w:rPr>
        <w:t xml:space="preserve"> </w:t>
      </w:r>
      <w:r>
        <w:rPr>
          <w:rFonts w:eastAsia="Times New Roman" w:cs="Times New Roman"/>
          <w:sz w:val="28"/>
          <w:szCs w:val="28"/>
          <w:lang w:eastAsia="ar-SA" w:bidi="ar-SA"/>
        </w:rPr>
        <w:t>обучения. В</w:t>
      </w:r>
      <w:r>
        <w:rPr>
          <w:rFonts w:eastAsia="Times New Roman" w:cs="Times New Roman"/>
          <w:b/>
          <w:bCs/>
          <w:i/>
          <w:iCs/>
          <w:sz w:val="28"/>
          <w:szCs w:val="28"/>
          <w:lang w:eastAsia="ar-SA" w:bidi="ar-SA"/>
        </w:rPr>
        <w:t xml:space="preserve"> </w:t>
      </w:r>
      <w:r>
        <w:rPr>
          <w:rFonts w:eastAsia="Times New Roman" w:cs="Times New Roman"/>
          <w:sz w:val="28"/>
          <w:szCs w:val="28"/>
          <w:lang w:eastAsia="ar-SA" w:bidi="ar-SA"/>
        </w:rPr>
        <w:t>соответствии с установленными правилами приема на дневную форму обучения - на основе договоров о целевом обучении.</w:t>
      </w:r>
    </w:p>
    <w:p w:rsidR="0000185C" w:rsidRDefault="0000185C" w:rsidP="00D41E5B">
      <w:pPr>
        <w:pStyle w:val="a8"/>
        <w:spacing w:after="0"/>
        <w:ind w:firstLine="709"/>
        <w:contextualSpacing/>
        <w:jc w:val="both"/>
      </w:pPr>
      <w:r>
        <w:rPr>
          <w:rFonts w:eastAsia="Times New Roman" w:cs="Tahoma"/>
          <w:sz w:val="28"/>
          <w:szCs w:val="28"/>
        </w:rPr>
        <w:t>7.3.</w:t>
      </w:r>
      <w:r w:rsidR="00D52D97">
        <w:rPr>
          <w:rFonts w:eastAsia="Times New Roman" w:cs="Times New Roman"/>
          <w:sz w:val="28"/>
          <w:szCs w:val="28"/>
        </w:rPr>
        <w:t> </w:t>
      </w:r>
      <w:r>
        <w:rPr>
          <w:rFonts w:eastAsia="Times New Roman"/>
          <w:sz w:val="28"/>
          <w:szCs w:val="28"/>
        </w:rPr>
        <w:t>При</w:t>
      </w:r>
      <w:r>
        <w:rPr>
          <w:rFonts w:eastAsia="Times New Roman" w:cs="Times New Roman"/>
          <w:sz w:val="28"/>
          <w:szCs w:val="28"/>
        </w:rPr>
        <w:t xml:space="preserve"> </w:t>
      </w:r>
      <w:r>
        <w:rPr>
          <w:rFonts w:eastAsia="Times New Roman"/>
          <w:sz w:val="28"/>
          <w:szCs w:val="28"/>
        </w:rPr>
        <w:t>повышении</w:t>
      </w:r>
      <w:r>
        <w:rPr>
          <w:rFonts w:eastAsia="Times New Roman" w:cs="Times New Roman"/>
          <w:sz w:val="28"/>
          <w:szCs w:val="28"/>
        </w:rPr>
        <w:t xml:space="preserve"> </w:t>
      </w:r>
      <w:r>
        <w:rPr>
          <w:rFonts w:eastAsia="Times New Roman"/>
          <w:sz w:val="28"/>
          <w:szCs w:val="28"/>
        </w:rPr>
        <w:t>квалификационных</w:t>
      </w:r>
      <w:r>
        <w:rPr>
          <w:rFonts w:eastAsia="Times New Roman" w:cs="Times New Roman"/>
          <w:sz w:val="28"/>
          <w:szCs w:val="28"/>
        </w:rPr>
        <w:t xml:space="preserve"> </w:t>
      </w:r>
      <w:r>
        <w:rPr>
          <w:rFonts w:eastAsia="Times New Roman"/>
          <w:sz w:val="28"/>
          <w:szCs w:val="28"/>
        </w:rPr>
        <w:t>разрядов</w:t>
      </w:r>
      <w:r>
        <w:rPr>
          <w:rFonts w:eastAsia="Times New Roman" w:cs="Times New Roman"/>
          <w:sz w:val="28"/>
          <w:szCs w:val="28"/>
        </w:rPr>
        <w:t xml:space="preserve"> </w:t>
      </w:r>
      <w:r>
        <w:rPr>
          <w:rFonts w:eastAsia="Times New Roman"/>
          <w:sz w:val="28"/>
          <w:szCs w:val="28"/>
        </w:rPr>
        <w:t>или</w:t>
      </w:r>
      <w:r>
        <w:rPr>
          <w:rFonts w:eastAsia="Times New Roman" w:cs="Times New Roman"/>
          <w:sz w:val="28"/>
          <w:szCs w:val="28"/>
        </w:rPr>
        <w:t xml:space="preserve"> </w:t>
      </w:r>
      <w:r>
        <w:rPr>
          <w:rFonts w:eastAsia="Times New Roman"/>
          <w:sz w:val="28"/>
          <w:szCs w:val="28"/>
        </w:rPr>
        <w:t>при</w:t>
      </w:r>
      <w:r>
        <w:rPr>
          <w:rFonts w:eastAsia="Times New Roman" w:cs="Times New Roman"/>
          <w:sz w:val="28"/>
          <w:szCs w:val="28"/>
        </w:rPr>
        <w:t xml:space="preserve"> </w:t>
      </w:r>
      <w:r>
        <w:rPr>
          <w:rFonts w:eastAsia="Times New Roman"/>
          <w:sz w:val="28"/>
          <w:szCs w:val="28"/>
        </w:rPr>
        <w:t>продвижении</w:t>
      </w:r>
      <w:r>
        <w:rPr>
          <w:rFonts w:eastAsia="Times New Roman" w:cs="Times New Roman"/>
          <w:sz w:val="28"/>
          <w:szCs w:val="28"/>
        </w:rPr>
        <w:t xml:space="preserve"> </w:t>
      </w:r>
      <w:r w:rsidR="00D52D97">
        <w:rPr>
          <w:rFonts w:eastAsia="Times New Roman" w:cs="Times New Roman"/>
          <w:sz w:val="28"/>
          <w:szCs w:val="28"/>
        </w:rPr>
        <w:br/>
      </w:r>
      <w:r>
        <w:rPr>
          <w:rFonts w:eastAsia="Times New Roman"/>
          <w:sz w:val="28"/>
          <w:szCs w:val="28"/>
        </w:rPr>
        <w:t>по</w:t>
      </w:r>
      <w:r>
        <w:rPr>
          <w:rFonts w:eastAsia="Times New Roman" w:cs="Times New Roman"/>
          <w:sz w:val="28"/>
          <w:szCs w:val="28"/>
        </w:rPr>
        <w:t xml:space="preserve"> </w:t>
      </w:r>
      <w:r>
        <w:rPr>
          <w:rFonts w:eastAsia="Times New Roman"/>
          <w:sz w:val="28"/>
          <w:szCs w:val="28"/>
        </w:rPr>
        <w:t>работе</w:t>
      </w:r>
      <w:r>
        <w:rPr>
          <w:rFonts w:eastAsia="Times New Roman" w:cs="Times New Roman"/>
          <w:sz w:val="28"/>
          <w:szCs w:val="28"/>
        </w:rPr>
        <w:t xml:space="preserve"> </w:t>
      </w:r>
      <w:r>
        <w:rPr>
          <w:rFonts w:eastAsia="Times New Roman"/>
          <w:sz w:val="28"/>
          <w:szCs w:val="28"/>
        </w:rPr>
        <w:t>должны</w:t>
      </w:r>
      <w:r>
        <w:rPr>
          <w:rFonts w:eastAsia="Times New Roman" w:cs="Times New Roman"/>
          <w:sz w:val="28"/>
          <w:szCs w:val="28"/>
        </w:rPr>
        <w:t xml:space="preserve"> </w:t>
      </w:r>
      <w:r>
        <w:rPr>
          <w:rFonts w:eastAsia="Times New Roman"/>
          <w:sz w:val="28"/>
          <w:szCs w:val="28"/>
        </w:rPr>
        <w:t>учитываться</w:t>
      </w:r>
      <w:r>
        <w:rPr>
          <w:rFonts w:eastAsia="Times New Roman" w:cs="Times New Roman"/>
          <w:sz w:val="28"/>
          <w:szCs w:val="28"/>
        </w:rPr>
        <w:t xml:space="preserve"> </w:t>
      </w:r>
      <w:r>
        <w:rPr>
          <w:rFonts w:eastAsia="Times New Roman"/>
          <w:sz w:val="28"/>
          <w:szCs w:val="28"/>
        </w:rPr>
        <w:t>работодателем</w:t>
      </w:r>
      <w:r>
        <w:rPr>
          <w:rFonts w:eastAsia="Times New Roman" w:cs="Times New Roman"/>
          <w:sz w:val="28"/>
          <w:szCs w:val="28"/>
        </w:rPr>
        <w:t xml:space="preserve"> </w:t>
      </w:r>
      <w:r>
        <w:rPr>
          <w:rFonts w:eastAsia="Times New Roman"/>
          <w:sz w:val="28"/>
          <w:szCs w:val="28"/>
        </w:rPr>
        <w:t>успешное</w:t>
      </w:r>
      <w:r>
        <w:rPr>
          <w:rFonts w:eastAsia="Times New Roman" w:cs="Times New Roman"/>
          <w:sz w:val="28"/>
          <w:szCs w:val="28"/>
        </w:rPr>
        <w:t xml:space="preserve"> </w:t>
      </w:r>
      <w:r>
        <w:rPr>
          <w:rFonts w:eastAsia="Times New Roman"/>
          <w:sz w:val="28"/>
          <w:szCs w:val="28"/>
        </w:rPr>
        <w:t>прохождение</w:t>
      </w:r>
      <w:r>
        <w:rPr>
          <w:rFonts w:eastAsia="Times New Roman" w:cs="Times New Roman"/>
          <w:sz w:val="28"/>
          <w:szCs w:val="28"/>
        </w:rPr>
        <w:t xml:space="preserve"> </w:t>
      </w:r>
      <w:r>
        <w:rPr>
          <w:rFonts w:eastAsia="Times New Roman"/>
          <w:sz w:val="28"/>
          <w:szCs w:val="28"/>
        </w:rPr>
        <w:t>работниками</w:t>
      </w:r>
      <w:r>
        <w:rPr>
          <w:rFonts w:eastAsia="Times New Roman" w:cs="Times New Roman"/>
          <w:sz w:val="28"/>
          <w:szCs w:val="28"/>
        </w:rPr>
        <w:t xml:space="preserve"> </w:t>
      </w:r>
      <w:r>
        <w:rPr>
          <w:rFonts w:eastAsia="Times New Roman"/>
          <w:sz w:val="28"/>
          <w:szCs w:val="28"/>
        </w:rPr>
        <w:t>профессионального</w:t>
      </w:r>
      <w:r>
        <w:rPr>
          <w:rFonts w:eastAsia="Times New Roman" w:cs="Times New Roman"/>
          <w:sz w:val="28"/>
          <w:szCs w:val="28"/>
        </w:rPr>
        <w:t xml:space="preserve"> </w:t>
      </w:r>
      <w:r>
        <w:rPr>
          <w:rFonts w:eastAsia="Times New Roman"/>
          <w:sz w:val="28"/>
          <w:szCs w:val="28"/>
        </w:rPr>
        <w:t>обучения</w:t>
      </w:r>
      <w:r>
        <w:rPr>
          <w:rFonts w:eastAsia="Times New Roman" w:cs="Times New Roman"/>
          <w:sz w:val="28"/>
          <w:szCs w:val="28"/>
        </w:rPr>
        <w:t xml:space="preserve"> </w:t>
      </w:r>
      <w:r>
        <w:rPr>
          <w:rFonts w:eastAsia="Times New Roman"/>
          <w:sz w:val="28"/>
          <w:szCs w:val="28"/>
        </w:rPr>
        <w:t>на</w:t>
      </w:r>
      <w:r>
        <w:rPr>
          <w:rFonts w:eastAsia="Times New Roman" w:cs="Times New Roman"/>
          <w:sz w:val="28"/>
          <w:szCs w:val="28"/>
        </w:rPr>
        <w:t xml:space="preserve"> </w:t>
      </w:r>
      <w:r>
        <w:rPr>
          <w:rFonts w:eastAsia="Times New Roman"/>
          <w:sz w:val="28"/>
          <w:szCs w:val="28"/>
        </w:rPr>
        <w:t xml:space="preserve">производстве, наличие соответствующего высшего образования и профессионального образования, а также получение </w:t>
      </w:r>
      <w:r w:rsidR="00D52D97">
        <w:rPr>
          <w:rFonts w:eastAsia="Times New Roman"/>
          <w:sz w:val="28"/>
          <w:szCs w:val="28"/>
        </w:rPr>
        <w:br/>
      </w:r>
      <w:r>
        <w:rPr>
          <w:rFonts w:eastAsia="Times New Roman"/>
          <w:sz w:val="28"/>
          <w:szCs w:val="28"/>
        </w:rPr>
        <w:t>ими дополнительного</w:t>
      </w:r>
      <w:r>
        <w:rPr>
          <w:rFonts w:eastAsia="Times New Roman" w:cs="Times New Roman"/>
          <w:sz w:val="28"/>
          <w:szCs w:val="28"/>
        </w:rPr>
        <w:t xml:space="preserve"> </w:t>
      </w:r>
      <w:r>
        <w:rPr>
          <w:rFonts w:eastAsia="Times New Roman"/>
          <w:sz w:val="28"/>
          <w:szCs w:val="28"/>
        </w:rPr>
        <w:t>профессионального</w:t>
      </w:r>
      <w:r>
        <w:rPr>
          <w:rFonts w:eastAsia="Times New Roman" w:cs="Times New Roman"/>
          <w:sz w:val="28"/>
          <w:szCs w:val="28"/>
        </w:rPr>
        <w:t xml:space="preserve"> </w:t>
      </w:r>
      <w:r>
        <w:rPr>
          <w:rFonts w:eastAsia="Times New Roman"/>
          <w:sz w:val="28"/>
          <w:szCs w:val="28"/>
        </w:rPr>
        <w:t>образования.</w:t>
      </w:r>
      <w:r>
        <w:rPr>
          <w:rFonts w:eastAsia="Times New Roman" w:cs="Times New Roman"/>
          <w:sz w:val="28"/>
          <w:szCs w:val="28"/>
          <w:lang w:eastAsia="ar-SA" w:bidi="ar-SA"/>
        </w:rPr>
        <w:t xml:space="preserve"> </w:t>
      </w:r>
    </w:p>
    <w:p w:rsidR="0000185C" w:rsidRDefault="0000185C" w:rsidP="00D41E5B">
      <w:pPr>
        <w:pStyle w:val="a8"/>
        <w:spacing w:after="0"/>
        <w:ind w:firstLine="709"/>
        <w:contextualSpacing/>
        <w:jc w:val="both"/>
      </w:pPr>
      <w:r>
        <w:rPr>
          <w:rFonts w:eastAsia="Times New Roman" w:cs="Tahoma"/>
          <w:sz w:val="28"/>
          <w:szCs w:val="28"/>
        </w:rPr>
        <w:t>7.4.</w:t>
      </w:r>
      <w:r w:rsidR="00D52D97">
        <w:rPr>
          <w:rFonts w:eastAsia="Times New Roman" w:cs="Times New Roman"/>
          <w:sz w:val="28"/>
          <w:szCs w:val="28"/>
        </w:rPr>
        <w:t> </w:t>
      </w:r>
      <w:r>
        <w:rPr>
          <w:rFonts w:eastAsia="Times New Roman"/>
          <w:sz w:val="28"/>
          <w:szCs w:val="28"/>
        </w:rPr>
        <w:t>Работодатель</w:t>
      </w:r>
      <w:r>
        <w:rPr>
          <w:rFonts w:eastAsia="Times New Roman" w:cs="Times New Roman"/>
          <w:sz w:val="28"/>
          <w:szCs w:val="28"/>
        </w:rPr>
        <w:t xml:space="preserve"> </w:t>
      </w:r>
      <w:r>
        <w:rPr>
          <w:rFonts w:eastAsia="Times New Roman"/>
          <w:sz w:val="28"/>
          <w:szCs w:val="28"/>
        </w:rPr>
        <w:t>осуществляет</w:t>
      </w:r>
      <w:r>
        <w:rPr>
          <w:rFonts w:eastAsia="Times New Roman" w:cs="Times New Roman"/>
          <w:sz w:val="28"/>
          <w:szCs w:val="28"/>
        </w:rPr>
        <w:t xml:space="preserve"> </w:t>
      </w:r>
      <w:r>
        <w:rPr>
          <w:rFonts w:eastAsia="Times New Roman"/>
          <w:sz w:val="28"/>
          <w:szCs w:val="28"/>
        </w:rPr>
        <w:t>перспективное</w:t>
      </w:r>
      <w:r>
        <w:rPr>
          <w:rFonts w:eastAsia="Times New Roman" w:cs="Times New Roman"/>
          <w:sz w:val="28"/>
          <w:szCs w:val="28"/>
        </w:rPr>
        <w:t xml:space="preserve"> </w:t>
      </w:r>
      <w:r>
        <w:rPr>
          <w:rFonts w:eastAsia="Times New Roman"/>
          <w:sz w:val="28"/>
          <w:szCs w:val="28"/>
        </w:rPr>
        <w:t>развитие</w:t>
      </w:r>
      <w:r>
        <w:rPr>
          <w:rFonts w:eastAsia="Times New Roman" w:cs="Times New Roman"/>
          <w:sz w:val="28"/>
          <w:szCs w:val="28"/>
        </w:rPr>
        <w:t xml:space="preserve"> </w:t>
      </w:r>
      <w:r>
        <w:rPr>
          <w:rFonts w:eastAsia="Times New Roman"/>
          <w:sz w:val="28"/>
          <w:szCs w:val="28"/>
        </w:rPr>
        <w:t>производства</w:t>
      </w:r>
      <w:r>
        <w:rPr>
          <w:rFonts w:eastAsia="Times New Roman" w:cs="Times New Roman"/>
          <w:sz w:val="28"/>
          <w:szCs w:val="28"/>
        </w:rPr>
        <w:t xml:space="preserve"> </w:t>
      </w:r>
      <w:r>
        <w:rPr>
          <w:rFonts w:eastAsia="Times New Roman" w:cs="Times New Roman"/>
          <w:sz w:val="28"/>
          <w:szCs w:val="28"/>
        </w:rPr>
        <w:br/>
      </w:r>
      <w:r>
        <w:rPr>
          <w:rFonts w:eastAsia="Times New Roman"/>
          <w:sz w:val="28"/>
          <w:szCs w:val="28"/>
        </w:rPr>
        <w:t>с</w:t>
      </w:r>
      <w:r>
        <w:rPr>
          <w:rFonts w:eastAsia="Times New Roman" w:cs="Times New Roman"/>
          <w:sz w:val="28"/>
          <w:szCs w:val="28"/>
        </w:rPr>
        <w:t xml:space="preserve"> </w:t>
      </w:r>
      <w:r>
        <w:rPr>
          <w:rFonts w:eastAsia="Times New Roman"/>
          <w:sz w:val="28"/>
          <w:szCs w:val="28"/>
        </w:rPr>
        <w:t>учетом</w:t>
      </w:r>
      <w:r>
        <w:rPr>
          <w:rFonts w:eastAsia="Times New Roman" w:cs="Times New Roman"/>
          <w:sz w:val="28"/>
          <w:szCs w:val="28"/>
        </w:rPr>
        <w:t xml:space="preserve"> </w:t>
      </w:r>
      <w:r>
        <w:rPr>
          <w:rFonts w:eastAsia="Times New Roman"/>
          <w:sz w:val="28"/>
          <w:szCs w:val="28"/>
        </w:rPr>
        <w:t>создания</w:t>
      </w:r>
      <w:r>
        <w:rPr>
          <w:rFonts w:eastAsia="Times New Roman" w:cs="Times New Roman"/>
          <w:sz w:val="28"/>
          <w:szCs w:val="28"/>
        </w:rPr>
        <w:t xml:space="preserve"> </w:t>
      </w:r>
      <w:r>
        <w:rPr>
          <w:rFonts w:eastAsia="Times New Roman"/>
          <w:sz w:val="28"/>
          <w:szCs w:val="28"/>
        </w:rPr>
        <w:t>новых</w:t>
      </w:r>
      <w:r>
        <w:rPr>
          <w:rFonts w:eastAsia="Times New Roman" w:cs="Times New Roman"/>
          <w:sz w:val="28"/>
          <w:szCs w:val="28"/>
        </w:rPr>
        <w:t xml:space="preserve"> </w:t>
      </w:r>
      <w:r>
        <w:rPr>
          <w:rFonts w:eastAsia="Times New Roman"/>
          <w:sz w:val="28"/>
          <w:szCs w:val="28"/>
        </w:rPr>
        <w:t>рабочих</w:t>
      </w:r>
      <w:r>
        <w:rPr>
          <w:rFonts w:eastAsia="Times New Roman" w:cs="Times New Roman"/>
          <w:sz w:val="28"/>
          <w:szCs w:val="28"/>
        </w:rPr>
        <w:t xml:space="preserve"> </w:t>
      </w:r>
      <w:r>
        <w:rPr>
          <w:rFonts w:eastAsia="Times New Roman"/>
          <w:sz w:val="28"/>
          <w:szCs w:val="28"/>
        </w:rPr>
        <w:t>мест.</w:t>
      </w:r>
      <w:r>
        <w:rPr>
          <w:rFonts w:eastAsia="Times New Roman" w:cs="Times New Roman"/>
          <w:sz w:val="28"/>
          <w:szCs w:val="28"/>
        </w:rPr>
        <w:t xml:space="preserve"> </w:t>
      </w:r>
    </w:p>
    <w:p w:rsidR="0000185C" w:rsidRDefault="00D52D97" w:rsidP="00D41E5B">
      <w:pPr>
        <w:pStyle w:val="a8"/>
        <w:spacing w:after="0"/>
        <w:ind w:firstLine="709"/>
        <w:contextualSpacing/>
        <w:jc w:val="both"/>
      </w:pPr>
      <w:r>
        <w:rPr>
          <w:rFonts w:eastAsia="Times New Roman" w:cs="Times New Roman"/>
          <w:sz w:val="28"/>
          <w:szCs w:val="28"/>
          <w:lang w:eastAsia="ar-SA" w:bidi="ar-SA"/>
        </w:rPr>
        <w:t>7.5. </w:t>
      </w:r>
      <w:r w:rsidR="0000185C">
        <w:rPr>
          <w:sz w:val="28"/>
          <w:szCs w:val="28"/>
        </w:rPr>
        <w:t xml:space="preserve">При сокращении численности или штата работников при равной производительности труда и квалификации  преимущественное право </w:t>
      </w:r>
      <w:r w:rsidR="0000185C">
        <w:rPr>
          <w:sz w:val="28"/>
          <w:szCs w:val="28"/>
        </w:rPr>
        <w:br/>
        <w:t>на оставление на работе предоставляется работникам, получившим в период работы у данного работодателя трудовое увечье или профессиональное заболевание.</w:t>
      </w:r>
    </w:p>
    <w:p w:rsidR="0000185C" w:rsidRDefault="00D52D97" w:rsidP="00D41E5B">
      <w:pPr>
        <w:pStyle w:val="ConsPlusNormal"/>
        <w:ind w:firstLine="709"/>
        <w:contextualSpacing/>
        <w:jc w:val="both"/>
      </w:pPr>
      <w:r>
        <w:rPr>
          <w:rFonts w:ascii="Times New Roman" w:hAnsi="Times New Roman" w:cs="Times New Roman"/>
          <w:sz w:val="28"/>
          <w:szCs w:val="28"/>
        </w:rPr>
        <w:t>7.6. </w:t>
      </w:r>
      <w:r w:rsidR="0000185C">
        <w:rPr>
          <w:rFonts w:ascii="Times New Roman" w:hAnsi="Times New Roman" w:cs="Times New Roman"/>
          <w:sz w:val="28"/>
          <w:szCs w:val="28"/>
        </w:rPr>
        <w:t>Работникам, увольняемы</w:t>
      </w:r>
      <w:r>
        <w:rPr>
          <w:rFonts w:ascii="Times New Roman" w:hAnsi="Times New Roman" w:cs="Times New Roman"/>
          <w:sz w:val="28"/>
          <w:szCs w:val="28"/>
        </w:rPr>
        <w:t xml:space="preserve">м из Учреждений, расположенных </w:t>
      </w:r>
      <w:r w:rsidR="0000185C">
        <w:rPr>
          <w:rFonts w:ascii="Times New Roman" w:hAnsi="Times New Roman" w:cs="Times New Roman"/>
          <w:sz w:val="28"/>
          <w:szCs w:val="28"/>
        </w:rPr>
        <w:t>в районах Крайнего Севера и приравне</w:t>
      </w:r>
      <w:r>
        <w:rPr>
          <w:rFonts w:ascii="Times New Roman" w:hAnsi="Times New Roman" w:cs="Times New Roman"/>
          <w:sz w:val="28"/>
          <w:szCs w:val="28"/>
        </w:rPr>
        <w:t xml:space="preserve">нных к ним местностях, в связи </w:t>
      </w:r>
      <w:r w:rsidR="0000185C">
        <w:rPr>
          <w:rFonts w:ascii="Times New Roman" w:hAnsi="Times New Roman" w:cs="Times New Roman"/>
          <w:sz w:val="28"/>
          <w:szCs w:val="28"/>
        </w:rPr>
        <w:t>с ликвидацией Учреждения либо сокращением численности или штата работников Учреждения,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w:t>
      </w:r>
      <w:r>
        <w:rPr>
          <w:rFonts w:ascii="Times New Roman" w:hAnsi="Times New Roman" w:cs="Times New Roman"/>
          <w:sz w:val="28"/>
          <w:szCs w:val="28"/>
        </w:rPr>
        <w:br/>
      </w:r>
      <w:r w:rsidR="0000185C">
        <w:rPr>
          <w:rFonts w:ascii="Times New Roman" w:hAnsi="Times New Roman" w:cs="Times New Roman"/>
          <w:sz w:val="28"/>
          <w:szCs w:val="28"/>
        </w:rPr>
        <w:t xml:space="preserve"> но не свыше 3 месяцев со дня увольнения (с зачетом выходного пособия).</w:t>
      </w:r>
    </w:p>
    <w:p w:rsidR="0000185C" w:rsidRDefault="0000185C" w:rsidP="00D41E5B">
      <w:pPr>
        <w:pStyle w:val="a8"/>
        <w:spacing w:after="0"/>
        <w:ind w:firstLine="709"/>
        <w:contextualSpacing/>
        <w:jc w:val="both"/>
      </w:pPr>
      <w:r>
        <w:rPr>
          <w:sz w:val="28"/>
          <w:szCs w:val="28"/>
        </w:rPr>
        <w:t xml:space="preserve">В исключительных случаях средний месячный заработок сохраняется </w:t>
      </w:r>
      <w:r w:rsidR="00D52D97">
        <w:rPr>
          <w:sz w:val="28"/>
          <w:szCs w:val="28"/>
        </w:rPr>
        <w:br/>
      </w:r>
      <w:r>
        <w:rPr>
          <w:sz w:val="28"/>
          <w:szCs w:val="28"/>
        </w:rPr>
        <w:t>за указанным работником в течение 4, 5 и 6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0185C" w:rsidRDefault="0000185C" w:rsidP="00D41E5B">
      <w:pPr>
        <w:pStyle w:val="a8"/>
        <w:spacing w:after="0"/>
        <w:ind w:firstLine="709"/>
        <w:contextualSpacing/>
        <w:jc w:val="both"/>
      </w:pPr>
      <w:r>
        <w:rPr>
          <w:rFonts w:eastAsia="Times New Roman" w:cs="Tahoma"/>
          <w:sz w:val="28"/>
          <w:szCs w:val="28"/>
        </w:rPr>
        <w:t>Выплата</w:t>
      </w:r>
      <w:r>
        <w:rPr>
          <w:rFonts w:eastAsia="Times New Roman" w:cs="Times New Roman"/>
          <w:sz w:val="28"/>
          <w:szCs w:val="28"/>
        </w:rPr>
        <w:t xml:space="preserve"> </w:t>
      </w:r>
      <w:r>
        <w:rPr>
          <w:rFonts w:eastAsia="Times New Roman"/>
          <w:sz w:val="28"/>
          <w:szCs w:val="28"/>
        </w:rPr>
        <w:t>месячного</w:t>
      </w:r>
      <w:r>
        <w:rPr>
          <w:rFonts w:eastAsia="Times New Roman" w:cs="Times New Roman"/>
          <w:sz w:val="28"/>
          <w:szCs w:val="28"/>
        </w:rPr>
        <w:t xml:space="preserve"> </w:t>
      </w:r>
      <w:r>
        <w:rPr>
          <w:rFonts w:eastAsia="Times New Roman"/>
          <w:sz w:val="28"/>
          <w:szCs w:val="28"/>
        </w:rPr>
        <w:t>выходного</w:t>
      </w:r>
      <w:r>
        <w:rPr>
          <w:rFonts w:eastAsia="Times New Roman" w:cs="Times New Roman"/>
          <w:sz w:val="28"/>
          <w:szCs w:val="28"/>
        </w:rPr>
        <w:t xml:space="preserve"> </w:t>
      </w:r>
      <w:r>
        <w:rPr>
          <w:rFonts w:eastAsia="Times New Roman"/>
          <w:sz w:val="28"/>
          <w:szCs w:val="28"/>
        </w:rPr>
        <w:t>пособия</w:t>
      </w:r>
      <w:r>
        <w:rPr>
          <w:rFonts w:eastAsia="Times New Roman" w:cs="Times New Roman"/>
          <w:sz w:val="28"/>
          <w:szCs w:val="28"/>
        </w:rPr>
        <w:t xml:space="preserve"> </w:t>
      </w:r>
      <w:r>
        <w:rPr>
          <w:rFonts w:eastAsia="Times New Roman"/>
          <w:sz w:val="28"/>
          <w:szCs w:val="28"/>
        </w:rPr>
        <w:t>и</w:t>
      </w:r>
      <w:r>
        <w:rPr>
          <w:rFonts w:eastAsia="Times New Roman" w:cs="Times New Roman"/>
          <w:sz w:val="28"/>
          <w:szCs w:val="28"/>
        </w:rPr>
        <w:t xml:space="preserve"> </w:t>
      </w:r>
      <w:r>
        <w:rPr>
          <w:rFonts w:eastAsia="Times New Roman"/>
          <w:sz w:val="28"/>
          <w:szCs w:val="28"/>
        </w:rPr>
        <w:t>сохраняемой</w:t>
      </w:r>
      <w:r>
        <w:rPr>
          <w:rFonts w:eastAsia="Times New Roman" w:cs="Times New Roman"/>
          <w:sz w:val="28"/>
          <w:szCs w:val="28"/>
        </w:rPr>
        <w:t xml:space="preserve"> </w:t>
      </w:r>
      <w:r>
        <w:rPr>
          <w:rFonts w:eastAsia="Times New Roman"/>
          <w:sz w:val="28"/>
          <w:szCs w:val="28"/>
        </w:rPr>
        <w:t>заработной</w:t>
      </w:r>
      <w:r>
        <w:rPr>
          <w:rFonts w:eastAsia="Times New Roman" w:cs="Times New Roman"/>
          <w:sz w:val="28"/>
          <w:szCs w:val="28"/>
        </w:rPr>
        <w:t xml:space="preserve"> </w:t>
      </w:r>
      <w:r>
        <w:rPr>
          <w:rFonts w:eastAsia="Times New Roman"/>
          <w:sz w:val="28"/>
          <w:szCs w:val="28"/>
        </w:rPr>
        <w:t>платы</w:t>
      </w:r>
      <w:r>
        <w:rPr>
          <w:rFonts w:eastAsia="Times New Roman" w:cs="Times New Roman"/>
          <w:sz w:val="28"/>
          <w:szCs w:val="28"/>
        </w:rPr>
        <w:t xml:space="preserve"> </w:t>
      </w:r>
      <w:r>
        <w:rPr>
          <w:rFonts w:eastAsia="Times New Roman"/>
          <w:sz w:val="28"/>
          <w:szCs w:val="28"/>
        </w:rPr>
        <w:t>производится</w:t>
      </w:r>
      <w:r>
        <w:rPr>
          <w:rFonts w:eastAsia="Times New Roman" w:cs="Times New Roman"/>
          <w:sz w:val="28"/>
          <w:szCs w:val="28"/>
        </w:rPr>
        <w:t xml:space="preserve"> </w:t>
      </w:r>
      <w:r>
        <w:rPr>
          <w:rFonts w:eastAsia="Times New Roman"/>
          <w:sz w:val="28"/>
          <w:szCs w:val="28"/>
        </w:rPr>
        <w:t>работодателем</w:t>
      </w:r>
      <w:r>
        <w:rPr>
          <w:rFonts w:eastAsia="Times New Roman" w:cs="Times New Roman"/>
          <w:sz w:val="28"/>
          <w:szCs w:val="28"/>
        </w:rPr>
        <w:t xml:space="preserve"> </w:t>
      </w:r>
      <w:r>
        <w:rPr>
          <w:rFonts w:eastAsia="Times New Roman"/>
          <w:sz w:val="28"/>
          <w:szCs w:val="28"/>
        </w:rPr>
        <w:t>по</w:t>
      </w:r>
      <w:r>
        <w:rPr>
          <w:rFonts w:eastAsia="Times New Roman" w:cs="Times New Roman"/>
          <w:sz w:val="28"/>
          <w:szCs w:val="28"/>
        </w:rPr>
        <w:t xml:space="preserve"> </w:t>
      </w:r>
      <w:r>
        <w:rPr>
          <w:rFonts w:eastAsia="Times New Roman"/>
          <w:sz w:val="28"/>
          <w:szCs w:val="28"/>
        </w:rPr>
        <w:t>прежнему</w:t>
      </w:r>
      <w:r>
        <w:rPr>
          <w:rFonts w:eastAsia="Times New Roman" w:cs="Times New Roman"/>
          <w:sz w:val="28"/>
          <w:szCs w:val="28"/>
        </w:rPr>
        <w:t xml:space="preserve"> </w:t>
      </w:r>
      <w:r>
        <w:rPr>
          <w:rFonts w:eastAsia="Times New Roman"/>
          <w:sz w:val="28"/>
          <w:szCs w:val="28"/>
        </w:rPr>
        <w:t>месту</w:t>
      </w:r>
      <w:r>
        <w:rPr>
          <w:rFonts w:eastAsia="Times New Roman" w:cs="Times New Roman"/>
          <w:sz w:val="28"/>
          <w:szCs w:val="28"/>
        </w:rPr>
        <w:t xml:space="preserve"> </w:t>
      </w:r>
      <w:r>
        <w:rPr>
          <w:rFonts w:eastAsia="Times New Roman"/>
          <w:sz w:val="28"/>
          <w:szCs w:val="28"/>
        </w:rPr>
        <w:t>работы</w:t>
      </w:r>
      <w:r>
        <w:rPr>
          <w:rFonts w:eastAsia="Times New Roman" w:cs="Times New Roman"/>
          <w:sz w:val="28"/>
          <w:szCs w:val="28"/>
        </w:rPr>
        <w:t xml:space="preserve"> </w:t>
      </w:r>
      <w:r>
        <w:rPr>
          <w:rFonts w:eastAsia="Times New Roman"/>
          <w:sz w:val="28"/>
          <w:szCs w:val="28"/>
        </w:rPr>
        <w:t>за</w:t>
      </w:r>
      <w:r>
        <w:rPr>
          <w:rFonts w:eastAsia="Times New Roman" w:cs="Times New Roman"/>
          <w:sz w:val="28"/>
          <w:szCs w:val="28"/>
        </w:rPr>
        <w:t xml:space="preserve"> </w:t>
      </w:r>
      <w:r>
        <w:rPr>
          <w:rFonts w:eastAsia="Times New Roman"/>
          <w:sz w:val="28"/>
          <w:szCs w:val="28"/>
        </w:rPr>
        <w:t>счет</w:t>
      </w:r>
      <w:r>
        <w:rPr>
          <w:rFonts w:eastAsia="Times New Roman" w:cs="Times New Roman"/>
          <w:sz w:val="28"/>
          <w:szCs w:val="28"/>
        </w:rPr>
        <w:t xml:space="preserve"> </w:t>
      </w:r>
      <w:r>
        <w:rPr>
          <w:rFonts w:eastAsia="Times New Roman"/>
          <w:sz w:val="28"/>
          <w:szCs w:val="28"/>
        </w:rPr>
        <w:t>средств</w:t>
      </w:r>
      <w:r>
        <w:rPr>
          <w:rFonts w:eastAsia="Times New Roman" w:cs="Times New Roman"/>
          <w:sz w:val="28"/>
          <w:szCs w:val="28"/>
        </w:rPr>
        <w:t xml:space="preserve"> </w:t>
      </w:r>
      <w:r>
        <w:rPr>
          <w:rFonts w:eastAsia="Times New Roman"/>
          <w:sz w:val="28"/>
          <w:szCs w:val="28"/>
        </w:rPr>
        <w:t>этого</w:t>
      </w:r>
      <w:r>
        <w:rPr>
          <w:rFonts w:eastAsia="Times New Roman" w:cs="Times New Roman"/>
          <w:sz w:val="28"/>
          <w:szCs w:val="28"/>
        </w:rPr>
        <w:t xml:space="preserve"> </w:t>
      </w:r>
      <w:r>
        <w:rPr>
          <w:rFonts w:eastAsia="Times New Roman"/>
          <w:sz w:val="28"/>
          <w:szCs w:val="28"/>
        </w:rPr>
        <w:t>работодателя.</w:t>
      </w:r>
    </w:p>
    <w:p w:rsidR="0000185C" w:rsidRDefault="00D52D97" w:rsidP="00D41E5B">
      <w:pPr>
        <w:pStyle w:val="a8"/>
        <w:spacing w:after="0"/>
        <w:ind w:firstLine="709"/>
        <w:contextualSpacing/>
        <w:jc w:val="both"/>
      </w:pPr>
      <w:r>
        <w:rPr>
          <w:rFonts w:eastAsia="Times New Roman" w:cs="Times New Roman"/>
          <w:sz w:val="28"/>
          <w:szCs w:val="28"/>
          <w:lang w:eastAsia="ar-SA" w:bidi="ar-SA"/>
        </w:rPr>
        <w:t>7.7. </w:t>
      </w:r>
      <w:r w:rsidR="0000185C">
        <w:rPr>
          <w:rFonts w:eastAsia="Times New Roman" w:cs="Times New Roman"/>
          <w:sz w:val="28"/>
          <w:szCs w:val="28"/>
          <w:lang w:eastAsia="ar-SA" w:bidi="ar-SA"/>
        </w:rPr>
        <w:t>Лицам, окончившим учебные заведения по направлению Учреждений, гарантируется прием на работу по специальности в эти Учреждения.</w:t>
      </w:r>
    </w:p>
    <w:p w:rsidR="0000185C" w:rsidRDefault="00D52D97" w:rsidP="00D41E5B">
      <w:pPr>
        <w:pStyle w:val="a8"/>
        <w:spacing w:after="0"/>
        <w:ind w:firstLine="709"/>
        <w:contextualSpacing/>
        <w:jc w:val="both"/>
      </w:pPr>
      <w:r>
        <w:rPr>
          <w:rFonts w:eastAsia="Times New Roman" w:cs="Times New Roman"/>
          <w:sz w:val="28"/>
          <w:szCs w:val="28"/>
          <w:lang w:eastAsia="ar-SA" w:bidi="ar-SA"/>
        </w:rPr>
        <w:t>7.8. </w:t>
      </w:r>
      <w:r w:rsidR="0000185C">
        <w:rPr>
          <w:rFonts w:eastAsia="Times New Roman" w:cs="Times New Roman"/>
          <w:sz w:val="28"/>
          <w:szCs w:val="28"/>
          <w:lang w:eastAsia="ar-SA" w:bidi="ar-SA"/>
        </w:rPr>
        <w:t xml:space="preserve">Работникам Учреждений, уволенным по сокращению численности </w:t>
      </w:r>
      <w:r>
        <w:rPr>
          <w:rFonts w:eastAsia="Times New Roman" w:cs="Times New Roman"/>
          <w:sz w:val="28"/>
          <w:szCs w:val="28"/>
          <w:lang w:eastAsia="ar-SA" w:bidi="ar-SA"/>
        </w:rPr>
        <w:br/>
      </w:r>
      <w:r w:rsidR="0000185C">
        <w:rPr>
          <w:rFonts w:eastAsia="Times New Roman" w:cs="Times New Roman"/>
          <w:sz w:val="28"/>
          <w:szCs w:val="28"/>
          <w:lang w:eastAsia="ar-SA" w:bidi="ar-SA"/>
        </w:rPr>
        <w:t>или штата в порядке, установленном коллективным договором:</w:t>
      </w:r>
    </w:p>
    <w:p w:rsidR="0000185C" w:rsidRDefault="0000185C" w:rsidP="00D41E5B">
      <w:pPr>
        <w:pStyle w:val="a8"/>
        <w:numPr>
          <w:ilvl w:val="1"/>
          <w:numId w:val="11"/>
        </w:numPr>
        <w:spacing w:after="0"/>
        <w:ind w:left="0" w:firstLine="709"/>
        <w:contextualSpacing/>
        <w:jc w:val="both"/>
      </w:pPr>
      <w:r>
        <w:rPr>
          <w:rFonts w:eastAsia="Times New Roman" w:cs="Times New Roman"/>
          <w:sz w:val="28"/>
          <w:szCs w:val="28"/>
          <w:lang w:eastAsia="ar-SA" w:bidi="ar-SA"/>
        </w:rPr>
        <w:t>предоставляется возможность пользоваться в период трудоустройства лечебными учреждениями, детскими дошкольными учреждениями и другими объектами социального  назначения Учреждений;</w:t>
      </w:r>
    </w:p>
    <w:p w:rsidR="0000185C" w:rsidRDefault="0000185C" w:rsidP="00D41E5B">
      <w:pPr>
        <w:pStyle w:val="a8"/>
        <w:numPr>
          <w:ilvl w:val="1"/>
          <w:numId w:val="11"/>
        </w:numPr>
        <w:spacing w:after="0"/>
        <w:ind w:left="0" w:firstLine="709"/>
        <w:contextualSpacing/>
        <w:jc w:val="both"/>
      </w:pPr>
      <w:r>
        <w:rPr>
          <w:rFonts w:eastAsia="Times New Roman"/>
          <w:sz w:val="28"/>
          <w:szCs w:val="28"/>
        </w:rPr>
        <w:t>сохраняется</w:t>
      </w:r>
      <w:r>
        <w:rPr>
          <w:rFonts w:eastAsia="Times New Roman" w:cs="Times New Roman"/>
          <w:sz w:val="28"/>
          <w:szCs w:val="28"/>
        </w:rPr>
        <w:t xml:space="preserve"> </w:t>
      </w:r>
      <w:r>
        <w:rPr>
          <w:rFonts w:eastAsia="Times New Roman"/>
          <w:sz w:val="28"/>
          <w:szCs w:val="28"/>
        </w:rPr>
        <w:t>в</w:t>
      </w:r>
      <w:r>
        <w:rPr>
          <w:rFonts w:eastAsia="Times New Roman" w:cs="Times New Roman"/>
          <w:sz w:val="28"/>
          <w:szCs w:val="28"/>
        </w:rPr>
        <w:t xml:space="preserve"> </w:t>
      </w:r>
      <w:r>
        <w:rPr>
          <w:rFonts w:eastAsia="Times New Roman"/>
          <w:sz w:val="28"/>
          <w:szCs w:val="28"/>
        </w:rPr>
        <w:t>течение</w:t>
      </w:r>
      <w:r>
        <w:rPr>
          <w:rFonts w:eastAsia="Times New Roman" w:cs="Times New Roman"/>
          <w:sz w:val="28"/>
          <w:szCs w:val="28"/>
        </w:rPr>
        <w:t xml:space="preserve"> </w:t>
      </w:r>
      <w:r>
        <w:rPr>
          <w:rFonts w:eastAsia="Times New Roman"/>
          <w:sz w:val="28"/>
          <w:szCs w:val="28"/>
        </w:rPr>
        <w:t>не</w:t>
      </w:r>
      <w:r>
        <w:rPr>
          <w:rFonts w:eastAsia="Times New Roman" w:cs="Times New Roman"/>
          <w:sz w:val="28"/>
          <w:szCs w:val="28"/>
        </w:rPr>
        <w:t xml:space="preserve"> </w:t>
      </w:r>
      <w:r>
        <w:rPr>
          <w:rFonts w:eastAsia="Times New Roman"/>
          <w:sz w:val="28"/>
          <w:szCs w:val="28"/>
        </w:rPr>
        <w:t>менее</w:t>
      </w:r>
      <w:r>
        <w:rPr>
          <w:rFonts w:eastAsia="Times New Roman" w:cs="Times New Roman"/>
          <w:sz w:val="28"/>
          <w:szCs w:val="28"/>
        </w:rPr>
        <w:t xml:space="preserve"> </w:t>
      </w:r>
      <w:r>
        <w:rPr>
          <w:rFonts w:eastAsia="Times New Roman"/>
          <w:sz w:val="28"/>
          <w:szCs w:val="28"/>
        </w:rPr>
        <w:t>двух</w:t>
      </w:r>
      <w:r>
        <w:rPr>
          <w:rFonts w:eastAsia="Times New Roman" w:cs="Times New Roman"/>
          <w:sz w:val="28"/>
          <w:szCs w:val="28"/>
        </w:rPr>
        <w:t xml:space="preserve"> </w:t>
      </w:r>
      <w:r>
        <w:rPr>
          <w:rFonts w:eastAsia="Times New Roman"/>
          <w:sz w:val="28"/>
          <w:szCs w:val="28"/>
        </w:rPr>
        <w:t>лет</w:t>
      </w:r>
      <w:r>
        <w:rPr>
          <w:rFonts w:eastAsia="Times New Roman" w:cs="Times New Roman"/>
          <w:sz w:val="28"/>
          <w:szCs w:val="28"/>
        </w:rPr>
        <w:t xml:space="preserve"> </w:t>
      </w:r>
      <w:r>
        <w:rPr>
          <w:rFonts w:eastAsia="Times New Roman"/>
          <w:sz w:val="28"/>
          <w:szCs w:val="28"/>
        </w:rPr>
        <w:t>очередность</w:t>
      </w:r>
      <w:r>
        <w:rPr>
          <w:rFonts w:eastAsia="Times New Roman" w:cs="Times New Roman"/>
          <w:sz w:val="28"/>
          <w:szCs w:val="28"/>
        </w:rPr>
        <w:t xml:space="preserve"> </w:t>
      </w:r>
      <w:r>
        <w:rPr>
          <w:rFonts w:eastAsia="Times New Roman"/>
          <w:sz w:val="28"/>
          <w:szCs w:val="28"/>
        </w:rPr>
        <w:t>на</w:t>
      </w:r>
      <w:r>
        <w:rPr>
          <w:rFonts w:eastAsia="Times New Roman" w:cs="Times New Roman"/>
          <w:sz w:val="28"/>
          <w:szCs w:val="28"/>
        </w:rPr>
        <w:t xml:space="preserve"> </w:t>
      </w:r>
      <w:r>
        <w:rPr>
          <w:rFonts w:eastAsia="Times New Roman"/>
          <w:sz w:val="28"/>
          <w:szCs w:val="28"/>
        </w:rPr>
        <w:t>получение</w:t>
      </w:r>
      <w:r>
        <w:rPr>
          <w:rFonts w:eastAsia="Times New Roman" w:cs="Times New Roman"/>
          <w:sz w:val="28"/>
          <w:szCs w:val="28"/>
        </w:rPr>
        <w:t xml:space="preserve"> </w:t>
      </w:r>
      <w:r>
        <w:rPr>
          <w:rFonts w:eastAsia="Times New Roman"/>
          <w:sz w:val="28"/>
          <w:szCs w:val="28"/>
        </w:rPr>
        <w:t>жилья.</w:t>
      </w:r>
    </w:p>
    <w:p w:rsidR="0000185C" w:rsidRDefault="0000185C" w:rsidP="00D41E5B">
      <w:pPr>
        <w:pStyle w:val="a8"/>
        <w:spacing w:after="0"/>
        <w:ind w:firstLine="709"/>
        <w:contextualSpacing/>
        <w:jc w:val="both"/>
      </w:pPr>
      <w:r>
        <w:rPr>
          <w:rFonts w:eastAsia="Times New Roman" w:cs="Tahoma"/>
          <w:sz w:val="28"/>
          <w:szCs w:val="28"/>
        </w:rPr>
        <w:t>7.9.</w:t>
      </w:r>
      <w:r w:rsidR="00D52D97">
        <w:rPr>
          <w:rFonts w:eastAsia="Times New Roman" w:cs="Times New Roman"/>
          <w:sz w:val="28"/>
          <w:szCs w:val="28"/>
        </w:rPr>
        <w:t> </w:t>
      </w:r>
      <w:r>
        <w:rPr>
          <w:rFonts w:eastAsia="Times New Roman"/>
          <w:sz w:val="28"/>
          <w:szCs w:val="28"/>
        </w:rPr>
        <w:t>Работникам,</w:t>
      </w:r>
      <w:r>
        <w:rPr>
          <w:rFonts w:eastAsia="Times New Roman" w:cs="Times New Roman"/>
          <w:sz w:val="28"/>
          <w:szCs w:val="28"/>
        </w:rPr>
        <w:t xml:space="preserve"> </w:t>
      </w:r>
      <w:r>
        <w:rPr>
          <w:rFonts w:eastAsia="Times New Roman"/>
          <w:sz w:val="28"/>
          <w:szCs w:val="28"/>
        </w:rPr>
        <w:t>получившим</w:t>
      </w:r>
      <w:r>
        <w:rPr>
          <w:rFonts w:eastAsia="Times New Roman" w:cs="Times New Roman"/>
          <w:sz w:val="28"/>
          <w:szCs w:val="28"/>
        </w:rPr>
        <w:t xml:space="preserve"> </w:t>
      </w:r>
      <w:r>
        <w:rPr>
          <w:rFonts w:eastAsia="Times New Roman"/>
          <w:sz w:val="28"/>
          <w:szCs w:val="28"/>
        </w:rPr>
        <w:t>уведомление</w:t>
      </w:r>
      <w:r>
        <w:rPr>
          <w:rFonts w:eastAsia="Times New Roman" w:cs="Times New Roman"/>
          <w:sz w:val="28"/>
          <w:szCs w:val="28"/>
        </w:rPr>
        <w:t xml:space="preserve"> </w:t>
      </w:r>
      <w:r>
        <w:rPr>
          <w:rFonts w:eastAsia="Times New Roman"/>
          <w:sz w:val="28"/>
          <w:szCs w:val="28"/>
        </w:rPr>
        <w:t>об</w:t>
      </w:r>
      <w:r>
        <w:rPr>
          <w:rFonts w:eastAsia="Times New Roman" w:cs="Times New Roman"/>
          <w:sz w:val="28"/>
          <w:szCs w:val="28"/>
        </w:rPr>
        <w:t xml:space="preserve"> </w:t>
      </w:r>
      <w:r>
        <w:rPr>
          <w:rFonts w:eastAsia="Times New Roman"/>
          <w:sz w:val="28"/>
          <w:szCs w:val="28"/>
        </w:rPr>
        <w:t>увольнении</w:t>
      </w:r>
      <w:r>
        <w:rPr>
          <w:rFonts w:eastAsia="Times New Roman" w:cs="Times New Roman"/>
          <w:sz w:val="28"/>
          <w:szCs w:val="28"/>
        </w:rPr>
        <w:t xml:space="preserve"> </w:t>
      </w:r>
      <w:r>
        <w:rPr>
          <w:rFonts w:eastAsia="Times New Roman"/>
          <w:sz w:val="28"/>
          <w:szCs w:val="28"/>
        </w:rPr>
        <w:t>в</w:t>
      </w:r>
      <w:r>
        <w:rPr>
          <w:rFonts w:eastAsia="Times New Roman" w:cs="Times New Roman"/>
          <w:sz w:val="28"/>
          <w:szCs w:val="28"/>
        </w:rPr>
        <w:t xml:space="preserve"> </w:t>
      </w:r>
      <w:r>
        <w:rPr>
          <w:rFonts w:eastAsia="Times New Roman"/>
          <w:sz w:val="28"/>
          <w:szCs w:val="28"/>
        </w:rPr>
        <w:t>связи</w:t>
      </w:r>
      <w:r w:rsidR="00F02717">
        <w:rPr>
          <w:rFonts w:eastAsia="Times New Roman" w:cs="Times New Roman"/>
          <w:sz w:val="28"/>
          <w:szCs w:val="28"/>
        </w:rPr>
        <w:t xml:space="preserve"> </w:t>
      </w:r>
      <w:r w:rsidR="00D52D97">
        <w:rPr>
          <w:rFonts w:eastAsia="Times New Roman" w:cs="Times New Roman"/>
          <w:sz w:val="28"/>
          <w:szCs w:val="28"/>
        </w:rPr>
        <w:br/>
      </w:r>
      <w:r>
        <w:rPr>
          <w:rFonts w:eastAsia="Times New Roman"/>
          <w:sz w:val="28"/>
          <w:szCs w:val="28"/>
        </w:rPr>
        <w:t>с</w:t>
      </w:r>
      <w:r>
        <w:rPr>
          <w:rFonts w:eastAsia="Times New Roman" w:cs="Times New Roman"/>
          <w:sz w:val="28"/>
          <w:szCs w:val="28"/>
        </w:rPr>
        <w:t xml:space="preserve"> </w:t>
      </w:r>
      <w:r>
        <w:rPr>
          <w:rFonts w:eastAsia="Times New Roman"/>
          <w:sz w:val="28"/>
          <w:szCs w:val="28"/>
        </w:rPr>
        <w:t>ликвидацией</w:t>
      </w:r>
      <w:r>
        <w:rPr>
          <w:rFonts w:eastAsia="Times New Roman" w:cs="Times New Roman"/>
          <w:sz w:val="28"/>
          <w:szCs w:val="28"/>
        </w:rPr>
        <w:t xml:space="preserve"> Учреждения</w:t>
      </w:r>
      <w:r>
        <w:rPr>
          <w:rFonts w:eastAsia="Times New Roman"/>
          <w:sz w:val="28"/>
          <w:szCs w:val="28"/>
        </w:rPr>
        <w:t>,</w:t>
      </w:r>
      <w:r>
        <w:rPr>
          <w:rFonts w:eastAsia="Times New Roman" w:cs="Times New Roman"/>
          <w:sz w:val="28"/>
          <w:szCs w:val="28"/>
        </w:rPr>
        <w:t xml:space="preserve"> </w:t>
      </w:r>
      <w:r>
        <w:rPr>
          <w:rFonts w:eastAsia="Times New Roman"/>
          <w:sz w:val="28"/>
          <w:szCs w:val="28"/>
        </w:rPr>
        <w:t>сокращением</w:t>
      </w:r>
      <w:r>
        <w:rPr>
          <w:rFonts w:eastAsia="Times New Roman" w:cs="Times New Roman"/>
          <w:sz w:val="28"/>
          <w:szCs w:val="28"/>
        </w:rPr>
        <w:t xml:space="preserve"> </w:t>
      </w:r>
      <w:r>
        <w:rPr>
          <w:rFonts w:eastAsia="Times New Roman"/>
          <w:sz w:val="28"/>
          <w:szCs w:val="28"/>
        </w:rPr>
        <w:t>численности</w:t>
      </w:r>
      <w:r>
        <w:rPr>
          <w:rFonts w:eastAsia="Times New Roman" w:cs="Times New Roman"/>
          <w:sz w:val="28"/>
          <w:szCs w:val="28"/>
        </w:rPr>
        <w:t xml:space="preserve"> </w:t>
      </w:r>
      <w:r>
        <w:rPr>
          <w:rFonts w:eastAsia="Times New Roman"/>
          <w:sz w:val="28"/>
          <w:szCs w:val="28"/>
        </w:rPr>
        <w:t>или</w:t>
      </w:r>
      <w:r>
        <w:rPr>
          <w:rFonts w:eastAsia="Times New Roman" w:cs="Times New Roman"/>
          <w:sz w:val="28"/>
          <w:szCs w:val="28"/>
        </w:rPr>
        <w:t xml:space="preserve"> </w:t>
      </w:r>
      <w:r>
        <w:rPr>
          <w:rFonts w:eastAsia="Times New Roman"/>
          <w:sz w:val="28"/>
          <w:szCs w:val="28"/>
        </w:rPr>
        <w:t>штата,</w:t>
      </w:r>
      <w:r>
        <w:rPr>
          <w:rFonts w:eastAsia="Times New Roman" w:cs="Times New Roman"/>
          <w:sz w:val="28"/>
          <w:szCs w:val="28"/>
        </w:rPr>
        <w:t xml:space="preserve"> </w:t>
      </w:r>
      <w:r>
        <w:rPr>
          <w:rFonts w:eastAsia="Times New Roman"/>
          <w:sz w:val="28"/>
          <w:szCs w:val="28"/>
        </w:rPr>
        <w:t>предоставляется</w:t>
      </w:r>
      <w:r w:rsidR="00F02717">
        <w:rPr>
          <w:rFonts w:eastAsia="Times New Roman" w:cs="Times New Roman"/>
          <w:sz w:val="28"/>
          <w:szCs w:val="28"/>
        </w:rPr>
        <w:t xml:space="preserve"> </w:t>
      </w:r>
      <w:r>
        <w:rPr>
          <w:rFonts w:eastAsia="Times New Roman"/>
          <w:sz w:val="28"/>
          <w:szCs w:val="28"/>
        </w:rPr>
        <w:t>освобождение</w:t>
      </w:r>
      <w:r>
        <w:rPr>
          <w:rFonts w:eastAsia="Times New Roman" w:cs="Times New Roman"/>
          <w:sz w:val="28"/>
          <w:szCs w:val="28"/>
        </w:rPr>
        <w:t xml:space="preserve"> </w:t>
      </w:r>
      <w:r>
        <w:rPr>
          <w:rFonts w:eastAsia="Times New Roman"/>
          <w:sz w:val="28"/>
          <w:szCs w:val="28"/>
        </w:rPr>
        <w:t>от</w:t>
      </w:r>
      <w:r>
        <w:rPr>
          <w:rFonts w:eastAsia="Times New Roman" w:cs="Times New Roman"/>
          <w:sz w:val="28"/>
          <w:szCs w:val="28"/>
        </w:rPr>
        <w:t xml:space="preserve"> </w:t>
      </w:r>
      <w:r>
        <w:rPr>
          <w:rFonts w:eastAsia="Times New Roman"/>
          <w:sz w:val="28"/>
          <w:szCs w:val="28"/>
        </w:rPr>
        <w:t>работы</w:t>
      </w:r>
      <w:r>
        <w:rPr>
          <w:rFonts w:eastAsia="Times New Roman" w:cs="Times New Roman"/>
          <w:sz w:val="28"/>
          <w:szCs w:val="28"/>
        </w:rPr>
        <w:t xml:space="preserve"> </w:t>
      </w:r>
      <w:r>
        <w:rPr>
          <w:rFonts w:eastAsia="Times New Roman"/>
          <w:sz w:val="28"/>
          <w:szCs w:val="28"/>
        </w:rPr>
        <w:t>по</w:t>
      </w:r>
      <w:r>
        <w:rPr>
          <w:rFonts w:eastAsia="Times New Roman" w:cs="Times New Roman"/>
          <w:sz w:val="28"/>
          <w:szCs w:val="28"/>
        </w:rPr>
        <w:t xml:space="preserve"> </w:t>
      </w:r>
      <w:r>
        <w:rPr>
          <w:rFonts w:eastAsia="Times New Roman"/>
          <w:sz w:val="28"/>
          <w:szCs w:val="28"/>
        </w:rPr>
        <w:t>согласованию</w:t>
      </w:r>
      <w:r>
        <w:rPr>
          <w:rFonts w:eastAsia="Times New Roman" w:cs="Times New Roman"/>
          <w:sz w:val="28"/>
          <w:szCs w:val="28"/>
        </w:rPr>
        <w:t xml:space="preserve"> </w:t>
      </w:r>
      <w:r>
        <w:rPr>
          <w:rFonts w:eastAsia="Times New Roman"/>
          <w:sz w:val="28"/>
          <w:szCs w:val="28"/>
        </w:rPr>
        <w:t>с</w:t>
      </w:r>
      <w:r>
        <w:rPr>
          <w:rFonts w:eastAsia="Times New Roman" w:cs="Times New Roman"/>
          <w:sz w:val="28"/>
          <w:szCs w:val="28"/>
        </w:rPr>
        <w:t xml:space="preserve"> </w:t>
      </w:r>
      <w:r>
        <w:rPr>
          <w:rFonts w:eastAsia="Times New Roman"/>
          <w:sz w:val="28"/>
          <w:szCs w:val="28"/>
        </w:rPr>
        <w:t>администрацией</w:t>
      </w:r>
      <w:r>
        <w:rPr>
          <w:rFonts w:eastAsia="Times New Roman" w:cs="Times New Roman"/>
          <w:sz w:val="28"/>
          <w:szCs w:val="28"/>
        </w:rPr>
        <w:t xml:space="preserve"> </w:t>
      </w:r>
      <w:r>
        <w:rPr>
          <w:rFonts w:eastAsia="Times New Roman"/>
          <w:sz w:val="28"/>
          <w:szCs w:val="28"/>
        </w:rPr>
        <w:t>(один</w:t>
      </w:r>
      <w:r>
        <w:rPr>
          <w:rFonts w:eastAsia="Times New Roman" w:cs="Times New Roman"/>
          <w:sz w:val="28"/>
          <w:szCs w:val="28"/>
        </w:rPr>
        <w:t xml:space="preserve"> </w:t>
      </w:r>
      <w:r>
        <w:rPr>
          <w:rFonts w:eastAsia="Times New Roman"/>
          <w:sz w:val="28"/>
          <w:szCs w:val="28"/>
        </w:rPr>
        <w:t>день</w:t>
      </w:r>
      <w:r>
        <w:rPr>
          <w:rFonts w:eastAsia="Times New Roman" w:cs="Times New Roman"/>
          <w:sz w:val="28"/>
          <w:szCs w:val="28"/>
        </w:rPr>
        <w:t xml:space="preserve"> </w:t>
      </w:r>
      <w:r>
        <w:rPr>
          <w:rFonts w:eastAsia="Times New Roman"/>
          <w:sz w:val="28"/>
          <w:szCs w:val="28"/>
        </w:rPr>
        <w:t>в</w:t>
      </w:r>
      <w:r>
        <w:rPr>
          <w:rFonts w:eastAsia="Times New Roman" w:cs="Times New Roman"/>
          <w:sz w:val="28"/>
          <w:szCs w:val="28"/>
        </w:rPr>
        <w:t xml:space="preserve"> </w:t>
      </w:r>
      <w:r>
        <w:rPr>
          <w:rFonts w:eastAsia="Times New Roman"/>
          <w:sz w:val="28"/>
          <w:szCs w:val="28"/>
        </w:rPr>
        <w:t>неделю)</w:t>
      </w:r>
      <w:r>
        <w:rPr>
          <w:rFonts w:eastAsia="Times New Roman" w:cs="Times New Roman"/>
          <w:sz w:val="28"/>
          <w:szCs w:val="28"/>
        </w:rPr>
        <w:t xml:space="preserve"> </w:t>
      </w:r>
      <w:r>
        <w:rPr>
          <w:rFonts w:eastAsia="Times New Roman"/>
          <w:sz w:val="28"/>
          <w:szCs w:val="28"/>
        </w:rPr>
        <w:t>для</w:t>
      </w:r>
      <w:r>
        <w:rPr>
          <w:rFonts w:eastAsia="Times New Roman" w:cs="Times New Roman"/>
          <w:sz w:val="28"/>
          <w:szCs w:val="28"/>
        </w:rPr>
        <w:t xml:space="preserve"> </w:t>
      </w:r>
      <w:r>
        <w:rPr>
          <w:rFonts w:eastAsia="Times New Roman"/>
          <w:sz w:val="28"/>
          <w:szCs w:val="28"/>
        </w:rPr>
        <w:t>поиска</w:t>
      </w:r>
      <w:r>
        <w:rPr>
          <w:rFonts w:eastAsia="Times New Roman" w:cs="Times New Roman"/>
          <w:sz w:val="28"/>
          <w:szCs w:val="28"/>
        </w:rPr>
        <w:t xml:space="preserve"> </w:t>
      </w:r>
      <w:r>
        <w:rPr>
          <w:rFonts w:eastAsia="Times New Roman"/>
          <w:sz w:val="28"/>
          <w:szCs w:val="28"/>
        </w:rPr>
        <w:t>нового</w:t>
      </w:r>
      <w:r>
        <w:rPr>
          <w:rFonts w:eastAsia="Times New Roman" w:cs="Times New Roman"/>
          <w:sz w:val="28"/>
          <w:szCs w:val="28"/>
        </w:rPr>
        <w:t xml:space="preserve"> </w:t>
      </w:r>
      <w:r>
        <w:rPr>
          <w:rFonts w:eastAsia="Times New Roman"/>
          <w:sz w:val="28"/>
          <w:szCs w:val="28"/>
        </w:rPr>
        <w:t>места</w:t>
      </w:r>
      <w:r>
        <w:rPr>
          <w:rFonts w:eastAsia="Times New Roman" w:cs="Times New Roman"/>
          <w:sz w:val="28"/>
          <w:szCs w:val="28"/>
        </w:rPr>
        <w:t xml:space="preserve"> </w:t>
      </w:r>
      <w:r>
        <w:rPr>
          <w:rFonts w:eastAsia="Times New Roman"/>
          <w:sz w:val="28"/>
          <w:szCs w:val="28"/>
        </w:rPr>
        <w:t>работы</w:t>
      </w:r>
      <w:r>
        <w:rPr>
          <w:rFonts w:eastAsia="Times New Roman" w:cs="Times New Roman"/>
          <w:sz w:val="28"/>
          <w:szCs w:val="28"/>
        </w:rPr>
        <w:t xml:space="preserve"> </w:t>
      </w:r>
      <w:r>
        <w:rPr>
          <w:rFonts w:eastAsia="Times New Roman"/>
          <w:sz w:val="28"/>
          <w:szCs w:val="28"/>
        </w:rPr>
        <w:t>с</w:t>
      </w:r>
      <w:r>
        <w:rPr>
          <w:rFonts w:eastAsia="Times New Roman" w:cs="Times New Roman"/>
          <w:sz w:val="28"/>
          <w:szCs w:val="28"/>
        </w:rPr>
        <w:t xml:space="preserve"> </w:t>
      </w:r>
      <w:r>
        <w:rPr>
          <w:rFonts w:eastAsia="Times New Roman"/>
          <w:sz w:val="28"/>
          <w:szCs w:val="28"/>
        </w:rPr>
        <w:t>сохранением</w:t>
      </w:r>
      <w:r>
        <w:rPr>
          <w:rFonts w:eastAsia="Times New Roman" w:cs="Times New Roman"/>
          <w:sz w:val="28"/>
          <w:szCs w:val="28"/>
        </w:rPr>
        <w:t xml:space="preserve"> </w:t>
      </w:r>
      <w:r>
        <w:rPr>
          <w:rFonts w:eastAsia="Times New Roman"/>
          <w:sz w:val="28"/>
          <w:szCs w:val="28"/>
        </w:rPr>
        <w:t>среднего</w:t>
      </w:r>
      <w:r>
        <w:rPr>
          <w:rFonts w:eastAsia="Times New Roman" w:cs="Times New Roman"/>
          <w:sz w:val="28"/>
          <w:szCs w:val="28"/>
        </w:rPr>
        <w:t xml:space="preserve"> </w:t>
      </w:r>
      <w:r>
        <w:rPr>
          <w:rFonts w:eastAsia="Times New Roman"/>
          <w:sz w:val="28"/>
          <w:szCs w:val="28"/>
        </w:rPr>
        <w:t>заработка.</w:t>
      </w:r>
    </w:p>
    <w:p w:rsidR="0000185C" w:rsidRDefault="0000185C" w:rsidP="00D41E5B">
      <w:pPr>
        <w:pStyle w:val="a8"/>
        <w:spacing w:after="0"/>
        <w:ind w:firstLine="709"/>
        <w:contextualSpacing/>
        <w:jc w:val="both"/>
      </w:pPr>
      <w:r>
        <w:rPr>
          <w:rFonts w:eastAsia="Times New Roman" w:cs="Tahoma"/>
          <w:sz w:val="28"/>
          <w:szCs w:val="28"/>
        </w:rPr>
        <w:t>7.10.</w:t>
      </w:r>
      <w:r w:rsidR="00D52D97">
        <w:rPr>
          <w:rFonts w:eastAsia="Times New Roman" w:cs="Times New Roman"/>
          <w:sz w:val="28"/>
          <w:szCs w:val="28"/>
        </w:rPr>
        <w:t> </w:t>
      </w:r>
      <w:r>
        <w:rPr>
          <w:rFonts w:eastAsia="Times New Roman" w:cs="Tahoma"/>
          <w:sz w:val="28"/>
          <w:szCs w:val="28"/>
        </w:rPr>
        <w:t>При</w:t>
      </w:r>
      <w:r>
        <w:rPr>
          <w:rFonts w:eastAsia="Times New Roman" w:cs="Times New Roman"/>
          <w:sz w:val="28"/>
          <w:szCs w:val="28"/>
        </w:rPr>
        <w:t xml:space="preserve"> </w:t>
      </w:r>
      <w:r>
        <w:rPr>
          <w:rFonts w:eastAsia="Times New Roman"/>
          <w:sz w:val="28"/>
          <w:szCs w:val="28"/>
        </w:rPr>
        <w:t>принятии</w:t>
      </w:r>
      <w:r>
        <w:rPr>
          <w:rFonts w:eastAsia="Times New Roman" w:cs="Times New Roman"/>
          <w:sz w:val="28"/>
          <w:szCs w:val="28"/>
        </w:rPr>
        <w:t xml:space="preserve"> </w:t>
      </w:r>
      <w:r>
        <w:rPr>
          <w:rFonts w:eastAsia="Times New Roman"/>
          <w:sz w:val="28"/>
          <w:szCs w:val="28"/>
        </w:rPr>
        <w:t>решения</w:t>
      </w:r>
      <w:r>
        <w:rPr>
          <w:rFonts w:eastAsia="Times New Roman" w:cs="Times New Roman"/>
          <w:sz w:val="28"/>
          <w:szCs w:val="28"/>
        </w:rPr>
        <w:t xml:space="preserve"> </w:t>
      </w:r>
      <w:r>
        <w:rPr>
          <w:rFonts w:eastAsia="Times New Roman"/>
          <w:sz w:val="28"/>
          <w:szCs w:val="28"/>
        </w:rPr>
        <w:t>о</w:t>
      </w:r>
      <w:r>
        <w:rPr>
          <w:rFonts w:eastAsia="Times New Roman" w:cs="Times New Roman"/>
          <w:sz w:val="28"/>
          <w:szCs w:val="28"/>
        </w:rPr>
        <w:t xml:space="preserve"> </w:t>
      </w:r>
      <w:r>
        <w:rPr>
          <w:rFonts w:eastAsia="Times New Roman"/>
          <w:sz w:val="28"/>
          <w:szCs w:val="28"/>
        </w:rPr>
        <w:t>сокращении</w:t>
      </w:r>
      <w:r>
        <w:rPr>
          <w:rFonts w:eastAsia="Times New Roman" w:cs="Times New Roman"/>
          <w:sz w:val="28"/>
          <w:szCs w:val="28"/>
        </w:rPr>
        <w:t xml:space="preserve"> </w:t>
      </w:r>
      <w:r>
        <w:rPr>
          <w:rFonts w:eastAsia="Times New Roman"/>
          <w:sz w:val="28"/>
          <w:szCs w:val="28"/>
        </w:rPr>
        <w:t>численности</w:t>
      </w:r>
      <w:r>
        <w:rPr>
          <w:rFonts w:eastAsia="Times New Roman" w:cs="Times New Roman"/>
          <w:sz w:val="28"/>
          <w:szCs w:val="28"/>
        </w:rPr>
        <w:t xml:space="preserve"> </w:t>
      </w:r>
      <w:r>
        <w:rPr>
          <w:rFonts w:eastAsia="Times New Roman"/>
          <w:sz w:val="28"/>
          <w:szCs w:val="28"/>
        </w:rPr>
        <w:t>или</w:t>
      </w:r>
      <w:r>
        <w:rPr>
          <w:rFonts w:eastAsia="Times New Roman" w:cs="Times New Roman"/>
          <w:sz w:val="28"/>
          <w:szCs w:val="28"/>
        </w:rPr>
        <w:t xml:space="preserve"> </w:t>
      </w:r>
      <w:r>
        <w:rPr>
          <w:rFonts w:eastAsia="Times New Roman"/>
          <w:sz w:val="28"/>
          <w:szCs w:val="28"/>
        </w:rPr>
        <w:t>штата</w:t>
      </w:r>
      <w:r>
        <w:rPr>
          <w:rFonts w:eastAsia="Times New Roman" w:cs="Times New Roman"/>
          <w:sz w:val="28"/>
          <w:szCs w:val="28"/>
        </w:rPr>
        <w:t xml:space="preserve"> </w:t>
      </w:r>
      <w:r>
        <w:rPr>
          <w:rFonts w:eastAsia="Times New Roman"/>
          <w:sz w:val="28"/>
          <w:szCs w:val="28"/>
        </w:rPr>
        <w:lastRenderedPageBreak/>
        <w:t>работников,</w:t>
      </w:r>
      <w:r>
        <w:rPr>
          <w:rFonts w:eastAsia="Times New Roman" w:cs="Times New Roman"/>
          <w:sz w:val="28"/>
          <w:szCs w:val="28"/>
        </w:rPr>
        <w:t xml:space="preserve"> </w:t>
      </w:r>
      <w:r>
        <w:rPr>
          <w:rFonts w:eastAsia="Times New Roman"/>
          <w:sz w:val="28"/>
          <w:szCs w:val="28"/>
        </w:rPr>
        <w:t>если</w:t>
      </w:r>
      <w:r>
        <w:rPr>
          <w:rFonts w:eastAsia="Times New Roman" w:cs="Times New Roman"/>
          <w:sz w:val="28"/>
          <w:szCs w:val="28"/>
        </w:rPr>
        <w:t xml:space="preserve"> </w:t>
      </w:r>
      <w:r>
        <w:rPr>
          <w:rFonts w:eastAsia="Times New Roman"/>
          <w:sz w:val="28"/>
          <w:szCs w:val="28"/>
        </w:rPr>
        <w:t>такое</w:t>
      </w:r>
      <w:r>
        <w:rPr>
          <w:rFonts w:eastAsia="Times New Roman" w:cs="Times New Roman"/>
          <w:sz w:val="28"/>
          <w:szCs w:val="28"/>
        </w:rPr>
        <w:t xml:space="preserve"> </w:t>
      </w:r>
      <w:r>
        <w:rPr>
          <w:rFonts w:eastAsia="Times New Roman"/>
          <w:sz w:val="28"/>
          <w:szCs w:val="28"/>
        </w:rPr>
        <w:t>решение</w:t>
      </w:r>
      <w:r>
        <w:rPr>
          <w:rFonts w:eastAsia="Times New Roman" w:cs="Times New Roman"/>
          <w:sz w:val="28"/>
          <w:szCs w:val="28"/>
        </w:rPr>
        <w:t xml:space="preserve"> </w:t>
      </w:r>
      <w:r>
        <w:rPr>
          <w:rFonts w:eastAsia="Times New Roman"/>
          <w:sz w:val="28"/>
          <w:szCs w:val="28"/>
        </w:rPr>
        <w:t>может</w:t>
      </w:r>
      <w:r>
        <w:rPr>
          <w:rFonts w:eastAsia="Times New Roman" w:cs="Times New Roman"/>
          <w:sz w:val="28"/>
          <w:szCs w:val="28"/>
        </w:rPr>
        <w:t xml:space="preserve"> </w:t>
      </w:r>
      <w:r>
        <w:rPr>
          <w:rFonts w:eastAsia="Times New Roman"/>
          <w:sz w:val="28"/>
          <w:szCs w:val="28"/>
        </w:rPr>
        <w:t>привести</w:t>
      </w:r>
      <w:r>
        <w:rPr>
          <w:rFonts w:eastAsia="Times New Roman" w:cs="Times New Roman"/>
          <w:sz w:val="28"/>
          <w:szCs w:val="28"/>
        </w:rPr>
        <w:t xml:space="preserve"> </w:t>
      </w:r>
      <w:r>
        <w:rPr>
          <w:rFonts w:eastAsia="Times New Roman"/>
          <w:sz w:val="28"/>
          <w:szCs w:val="28"/>
        </w:rPr>
        <w:t>к</w:t>
      </w:r>
      <w:r>
        <w:rPr>
          <w:rFonts w:eastAsia="Times New Roman" w:cs="Times New Roman"/>
          <w:sz w:val="28"/>
          <w:szCs w:val="28"/>
        </w:rPr>
        <w:t xml:space="preserve"> </w:t>
      </w:r>
      <w:r>
        <w:rPr>
          <w:rFonts w:eastAsia="Times New Roman"/>
          <w:sz w:val="28"/>
          <w:szCs w:val="28"/>
        </w:rPr>
        <w:t>массовому</w:t>
      </w:r>
      <w:r>
        <w:rPr>
          <w:rFonts w:eastAsia="Times New Roman" w:cs="Times New Roman"/>
          <w:sz w:val="28"/>
          <w:szCs w:val="28"/>
        </w:rPr>
        <w:t xml:space="preserve"> </w:t>
      </w:r>
      <w:r>
        <w:rPr>
          <w:rFonts w:eastAsia="Times New Roman"/>
          <w:sz w:val="28"/>
          <w:szCs w:val="28"/>
        </w:rPr>
        <w:t>увольнению</w:t>
      </w:r>
      <w:r>
        <w:rPr>
          <w:rFonts w:eastAsia="Times New Roman" w:cs="Times New Roman"/>
          <w:sz w:val="28"/>
          <w:szCs w:val="28"/>
        </w:rPr>
        <w:t xml:space="preserve"> </w:t>
      </w:r>
      <w:r>
        <w:rPr>
          <w:rFonts w:eastAsia="Times New Roman"/>
          <w:sz w:val="28"/>
          <w:szCs w:val="28"/>
        </w:rPr>
        <w:t>работников,</w:t>
      </w:r>
      <w:r>
        <w:rPr>
          <w:rFonts w:eastAsia="Times New Roman" w:cs="Times New Roman"/>
          <w:sz w:val="28"/>
          <w:szCs w:val="28"/>
        </w:rPr>
        <w:t xml:space="preserve"> </w:t>
      </w:r>
      <w:r>
        <w:rPr>
          <w:rFonts w:eastAsia="Times New Roman"/>
          <w:sz w:val="28"/>
          <w:szCs w:val="28"/>
        </w:rPr>
        <w:t>работодатель</w:t>
      </w:r>
      <w:r>
        <w:rPr>
          <w:rFonts w:eastAsia="Times New Roman" w:cs="Times New Roman"/>
          <w:sz w:val="28"/>
          <w:szCs w:val="28"/>
        </w:rPr>
        <w:t xml:space="preserve"> </w:t>
      </w:r>
      <w:r>
        <w:rPr>
          <w:rFonts w:eastAsia="Times New Roman"/>
          <w:sz w:val="28"/>
          <w:szCs w:val="28"/>
        </w:rPr>
        <w:t>не</w:t>
      </w:r>
      <w:r>
        <w:rPr>
          <w:rFonts w:eastAsia="Times New Roman" w:cs="Times New Roman"/>
          <w:sz w:val="28"/>
          <w:szCs w:val="28"/>
        </w:rPr>
        <w:t xml:space="preserve"> </w:t>
      </w:r>
      <w:r>
        <w:rPr>
          <w:rFonts w:eastAsia="Times New Roman"/>
          <w:sz w:val="28"/>
          <w:szCs w:val="28"/>
        </w:rPr>
        <w:t>менее</w:t>
      </w:r>
      <w:r>
        <w:rPr>
          <w:rFonts w:eastAsia="Times New Roman" w:cs="Times New Roman"/>
          <w:sz w:val="28"/>
          <w:szCs w:val="28"/>
        </w:rPr>
        <w:t xml:space="preserve"> </w:t>
      </w:r>
      <w:r>
        <w:rPr>
          <w:rFonts w:eastAsia="Times New Roman"/>
          <w:sz w:val="28"/>
          <w:szCs w:val="28"/>
        </w:rPr>
        <w:t>чем</w:t>
      </w:r>
      <w:r>
        <w:rPr>
          <w:rFonts w:eastAsia="Times New Roman" w:cs="Times New Roman"/>
          <w:sz w:val="28"/>
          <w:szCs w:val="28"/>
        </w:rPr>
        <w:t xml:space="preserve"> </w:t>
      </w:r>
      <w:r>
        <w:rPr>
          <w:rFonts w:eastAsia="Times New Roman"/>
          <w:sz w:val="28"/>
          <w:szCs w:val="28"/>
        </w:rPr>
        <w:t>за</w:t>
      </w:r>
      <w:r>
        <w:rPr>
          <w:rFonts w:eastAsia="Times New Roman" w:cs="Times New Roman"/>
          <w:sz w:val="28"/>
          <w:szCs w:val="28"/>
        </w:rPr>
        <w:t xml:space="preserve"> </w:t>
      </w:r>
      <w:r>
        <w:rPr>
          <w:rFonts w:eastAsia="Times New Roman"/>
          <w:sz w:val="28"/>
          <w:szCs w:val="28"/>
        </w:rPr>
        <w:t>три</w:t>
      </w:r>
      <w:r>
        <w:rPr>
          <w:rFonts w:eastAsia="Times New Roman" w:cs="Times New Roman"/>
          <w:sz w:val="28"/>
          <w:szCs w:val="28"/>
        </w:rPr>
        <w:t xml:space="preserve"> </w:t>
      </w:r>
      <w:r>
        <w:rPr>
          <w:rFonts w:eastAsia="Times New Roman"/>
          <w:sz w:val="28"/>
          <w:szCs w:val="28"/>
        </w:rPr>
        <w:t>месяца</w:t>
      </w:r>
      <w:r>
        <w:rPr>
          <w:rFonts w:eastAsia="Times New Roman" w:cs="Times New Roman"/>
          <w:sz w:val="28"/>
          <w:szCs w:val="28"/>
        </w:rPr>
        <w:t xml:space="preserve"> </w:t>
      </w:r>
      <w:r>
        <w:rPr>
          <w:rFonts w:eastAsia="Times New Roman"/>
          <w:sz w:val="28"/>
          <w:szCs w:val="28"/>
        </w:rPr>
        <w:t>до</w:t>
      </w:r>
      <w:r>
        <w:rPr>
          <w:rFonts w:eastAsia="Times New Roman" w:cs="Times New Roman"/>
          <w:sz w:val="28"/>
          <w:szCs w:val="28"/>
        </w:rPr>
        <w:t xml:space="preserve"> </w:t>
      </w:r>
      <w:r>
        <w:rPr>
          <w:rFonts w:eastAsia="Times New Roman"/>
          <w:sz w:val="28"/>
          <w:szCs w:val="28"/>
        </w:rPr>
        <w:t>начала</w:t>
      </w:r>
      <w:r>
        <w:rPr>
          <w:rFonts w:eastAsia="Times New Roman" w:cs="Times New Roman"/>
          <w:sz w:val="28"/>
          <w:szCs w:val="28"/>
        </w:rPr>
        <w:t xml:space="preserve"> </w:t>
      </w:r>
      <w:r>
        <w:rPr>
          <w:rFonts w:eastAsia="Times New Roman"/>
          <w:sz w:val="28"/>
          <w:szCs w:val="28"/>
        </w:rPr>
        <w:t>проведения</w:t>
      </w:r>
      <w:r>
        <w:rPr>
          <w:rFonts w:eastAsia="Times New Roman" w:cs="Times New Roman"/>
          <w:sz w:val="28"/>
          <w:szCs w:val="28"/>
        </w:rPr>
        <w:t xml:space="preserve"> </w:t>
      </w:r>
      <w:r>
        <w:rPr>
          <w:rFonts w:eastAsia="Times New Roman"/>
          <w:sz w:val="28"/>
          <w:szCs w:val="28"/>
        </w:rPr>
        <w:t>соответствующих</w:t>
      </w:r>
      <w:r>
        <w:rPr>
          <w:rFonts w:eastAsia="Times New Roman" w:cs="Times New Roman"/>
          <w:sz w:val="28"/>
          <w:szCs w:val="28"/>
        </w:rPr>
        <w:t xml:space="preserve"> </w:t>
      </w:r>
      <w:r>
        <w:rPr>
          <w:rFonts w:eastAsia="Times New Roman"/>
          <w:sz w:val="28"/>
          <w:szCs w:val="28"/>
        </w:rPr>
        <w:t>мероприятий,</w:t>
      </w:r>
      <w:r>
        <w:rPr>
          <w:rFonts w:eastAsia="Times New Roman" w:cs="Times New Roman"/>
          <w:sz w:val="28"/>
          <w:szCs w:val="28"/>
        </w:rPr>
        <w:t xml:space="preserve"> </w:t>
      </w:r>
      <w:r>
        <w:rPr>
          <w:rFonts w:eastAsia="Times New Roman"/>
          <w:sz w:val="28"/>
          <w:szCs w:val="28"/>
        </w:rPr>
        <w:t>обязан</w:t>
      </w:r>
      <w:r>
        <w:rPr>
          <w:rFonts w:eastAsia="Times New Roman" w:cs="Times New Roman"/>
          <w:sz w:val="28"/>
          <w:szCs w:val="28"/>
        </w:rPr>
        <w:t xml:space="preserve"> </w:t>
      </w:r>
      <w:r>
        <w:rPr>
          <w:rFonts w:eastAsia="Times New Roman"/>
          <w:sz w:val="28"/>
          <w:szCs w:val="28"/>
        </w:rPr>
        <w:t>в</w:t>
      </w:r>
      <w:r>
        <w:rPr>
          <w:rFonts w:eastAsia="Times New Roman" w:cs="Times New Roman"/>
          <w:sz w:val="28"/>
          <w:szCs w:val="28"/>
        </w:rPr>
        <w:t xml:space="preserve"> </w:t>
      </w:r>
      <w:r>
        <w:rPr>
          <w:rFonts w:eastAsia="Times New Roman"/>
          <w:sz w:val="28"/>
          <w:szCs w:val="28"/>
        </w:rPr>
        <w:t>письменной</w:t>
      </w:r>
      <w:r>
        <w:rPr>
          <w:rFonts w:eastAsia="Times New Roman" w:cs="Times New Roman"/>
          <w:sz w:val="28"/>
          <w:szCs w:val="28"/>
        </w:rPr>
        <w:t xml:space="preserve"> </w:t>
      </w:r>
      <w:r>
        <w:rPr>
          <w:rFonts w:eastAsia="Times New Roman"/>
          <w:sz w:val="28"/>
          <w:szCs w:val="28"/>
        </w:rPr>
        <w:t>форме</w:t>
      </w:r>
      <w:r>
        <w:rPr>
          <w:rFonts w:eastAsia="Times New Roman" w:cs="Times New Roman"/>
          <w:sz w:val="28"/>
          <w:szCs w:val="28"/>
        </w:rPr>
        <w:t xml:space="preserve"> </w:t>
      </w:r>
      <w:r>
        <w:rPr>
          <w:rFonts w:eastAsia="Times New Roman"/>
          <w:sz w:val="28"/>
          <w:szCs w:val="28"/>
        </w:rPr>
        <w:t>представить</w:t>
      </w:r>
      <w:r w:rsidR="00F02717">
        <w:rPr>
          <w:rFonts w:eastAsia="Times New Roman" w:cs="Times New Roman"/>
          <w:sz w:val="28"/>
          <w:szCs w:val="28"/>
        </w:rPr>
        <w:t xml:space="preserve"> </w:t>
      </w:r>
      <w:r w:rsidR="00D52D97">
        <w:rPr>
          <w:rFonts w:eastAsia="Times New Roman" w:cs="Times New Roman"/>
          <w:sz w:val="28"/>
          <w:szCs w:val="28"/>
        </w:rPr>
        <w:br/>
      </w:r>
      <w:r>
        <w:rPr>
          <w:rFonts w:eastAsia="Times New Roman"/>
          <w:sz w:val="28"/>
          <w:szCs w:val="28"/>
        </w:rPr>
        <w:t>в</w:t>
      </w:r>
      <w:r>
        <w:rPr>
          <w:rFonts w:eastAsia="Times New Roman" w:cs="Times New Roman"/>
          <w:sz w:val="28"/>
          <w:szCs w:val="28"/>
        </w:rPr>
        <w:t xml:space="preserve"> </w:t>
      </w:r>
      <w:r>
        <w:rPr>
          <w:rFonts w:eastAsia="Times New Roman"/>
          <w:sz w:val="28"/>
          <w:szCs w:val="28"/>
        </w:rPr>
        <w:t>соответствующий</w:t>
      </w:r>
      <w:r>
        <w:rPr>
          <w:rFonts w:eastAsia="Times New Roman" w:cs="Times New Roman"/>
          <w:sz w:val="28"/>
          <w:szCs w:val="28"/>
        </w:rPr>
        <w:t xml:space="preserve"> </w:t>
      </w:r>
      <w:r>
        <w:rPr>
          <w:rFonts w:eastAsia="Times New Roman"/>
          <w:sz w:val="28"/>
          <w:szCs w:val="28"/>
        </w:rPr>
        <w:t>выборный</w:t>
      </w:r>
      <w:r>
        <w:rPr>
          <w:rFonts w:eastAsia="Times New Roman" w:cs="Times New Roman"/>
          <w:sz w:val="28"/>
          <w:szCs w:val="28"/>
        </w:rPr>
        <w:t xml:space="preserve"> </w:t>
      </w:r>
      <w:r>
        <w:rPr>
          <w:rFonts w:eastAsia="Times New Roman"/>
          <w:sz w:val="28"/>
          <w:szCs w:val="28"/>
        </w:rPr>
        <w:t>профсоюзный</w:t>
      </w:r>
      <w:r>
        <w:rPr>
          <w:rFonts w:eastAsia="Times New Roman" w:cs="Times New Roman"/>
          <w:sz w:val="28"/>
          <w:szCs w:val="28"/>
        </w:rPr>
        <w:t xml:space="preserve"> </w:t>
      </w:r>
      <w:r>
        <w:rPr>
          <w:rFonts w:eastAsia="Times New Roman"/>
          <w:sz w:val="28"/>
          <w:szCs w:val="28"/>
        </w:rPr>
        <w:t>орган</w:t>
      </w:r>
      <w:r>
        <w:rPr>
          <w:rFonts w:eastAsia="Times New Roman" w:cs="Times New Roman"/>
          <w:sz w:val="28"/>
          <w:szCs w:val="28"/>
        </w:rPr>
        <w:t xml:space="preserve"> </w:t>
      </w:r>
      <w:r>
        <w:rPr>
          <w:rFonts w:eastAsia="Times New Roman"/>
          <w:sz w:val="28"/>
          <w:szCs w:val="28"/>
        </w:rPr>
        <w:t>информацию</w:t>
      </w:r>
      <w:r w:rsidR="00F02717">
        <w:rPr>
          <w:rFonts w:eastAsia="Times New Roman" w:cs="Times New Roman"/>
          <w:sz w:val="28"/>
          <w:szCs w:val="28"/>
        </w:rPr>
        <w:t xml:space="preserve"> </w:t>
      </w:r>
      <w:r>
        <w:rPr>
          <w:rFonts w:eastAsia="Times New Roman"/>
          <w:sz w:val="28"/>
          <w:szCs w:val="28"/>
        </w:rPr>
        <w:t>о</w:t>
      </w:r>
      <w:r>
        <w:rPr>
          <w:rFonts w:eastAsia="Times New Roman" w:cs="Times New Roman"/>
          <w:sz w:val="28"/>
          <w:szCs w:val="28"/>
        </w:rPr>
        <w:t xml:space="preserve"> </w:t>
      </w:r>
      <w:r>
        <w:rPr>
          <w:rFonts w:eastAsia="Times New Roman"/>
          <w:sz w:val="28"/>
          <w:szCs w:val="28"/>
        </w:rPr>
        <w:t>возможном</w:t>
      </w:r>
      <w:r>
        <w:rPr>
          <w:rFonts w:eastAsia="Times New Roman" w:cs="Times New Roman"/>
          <w:sz w:val="28"/>
          <w:szCs w:val="28"/>
        </w:rPr>
        <w:t xml:space="preserve"> </w:t>
      </w:r>
      <w:r>
        <w:rPr>
          <w:rFonts w:eastAsia="Times New Roman"/>
          <w:sz w:val="28"/>
          <w:szCs w:val="28"/>
        </w:rPr>
        <w:t>массовом</w:t>
      </w:r>
      <w:r>
        <w:rPr>
          <w:rFonts w:eastAsia="Times New Roman" w:cs="Times New Roman"/>
          <w:sz w:val="28"/>
          <w:szCs w:val="28"/>
        </w:rPr>
        <w:t xml:space="preserve"> </w:t>
      </w:r>
      <w:r>
        <w:rPr>
          <w:rFonts w:eastAsia="Times New Roman"/>
          <w:sz w:val="28"/>
          <w:szCs w:val="28"/>
        </w:rPr>
        <w:t>увольнении,</w:t>
      </w:r>
      <w:r>
        <w:rPr>
          <w:rFonts w:eastAsia="Times New Roman" w:cs="Times New Roman"/>
          <w:sz w:val="28"/>
          <w:szCs w:val="28"/>
        </w:rPr>
        <w:t xml:space="preserve"> </w:t>
      </w:r>
      <w:r>
        <w:rPr>
          <w:rFonts w:eastAsia="Times New Roman"/>
          <w:sz w:val="28"/>
          <w:szCs w:val="28"/>
        </w:rPr>
        <w:t>численности</w:t>
      </w:r>
      <w:r>
        <w:rPr>
          <w:rFonts w:eastAsia="Times New Roman" w:cs="Times New Roman"/>
          <w:sz w:val="28"/>
          <w:szCs w:val="28"/>
        </w:rPr>
        <w:t xml:space="preserve"> </w:t>
      </w:r>
      <w:r>
        <w:rPr>
          <w:rFonts w:eastAsia="Times New Roman"/>
          <w:sz w:val="28"/>
          <w:szCs w:val="28"/>
        </w:rPr>
        <w:t>сокращаемой</w:t>
      </w:r>
      <w:r>
        <w:rPr>
          <w:rFonts w:eastAsia="Times New Roman" w:cs="Times New Roman"/>
          <w:sz w:val="28"/>
          <w:szCs w:val="28"/>
        </w:rPr>
        <w:t xml:space="preserve"> </w:t>
      </w:r>
      <w:r>
        <w:rPr>
          <w:rFonts w:eastAsia="Times New Roman"/>
          <w:sz w:val="28"/>
          <w:szCs w:val="28"/>
        </w:rPr>
        <w:t>категории</w:t>
      </w:r>
      <w:r>
        <w:rPr>
          <w:rFonts w:eastAsia="Times New Roman" w:cs="Times New Roman"/>
          <w:sz w:val="28"/>
          <w:szCs w:val="28"/>
        </w:rPr>
        <w:t xml:space="preserve"> </w:t>
      </w:r>
      <w:r>
        <w:rPr>
          <w:rFonts w:eastAsia="Times New Roman"/>
          <w:sz w:val="28"/>
          <w:szCs w:val="28"/>
        </w:rPr>
        <w:t>работников</w:t>
      </w:r>
      <w:r>
        <w:rPr>
          <w:rFonts w:eastAsia="Times New Roman" w:cs="Times New Roman"/>
          <w:sz w:val="28"/>
          <w:szCs w:val="28"/>
        </w:rPr>
        <w:t xml:space="preserve"> </w:t>
      </w:r>
      <w:r>
        <w:rPr>
          <w:rFonts w:eastAsia="Times New Roman"/>
          <w:sz w:val="28"/>
          <w:szCs w:val="28"/>
        </w:rPr>
        <w:t>и</w:t>
      </w:r>
      <w:r>
        <w:rPr>
          <w:rFonts w:eastAsia="Times New Roman" w:cs="Times New Roman"/>
          <w:sz w:val="28"/>
          <w:szCs w:val="28"/>
        </w:rPr>
        <w:t xml:space="preserve"> </w:t>
      </w:r>
      <w:r>
        <w:rPr>
          <w:rFonts w:eastAsia="Times New Roman"/>
          <w:sz w:val="28"/>
          <w:szCs w:val="28"/>
        </w:rPr>
        <w:t>сроке</w:t>
      </w:r>
      <w:r>
        <w:rPr>
          <w:rFonts w:eastAsia="Times New Roman" w:cs="Times New Roman"/>
          <w:sz w:val="28"/>
          <w:szCs w:val="28"/>
        </w:rPr>
        <w:t xml:space="preserve"> </w:t>
      </w:r>
      <w:r>
        <w:rPr>
          <w:rFonts w:eastAsia="Times New Roman"/>
          <w:sz w:val="28"/>
          <w:szCs w:val="28"/>
        </w:rPr>
        <w:t>осуществления</w:t>
      </w:r>
      <w:r>
        <w:rPr>
          <w:rFonts w:eastAsia="Times New Roman" w:cs="Times New Roman"/>
          <w:sz w:val="28"/>
          <w:szCs w:val="28"/>
        </w:rPr>
        <w:t xml:space="preserve"> </w:t>
      </w:r>
      <w:r>
        <w:rPr>
          <w:rFonts w:eastAsia="Times New Roman"/>
          <w:sz w:val="28"/>
          <w:szCs w:val="28"/>
        </w:rPr>
        <w:t>сокращения</w:t>
      </w:r>
      <w:r>
        <w:rPr>
          <w:rFonts w:eastAsia="Times New Roman" w:cs="Times New Roman"/>
          <w:sz w:val="28"/>
          <w:szCs w:val="28"/>
        </w:rPr>
        <w:t xml:space="preserve"> </w:t>
      </w:r>
      <w:r>
        <w:rPr>
          <w:rFonts w:eastAsia="Times New Roman"/>
          <w:sz w:val="28"/>
          <w:szCs w:val="28"/>
        </w:rPr>
        <w:t>по</w:t>
      </w:r>
      <w:r>
        <w:rPr>
          <w:rFonts w:eastAsia="Times New Roman" w:cs="Times New Roman"/>
          <w:sz w:val="28"/>
          <w:szCs w:val="28"/>
        </w:rPr>
        <w:t xml:space="preserve"> </w:t>
      </w:r>
      <w:r>
        <w:rPr>
          <w:rFonts w:eastAsia="Times New Roman"/>
          <w:sz w:val="28"/>
          <w:szCs w:val="28"/>
        </w:rPr>
        <w:t>установленной</w:t>
      </w:r>
      <w:r>
        <w:rPr>
          <w:rFonts w:eastAsia="Times New Roman" w:cs="Times New Roman"/>
          <w:sz w:val="28"/>
          <w:szCs w:val="28"/>
        </w:rPr>
        <w:t xml:space="preserve"> </w:t>
      </w:r>
      <w:r>
        <w:rPr>
          <w:rFonts w:eastAsia="Times New Roman"/>
          <w:sz w:val="28"/>
          <w:szCs w:val="28"/>
        </w:rPr>
        <w:t>форме.</w:t>
      </w:r>
    </w:p>
    <w:p w:rsidR="0000185C" w:rsidRDefault="0000185C" w:rsidP="00D41E5B">
      <w:pPr>
        <w:pStyle w:val="a8"/>
        <w:spacing w:after="0"/>
        <w:ind w:firstLine="709"/>
        <w:contextualSpacing/>
        <w:jc w:val="both"/>
      </w:pPr>
      <w:r>
        <w:rPr>
          <w:rFonts w:eastAsia="Times New Roman" w:cs="Times New Roman"/>
          <w:sz w:val="28"/>
          <w:szCs w:val="28"/>
          <w:lang w:eastAsia="ar-SA" w:bidi="ar-SA"/>
        </w:rPr>
        <w:t xml:space="preserve">Массовым увольнением стороны признают: </w:t>
      </w:r>
      <w:r>
        <w:rPr>
          <w:sz w:val="28"/>
          <w:szCs w:val="28"/>
        </w:rPr>
        <w:t>единовременное сокращение численности работников в количестве</w:t>
      </w:r>
      <w:r>
        <w:rPr>
          <w:rFonts w:eastAsia="Times New Roman" w:cs="Times New Roman"/>
          <w:sz w:val="28"/>
          <w:szCs w:val="28"/>
          <w:lang w:eastAsia="ar-SA" w:bidi="ar-SA"/>
        </w:rPr>
        <w:t xml:space="preserve"> 15 и более человек, либо сокращение численности работающих в Учреждении</w:t>
      </w:r>
      <w:r>
        <w:rPr>
          <w:rFonts w:eastAsia="Times New Roman" w:cs="Times New Roman"/>
          <w:b/>
          <w:sz w:val="28"/>
          <w:szCs w:val="28"/>
          <w:lang w:eastAsia="ar-SA" w:bidi="ar-SA"/>
        </w:rPr>
        <w:t xml:space="preserve"> </w:t>
      </w:r>
      <w:r w:rsidR="00F02717">
        <w:rPr>
          <w:rFonts w:eastAsia="Times New Roman" w:cs="Times New Roman"/>
          <w:sz w:val="28"/>
          <w:szCs w:val="28"/>
          <w:lang w:eastAsia="ar-SA" w:bidi="ar-SA"/>
        </w:rPr>
        <w:t xml:space="preserve">в течение </w:t>
      </w:r>
      <w:r>
        <w:rPr>
          <w:rFonts w:eastAsia="Times New Roman" w:cs="Times New Roman"/>
          <w:sz w:val="28"/>
          <w:szCs w:val="28"/>
          <w:lang w:eastAsia="ar-SA" w:bidi="ar-SA"/>
        </w:rPr>
        <w:t xml:space="preserve">30 календарных дней на 50 </w:t>
      </w:r>
      <w:r w:rsidR="00D52D97">
        <w:rPr>
          <w:rFonts w:eastAsia="Times New Roman" w:cs="Times New Roman"/>
          <w:sz w:val="28"/>
          <w:szCs w:val="28"/>
          <w:lang w:eastAsia="ar-SA" w:bidi="ar-SA"/>
        </w:rPr>
        <w:br/>
      </w:r>
      <w:r>
        <w:rPr>
          <w:rFonts w:eastAsia="Times New Roman" w:cs="Times New Roman"/>
          <w:sz w:val="28"/>
          <w:szCs w:val="28"/>
          <w:lang w:eastAsia="ar-SA" w:bidi="ar-SA"/>
        </w:rPr>
        <w:t xml:space="preserve">и более человек, либо сокращение численности работников в </w:t>
      </w:r>
      <w:r>
        <w:rPr>
          <w:rFonts w:eastAsia="Times New Roman" w:cs="Times New Roman"/>
          <w:color w:val="000000"/>
          <w:sz w:val="28"/>
          <w:szCs w:val="28"/>
          <w:lang w:eastAsia="ar-SA" w:bidi="ar-SA"/>
        </w:rPr>
        <w:t xml:space="preserve">Учреждении </w:t>
      </w:r>
      <w:r>
        <w:rPr>
          <w:rFonts w:eastAsia="Times New Roman" w:cs="Times New Roman"/>
          <w:sz w:val="28"/>
          <w:szCs w:val="28"/>
          <w:lang w:eastAsia="ar-SA" w:bidi="ar-SA"/>
        </w:rPr>
        <w:t>в течение 4 месяцев на 100 и более человек.</w:t>
      </w:r>
    </w:p>
    <w:p w:rsidR="0000185C" w:rsidRDefault="0000185C" w:rsidP="00D41E5B">
      <w:pPr>
        <w:pStyle w:val="a8"/>
        <w:spacing w:after="0"/>
        <w:ind w:firstLine="709"/>
        <w:contextualSpacing/>
        <w:jc w:val="both"/>
      </w:pPr>
      <w:r>
        <w:rPr>
          <w:rFonts w:eastAsia="Times New Roman" w:cs="Times New Roman"/>
          <w:sz w:val="28"/>
          <w:szCs w:val="28"/>
          <w:lang w:eastAsia="ar-SA" w:bidi="ar-SA"/>
        </w:rPr>
        <w:t>С целью смягчения последствий предполагаемого массового высвобождения работников создается комиссия из представителей администрации Учреждения</w:t>
      </w:r>
      <w:r w:rsidRPr="00D52D97">
        <w:rPr>
          <w:rFonts w:eastAsia="Times New Roman" w:cs="Times New Roman"/>
          <w:sz w:val="28"/>
          <w:szCs w:val="28"/>
          <w:lang w:eastAsia="ar-SA" w:bidi="ar-SA"/>
        </w:rPr>
        <w:t xml:space="preserve"> </w:t>
      </w:r>
      <w:r w:rsidR="00D52D97">
        <w:rPr>
          <w:rFonts w:eastAsia="Times New Roman" w:cs="Times New Roman"/>
          <w:sz w:val="28"/>
          <w:szCs w:val="28"/>
          <w:lang w:eastAsia="ar-SA" w:bidi="ar-SA"/>
        </w:rPr>
        <w:br/>
      </w:r>
      <w:r>
        <w:rPr>
          <w:rFonts w:eastAsia="Times New Roman" w:cs="Times New Roman"/>
          <w:sz w:val="28"/>
          <w:szCs w:val="28"/>
          <w:lang w:eastAsia="ar-SA" w:bidi="ar-SA"/>
        </w:rPr>
        <w:t>и профсоюза для переговоров о внесении изменений и дополнений в коллективный договор в виде программы мероприятий. Такая программа утв</w:t>
      </w:r>
      <w:r w:rsidR="00F02717">
        <w:rPr>
          <w:rFonts w:eastAsia="Times New Roman" w:cs="Times New Roman"/>
          <w:sz w:val="28"/>
          <w:szCs w:val="28"/>
          <w:lang w:eastAsia="ar-SA" w:bidi="ar-SA"/>
        </w:rPr>
        <w:t xml:space="preserve">ерждается до начала сокращения </w:t>
      </w:r>
      <w:r>
        <w:rPr>
          <w:rFonts w:eastAsia="Times New Roman" w:cs="Times New Roman"/>
          <w:sz w:val="28"/>
          <w:szCs w:val="28"/>
          <w:lang w:eastAsia="ar-SA" w:bidi="ar-SA"/>
        </w:rPr>
        <w:t>и включает в себя следующие меры:</w:t>
      </w:r>
    </w:p>
    <w:p w:rsidR="0000185C" w:rsidRDefault="0000185C" w:rsidP="00D41E5B">
      <w:pPr>
        <w:pStyle w:val="a8"/>
        <w:numPr>
          <w:ilvl w:val="0"/>
          <w:numId w:val="12"/>
        </w:numPr>
        <w:spacing w:after="0"/>
        <w:ind w:left="0" w:firstLine="709"/>
        <w:contextualSpacing/>
        <w:jc w:val="both"/>
      </w:pPr>
      <w:r>
        <w:rPr>
          <w:rFonts w:eastAsia="Times New Roman" w:cs="Tahoma"/>
          <w:sz w:val="28"/>
          <w:szCs w:val="28"/>
        </w:rPr>
        <w:t>график</w:t>
      </w:r>
      <w:r>
        <w:rPr>
          <w:rFonts w:eastAsia="Times New Roman" w:cs="Times New Roman"/>
          <w:sz w:val="28"/>
          <w:szCs w:val="28"/>
        </w:rPr>
        <w:t xml:space="preserve"> </w:t>
      </w:r>
      <w:r>
        <w:rPr>
          <w:rFonts w:eastAsia="Times New Roman"/>
          <w:sz w:val="28"/>
          <w:szCs w:val="28"/>
        </w:rPr>
        <w:t>(этапы)</w:t>
      </w:r>
      <w:r>
        <w:rPr>
          <w:rFonts w:eastAsia="Times New Roman" w:cs="Times New Roman"/>
          <w:sz w:val="28"/>
          <w:szCs w:val="28"/>
        </w:rPr>
        <w:t xml:space="preserve"> </w:t>
      </w:r>
      <w:r>
        <w:rPr>
          <w:rFonts w:eastAsia="Times New Roman"/>
          <w:sz w:val="28"/>
          <w:szCs w:val="28"/>
        </w:rPr>
        <w:t>высвобождения;</w:t>
      </w:r>
    </w:p>
    <w:p w:rsidR="0000185C" w:rsidRDefault="0000185C" w:rsidP="00D41E5B">
      <w:pPr>
        <w:pStyle w:val="a8"/>
        <w:numPr>
          <w:ilvl w:val="0"/>
          <w:numId w:val="12"/>
        </w:numPr>
        <w:spacing w:after="0"/>
        <w:ind w:left="0" w:firstLine="709"/>
        <w:contextualSpacing/>
        <w:jc w:val="both"/>
      </w:pPr>
      <w:r>
        <w:rPr>
          <w:rFonts w:eastAsia="Times New Roman" w:cs="Tahoma"/>
          <w:sz w:val="28"/>
          <w:szCs w:val="28"/>
        </w:rPr>
        <w:t>сокращение</w:t>
      </w:r>
      <w:r>
        <w:rPr>
          <w:rFonts w:eastAsia="Times New Roman" w:cs="Times New Roman"/>
          <w:sz w:val="28"/>
          <w:szCs w:val="28"/>
        </w:rPr>
        <w:t xml:space="preserve"> </w:t>
      </w:r>
      <w:r>
        <w:rPr>
          <w:rFonts w:eastAsia="Times New Roman"/>
          <w:sz w:val="28"/>
          <w:szCs w:val="28"/>
        </w:rPr>
        <w:t>рабочего</w:t>
      </w:r>
      <w:r>
        <w:rPr>
          <w:rFonts w:eastAsia="Times New Roman" w:cs="Times New Roman"/>
          <w:sz w:val="28"/>
          <w:szCs w:val="28"/>
        </w:rPr>
        <w:t xml:space="preserve"> </w:t>
      </w:r>
      <w:r>
        <w:rPr>
          <w:rFonts w:eastAsia="Times New Roman"/>
          <w:sz w:val="28"/>
          <w:szCs w:val="28"/>
        </w:rPr>
        <w:t>времени</w:t>
      </w:r>
      <w:r>
        <w:rPr>
          <w:rFonts w:eastAsia="Times New Roman" w:cs="Times New Roman"/>
          <w:sz w:val="28"/>
          <w:szCs w:val="28"/>
        </w:rPr>
        <w:t xml:space="preserve"> </w:t>
      </w:r>
      <w:r>
        <w:rPr>
          <w:rFonts w:eastAsia="Times New Roman"/>
          <w:sz w:val="28"/>
          <w:szCs w:val="28"/>
        </w:rPr>
        <w:t>без</w:t>
      </w:r>
      <w:r>
        <w:rPr>
          <w:rFonts w:eastAsia="Times New Roman" w:cs="Times New Roman"/>
          <w:sz w:val="28"/>
          <w:szCs w:val="28"/>
        </w:rPr>
        <w:t xml:space="preserve"> </w:t>
      </w:r>
      <w:r>
        <w:rPr>
          <w:rFonts w:eastAsia="Times New Roman"/>
          <w:sz w:val="28"/>
          <w:szCs w:val="28"/>
        </w:rPr>
        <w:t>сокращения</w:t>
      </w:r>
      <w:r>
        <w:rPr>
          <w:rFonts w:eastAsia="Times New Roman" w:cs="Times New Roman"/>
          <w:sz w:val="28"/>
          <w:szCs w:val="28"/>
        </w:rPr>
        <w:t xml:space="preserve"> </w:t>
      </w:r>
      <w:r>
        <w:rPr>
          <w:rFonts w:eastAsia="Times New Roman"/>
          <w:sz w:val="28"/>
          <w:szCs w:val="28"/>
        </w:rPr>
        <w:t>численности</w:t>
      </w:r>
      <w:r>
        <w:rPr>
          <w:rFonts w:eastAsia="Times New Roman" w:cs="Times New Roman"/>
          <w:sz w:val="28"/>
          <w:szCs w:val="28"/>
        </w:rPr>
        <w:t xml:space="preserve"> </w:t>
      </w:r>
      <w:r>
        <w:rPr>
          <w:rFonts w:eastAsia="Times New Roman"/>
          <w:sz w:val="28"/>
          <w:szCs w:val="28"/>
        </w:rPr>
        <w:t>работающих;</w:t>
      </w:r>
    </w:p>
    <w:p w:rsidR="0000185C" w:rsidRDefault="0000185C" w:rsidP="00D41E5B">
      <w:pPr>
        <w:pStyle w:val="a8"/>
        <w:numPr>
          <w:ilvl w:val="0"/>
          <w:numId w:val="12"/>
        </w:numPr>
        <w:spacing w:after="0"/>
        <w:ind w:left="0" w:firstLine="709"/>
        <w:contextualSpacing/>
        <w:jc w:val="both"/>
      </w:pPr>
      <w:r>
        <w:rPr>
          <w:rFonts w:eastAsia="Times New Roman" w:cs="Tahoma"/>
          <w:sz w:val="28"/>
          <w:szCs w:val="28"/>
        </w:rPr>
        <w:t>предоставление</w:t>
      </w:r>
      <w:r>
        <w:rPr>
          <w:rFonts w:eastAsia="Times New Roman" w:cs="Times New Roman"/>
          <w:sz w:val="28"/>
          <w:szCs w:val="28"/>
        </w:rPr>
        <w:t xml:space="preserve"> </w:t>
      </w:r>
      <w:r>
        <w:rPr>
          <w:rFonts w:eastAsia="Times New Roman"/>
          <w:sz w:val="28"/>
          <w:szCs w:val="28"/>
        </w:rPr>
        <w:t>увольняемым</w:t>
      </w:r>
      <w:r>
        <w:rPr>
          <w:rFonts w:eastAsia="Times New Roman" w:cs="Times New Roman"/>
          <w:sz w:val="28"/>
          <w:szCs w:val="28"/>
        </w:rPr>
        <w:t xml:space="preserve"> </w:t>
      </w:r>
      <w:r>
        <w:rPr>
          <w:rFonts w:eastAsia="Times New Roman"/>
          <w:sz w:val="28"/>
          <w:szCs w:val="28"/>
        </w:rPr>
        <w:t>работникам</w:t>
      </w:r>
      <w:r>
        <w:rPr>
          <w:rFonts w:eastAsia="Times New Roman" w:cs="Times New Roman"/>
          <w:sz w:val="28"/>
          <w:szCs w:val="28"/>
        </w:rPr>
        <w:t xml:space="preserve"> </w:t>
      </w:r>
      <w:r>
        <w:rPr>
          <w:rFonts w:eastAsia="Times New Roman"/>
          <w:sz w:val="28"/>
          <w:szCs w:val="28"/>
        </w:rPr>
        <w:t>дополнительных</w:t>
      </w:r>
      <w:r>
        <w:rPr>
          <w:rFonts w:eastAsia="Times New Roman" w:cs="Times New Roman"/>
          <w:sz w:val="28"/>
          <w:szCs w:val="28"/>
        </w:rPr>
        <w:t xml:space="preserve"> </w:t>
      </w:r>
      <w:r>
        <w:rPr>
          <w:rFonts w:eastAsia="Times New Roman"/>
          <w:sz w:val="28"/>
          <w:szCs w:val="28"/>
        </w:rPr>
        <w:t>(сверх</w:t>
      </w:r>
      <w:r w:rsidR="00D52D97">
        <w:rPr>
          <w:rFonts w:eastAsia="Times New Roman" w:cs="Times New Roman"/>
          <w:sz w:val="28"/>
          <w:szCs w:val="28"/>
        </w:rPr>
        <w:t xml:space="preserve"> </w:t>
      </w:r>
      <w:r>
        <w:rPr>
          <w:rFonts w:eastAsia="Times New Roman"/>
          <w:sz w:val="28"/>
          <w:szCs w:val="28"/>
        </w:rPr>
        <w:t>установленных</w:t>
      </w:r>
      <w:r>
        <w:rPr>
          <w:rFonts w:eastAsia="Times New Roman" w:cs="Times New Roman"/>
          <w:sz w:val="28"/>
          <w:szCs w:val="28"/>
        </w:rPr>
        <w:t xml:space="preserve"> </w:t>
      </w:r>
      <w:r>
        <w:rPr>
          <w:rFonts w:eastAsia="Times New Roman"/>
          <w:sz w:val="28"/>
          <w:szCs w:val="28"/>
        </w:rPr>
        <w:t>законодательством</w:t>
      </w:r>
      <w:r>
        <w:rPr>
          <w:rFonts w:eastAsia="Times New Roman" w:cs="Times New Roman"/>
          <w:sz w:val="28"/>
          <w:szCs w:val="28"/>
        </w:rPr>
        <w:t xml:space="preserve"> </w:t>
      </w:r>
      <w:r>
        <w:rPr>
          <w:rFonts w:eastAsia="Times New Roman"/>
          <w:sz w:val="28"/>
          <w:szCs w:val="28"/>
        </w:rPr>
        <w:t>Российской</w:t>
      </w:r>
      <w:r>
        <w:rPr>
          <w:rFonts w:eastAsia="Times New Roman" w:cs="Times New Roman"/>
          <w:sz w:val="28"/>
          <w:szCs w:val="28"/>
        </w:rPr>
        <w:t xml:space="preserve"> </w:t>
      </w:r>
      <w:r>
        <w:rPr>
          <w:rFonts w:eastAsia="Times New Roman"/>
          <w:sz w:val="28"/>
          <w:szCs w:val="28"/>
        </w:rPr>
        <w:t>Федерации)</w:t>
      </w:r>
      <w:r>
        <w:rPr>
          <w:rFonts w:eastAsia="Times New Roman" w:cs="Times New Roman"/>
          <w:sz w:val="28"/>
          <w:szCs w:val="28"/>
        </w:rPr>
        <w:t xml:space="preserve"> </w:t>
      </w:r>
      <w:r>
        <w:rPr>
          <w:rFonts w:eastAsia="Times New Roman"/>
          <w:sz w:val="28"/>
          <w:szCs w:val="28"/>
        </w:rPr>
        <w:t>льгот</w:t>
      </w:r>
      <w:r w:rsidR="00F02717">
        <w:rPr>
          <w:rFonts w:eastAsia="Times New Roman" w:cs="Times New Roman"/>
          <w:sz w:val="28"/>
          <w:szCs w:val="28"/>
        </w:rPr>
        <w:t xml:space="preserve"> </w:t>
      </w:r>
      <w:r>
        <w:rPr>
          <w:rFonts w:eastAsia="Times New Roman"/>
          <w:sz w:val="28"/>
          <w:szCs w:val="28"/>
        </w:rPr>
        <w:t>и</w:t>
      </w:r>
      <w:r>
        <w:rPr>
          <w:rFonts w:eastAsia="Times New Roman" w:cs="Times New Roman"/>
          <w:sz w:val="28"/>
          <w:szCs w:val="28"/>
        </w:rPr>
        <w:t xml:space="preserve"> </w:t>
      </w:r>
      <w:r>
        <w:rPr>
          <w:rFonts w:eastAsia="Times New Roman"/>
          <w:sz w:val="28"/>
          <w:szCs w:val="28"/>
        </w:rPr>
        <w:t>компенсаций;</w:t>
      </w:r>
    </w:p>
    <w:p w:rsidR="0000185C" w:rsidRDefault="0000185C" w:rsidP="00D41E5B">
      <w:pPr>
        <w:pStyle w:val="a8"/>
        <w:numPr>
          <w:ilvl w:val="0"/>
          <w:numId w:val="12"/>
        </w:numPr>
        <w:spacing w:after="0"/>
        <w:ind w:left="0" w:firstLine="709"/>
        <w:contextualSpacing/>
        <w:jc w:val="both"/>
      </w:pPr>
      <w:r>
        <w:rPr>
          <w:rFonts w:eastAsia="Times New Roman" w:cs="Tahoma"/>
          <w:sz w:val="28"/>
          <w:szCs w:val="28"/>
        </w:rPr>
        <w:t>организация</w:t>
      </w:r>
      <w:r>
        <w:rPr>
          <w:rFonts w:eastAsia="Times New Roman" w:cs="Times New Roman"/>
          <w:sz w:val="28"/>
          <w:szCs w:val="28"/>
        </w:rPr>
        <w:t xml:space="preserve"> </w:t>
      </w:r>
      <w:r>
        <w:rPr>
          <w:rFonts w:eastAsia="Times New Roman"/>
          <w:sz w:val="28"/>
          <w:szCs w:val="28"/>
        </w:rPr>
        <w:t>подготовки,</w:t>
      </w:r>
      <w:r>
        <w:rPr>
          <w:rFonts w:eastAsia="Times New Roman" w:cs="Times New Roman"/>
          <w:sz w:val="28"/>
          <w:szCs w:val="28"/>
        </w:rPr>
        <w:t xml:space="preserve"> </w:t>
      </w:r>
      <w:r>
        <w:rPr>
          <w:rFonts w:eastAsia="Times New Roman"/>
          <w:sz w:val="28"/>
          <w:szCs w:val="28"/>
        </w:rPr>
        <w:t>переподготовки</w:t>
      </w:r>
      <w:r>
        <w:rPr>
          <w:rFonts w:eastAsia="Times New Roman" w:cs="Times New Roman"/>
          <w:sz w:val="28"/>
          <w:szCs w:val="28"/>
        </w:rPr>
        <w:t xml:space="preserve"> </w:t>
      </w:r>
      <w:r>
        <w:rPr>
          <w:rFonts w:eastAsia="Times New Roman"/>
          <w:sz w:val="28"/>
          <w:szCs w:val="28"/>
        </w:rPr>
        <w:t>и</w:t>
      </w:r>
      <w:r>
        <w:rPr>
          <w:rFonts w:eastAsia="Times New Roman" w:cs="Times New Roman"/>
          <w:sz w:val="28"/>
          <w:szCs w:val="28"/>
        </w:rPr>
        <w:t xml:space="preserve"> </w:t>
      </w:r>
      <w:r>
        <w:rPr>
          <w:rFonts w:eastAsia="Times New Roman"/>
          <w:sz w:val="28"/>
          <w:szCs w:val="28"/>
        </w:rPr>
        <w:t>повышения</w:t>
      </w:r>
      <w:r>
        <w:rPr>
          <w:rFonts w:eastAsia="Times New Roman" w:cs="Times New Roman"/>
          <w:sz w:val="28"/>
          <w:szCs w:val="28"/>
        </w:rPr>
        <w:t xml:space="preserve"> </w:t>
      </w:r>
      <w:r>
        <w:rPr>
          <w:rFonts w:eastAsia="Times New Roman"/>
          <w:sz w:val="28"/>
          <w:szCs w:val="28"/>
        </w:rPr>
        <w:t>квалификации</w:t>
      </w:r>
      <w:r>
        <w:rPr>
          <w:rFonts w:eastAsia="Times New Roman" w:cs="Times New Roman"/>
          <w:sz w:val="28"/>
          <w:szCs w:val="28"/>
        </w:rPr>
        <w:t xml:space="preserve"> </w:t>
      </w:r>
      <w:r>
        <w:rPr>
          <w:rFonts w:eastAsia="Times New Roman"/>
          <w:sz w:val="28"/>
          <w:szCs w:val="28"/>
        </w:rPr>
        <w:t>высвобождаемых</w:t>
      </w:r>
      <w:r>
        <w:rPr>
          <w:rFonts w:eastAsia="Times New Roman" w:cs="Times New Roman"/>
          <w:sz w:val="28"/>
          <w:szCs w:val="28"/>
        </w:rPr>
        <w:t xml:space="preserve"> </w:t>
      </w:r>
      <w:r>
        <w:rPr>
          <w:rFonts w:eastAsia="Times New Roman"/>
          <w:sz w:val="28"/>
          <w:szCs w:val="28"/>
        </w:rPr>
        <w:t>работников;</w:t>
      </w:r>
    </w:p>
    <w:p w:rsidR="0000185C" w:rsidRDefault="0000185C" w:rsidP="00D41E5B">
      <w:pPr>
        <w:pStyle w:val="a8"/>
        <w:numPr>
          <w:ilvl w:val="0"/>
          <w:numId w:val="12"/>
        </w:numPr>
        <w:spacing w:after="0"/>
        <w:ind w:left="0" w:firstLine="709"/>
        <w:contextualSpacing/>
        <w:jc w:val="both"/>
      </w:pPr>
      <w:r>
        <w:rPr>
          <w:rFonts w:eastAsia="Times New Roman" w:cs="Tahoma"/>
          <w:sz w:val="28"/>
          <w:szCs w:val="28"/>
        </w:rPr>
        <w:t>гарантия</w:t>
      </w:r>
      <w:r>
        <w:rPr>
          <w:rFonts w:eastAsia="Times New Roman" w:cs="Times New Roman"/>
          <w:sz w:val="28"/>
          <w:szCs w:val="28"/>
        </w:rPr>
        <w:t xml:space="preserve"> </w:t>
      </w:r>
      <w:r>
        <w:rPr>
          <w:rFonts w:eastAsia="Times New Roman"/>
          <w:sz w:val="28"/>
          <w:szCs w:val="28"/>
        </w:rPr>
        <w:t>содействия</w:t>
      </w:r>
      <w:r>
        <w:rPr>
          <w:rFonts w:eastAsia="Times New Roman" w:cs="Times New Roman"/>
          <w:sz w:val="28"/>
          <w:szCs w:val="28"/>
        </w:rPr>
        <w:t xml:space="preserve"> </w:t>
      </w:r>
      <w:r>
        <w:rPr>
          <w:rFonts w:eastAsia="Times New Roman"/>
          <w:sz w:val="28"/>
          <w:szCs w:val="28"/>
        </w:rPr>
        <w:t>в</w:t>
      </w:r>
      <w:r>
        <w:rPr>
          <w:rFonts w:eastAsia="Times New Roman" w:cs="Times New Roman"/>
          <w:sz w:val="28"/>
          <w:szCs w:val="28"/>
        </w:rPr>
        <w:t xml:space="preserve"> </w:t>
      </w:r>
      <w:r>
        <w:rPr>
          <w:rFonts w:eastAsia="Times New Roman"/>
          <w:sz w:val="28"/>
          <w:szCs w:val="28"/>
        </w:rPr>
        <w:t>трудоустройстве</w:t>
      </w:r>
      <w:r>
        <w:rPr>
          <w:rFonts w:eastAsia="Times New Roman" w:cs="Times New Roman"/>
          <w:sz w:val="28"/>
          <w:szCs w:val="28"/>
        </w:rPr>
        <w:t xml:space="preserve"> </w:t>
      </w:r>
      <w:r>
        <w:rPr>
          <w:rFonts w:eastAsia="Times New Roman"/>
          <w:sz w:val="28"/>
          <w:szCs w:val="28"/>
        </w:rPr>
        <w:t>отдельных</w:t>
      </w:r>
      <w:r>
        <w:rPr>
          <w:rFonts w:eastAsia="Times New Roman" w:cs="Times New Roman"/>
          <w:sz w:val="28"/>
          <w:szCs w:val="28"/>
        </w:rPr>
        <w:t xml:space="preserve"> </w:t>
      </w:r>
      <w:r>
        <w:rPr>
          <w:rFonts w:eastAsia="Times New Roman"/>
          <w:sz w:val="28"/>
          <w:szCs w:val="28"/>
        </w:rPr>
        <w:t>категорий</w:t>
      </w:r>
      <w:r>
        <w:rPr>
          <w:rFonts w:eastAsia="Times New Roman" w:cs="Times New Roman"/>
          <w:sz w:val="28"/>
          <w:szCs w:val="28"/>
        </w:rPr>
        <w:t xml:space="preserve"> </w:t>
      </w:r>
      <w:r>
        <w:rPr>
          <w:rFonts w:eastAsia="Times New Roman"/>
          <w:sz w:val="28"/>
          <w:szCs w:val="28"/>
        </w:rPr>
        <w:t>работников</w:t>
      </w:r>
      <w:r>
        <w:rPr>
          <w:rFonts w:eastAsia="Times New Roman" w:cs="Times New Roman"/>
          <w:sz w:val="28"/>
          <w:szCs w:val="28"/>
        </w:rPr>
        <w:t xml:space="preserve"> </w:t>
      </w:r>
      <w:r w:rsidR="00D52D97">
        <w:rPr>
          <w:rFonts w:eastAsia="Times New Roman" w:cs="Times New Roman"/>
          <w:sz w:val="28"/>
          <w:szCs w:val="28"/>
        </w:rPr>
        <w:br/>
      </w:r>
      <w:r>
        <w:rPr>
          <w:rFonts w:eastAsia="Times New Roman"/>
          <w:sz w:val="28"/>
          <w:szCs w:val="28"/>
        </w:rPr>
        <w:t>и</w:t>
      </w:r>
      <w:r w:rsidR="00F02717">
        <w:rPr>
          <w:rFonts w:eastAsia="Times New Roman" w:cs="Times New Roman"/>
          <w:sz w:val="28"/>
          <w:szCs w:val="28"/>
        </w:rPr>
        <w:t xml:space="preserve"> </w:t>
      </w:r>
      <w:r>
        <w:rPr>
          <w:rFonts w:eastAsia="Times New Roman"/>
          <w:sz w:val="28"/>
          <w:szCs w:val="28"/>
        </w:rPr>
        <w:t>иные</w:t>
      </w:r>
      <w:r>
        <w:rPr>
          <w:rFonts w:eastAsia="Times New Roman" w:cs="Times New Roman"/>
          <w:sz w:val="28"/>
          <w:szCs w:val="28"/>
        </w:rPr>
        <w:t xml:space="preserve"> </w:t>
      </w:r>
      <w:r>
        <w:rPr>
          <w:rFonts w:eastAsia="Times New Roman"/>
          <w:sz w:val="28"/>
          <w:szCs w:val="28"/>
        </w:rPr>
        <w:t>меры.</w:t>
      </w:r>
      <w:r>
        <w:rPr>
          <w:rFonts w:eastAsia="Times New Roman" w:cs="Times New Roman"/>
          <w:sz w:val="28"/>
          <w:szCs w:val="28"/>
        </w:rPr>
        <w:t xml:space="preserve"> </w:t>
      </w:r>
    </w:p>
    <w:p w:rsidR="0000185C" w:rsidRDefault="00D52D97" w:rsidP="00D41E5B">
      <w:pPr>
        <w:pStyle w:val="a8"/>
        <w:spacing w:after="0"/>
        <w:ind w:firstLine="709"/>
        <w:contextualSpacing/>
        <w:jc w:val="both"/>
        <w:rPr>
          <w:rFonts w:eastAsia="Times New Roman" w:cs="Times New Roman"/>
          <w:color w:val="000000"/>
          <w:sz w:val="28"/>
          <w:szCs w:val="28"/>
          <w:lang w:eastAsia="ar-SA" w:bidi="ar-SA"/>
        </w:rPr>
      </w:pPr>
      <w:r>
        <w:rPr>
          <w:rFonts w:eastAsia="Times New Roman" w:cs="Times New Roman"/>
          <w:sz w:val="28"/>
          <w:szCs w:val="28"/>
          <w:lang w:eastAsia="ar-SA" w:bidi="ar-SA"/>
        </w:rPr>
        <w:t>7.11. </w:t>
      </w:r>
      <w:r w:rsidR="0000185C">
        <w:rPr>
          <w:rFonts w:eastAsia="Times New Roman" w:cs="Times New Roman"/>
          <w:sz w:val="28"/>
          <w:szCs w:val="28"/>
          <w:lang w:eastAsia="ar-SA" w:bidi="ar-SA"/>
        </w:rPr>
        <w:t>По совместному решению работодателя и профсоюзного органа работнику, получившему статус безр</w:t>
      </w:r>
      <w:r w:rsidR="00F02717">
        <w:rPr>
          <w:rFonts w:eastAsia="Times New Roman" w:cs="Times New Roman"/>
          <w:sz w:val="28"/>
          <w:szCs w:val="28"/>
          <w:lang w:eastAsia="ar-SA" w:bidi="ar-SA"/>
        </w:rPr>
        <w:t xml:space="preserve">аботного по сокращению штатов, </w:t>
      </w:r>
      <w:r w:rsidR="0000185C">
        <w:rPr>
          <w:rFonts w:eastAsia="Times New Roman" w:cs="Times New Roman"/>
          <w:sz w:val="28"/>
          <w:szCs w:val="28"/>
          <w:lang w:eastAsia="ar-SA" w:bidi="ar-SA"/>
        </w:rPr>
        <w:t xml:space="preserve">на период </w:t>
      </w:r>
      <w:r>
        <w:rPr>
          <w:rFonts w:eastAsia="Times New Roman" w:cs="Times New Roman"/>
          <w:sz w:val="28"/>
          <w:szCs w:val="28"/>
          <w:lang w:eastAsia="ar-SA" w:bidi="ar-SA"/>
        </w:rPr>
        <w:br/>
      </w:r>
      <w:r w:rsidR="0000185C">
        <w:rPr>
          <w:rFonts w:eastAsia="Times New Roman" w:cs="Times New Roman"/>
          <w:sz w:val="28"/>
          <w:szCs w:val="28"/>
          <w:lang w:eastAsia="ar-SA" w:bidi="ar-SA"/>
        </w:rPr>
        <w:t xml:space="preserve">его трудоустройства может предоставляться возможность пользования объектами социального назначения наравне с другими работниками </w:t>
      </w:r>
      <w:r w:rsidR="0000185C">
        <w:rPr>
          <w:rFonts w:eastAsia="Times New Roman" w:cs="Times New Roman"/>
          <w:color w:val="000000"/>
          <w:sz w:val="28"/>
          <w:szCs w:val="28"/>
          <w:lang w:eastAsia="ar-SA" w:bidi="ar-SA"/>
        </w:rPr>
        <w:t>Учреждения.</w:t>
      </w:r>
    </w:p>
    <w:p w:rsidR="00F02717" w:rsidRDefault="00F02717" w:rsidP="00D41E5B">
      <w:pPr>
        <w:pStyle w:val="a8"/>
        <w:spacing w:after="0"/>
        <w:ind w:firstLine="709"/>
        <w:contextualSpacing/>
        <w:jc w:val="both"/>
        <w:rPr>
          <w:rFonts w:eastAsia="Times New Roman" w:cs="Times New Roman"/>
          <w:color w:val="000000"/>
          <w:sz w:val="28"/>
          <w:szCs w:val="28"/>
          <w:lang w:eastAsia="ar-SA" w:bidi="ar-SA"/>
        </w:rPr>
      </w:pPr>
    </w:p>
    <w:p w:rsidR="00F02717" w:rsidRDefault="00F02717" w:rsidP="00D41E5B">
      <w:pPr>
        <w:pStyle w:val="a8"/>
        <w:spacing w:after="0"/>
        <w:ind w:firstLine="709"/>
        <w:jc w:val="center"/>
      </w:pPr>
      <w:r>
        <w:rPr>
          <w:rFonts w:eastAsia="Times New Roman" w:cs="Times New Roman"/>
          <w:b/>
          <w:bCs/>
          <w:sz w:val="28"/>
          <w:szCs w:val="28"/>
          <w:lang w:eastAsia="ar-SA" w:bidi="ar-SA"/>
        </w:rPr>
        <w:t xml:space="preserve">8. СОЦИАЛЬНАЯ ЗАЩИТА МОЛОДЕЖИ, РАБОТАЮЩЕЙ </w:t>
      </w:r>
      <w:r w:rsidR="00D52D97">
        <w:rPr>
          <w:rFonts w:eastAsia="Times New Roman" w:cs="Times New Roman"/>
          <w:b/>
          <w:bCs/>
          <w:sz w:val="28"/>
          <w:szCs w:val="28"/>
          <w:lang w:eastAsia="ar-SA" w:bidi="ar-SA"/>
        </w:rPr>
        <w:br/>
      </w:r>
      <w:r>
        <w:rPr>
          <w:rFonts w:eastAsia="Times New Roman" w:cs="Times New Roman"/>
          <w:b/>
          <w:bCs/>
          <w:sz w:val="28"/>
          <w:szCs w:val="28"/>
          <w:lang w:eastAsia="ar-SA" w:bidi="ar-SA"/>
        </w:rPr>
        <w:t xml:space="preserve">В </w:t>
      </w:r>
      <w:r>
        <w:rPr>
          <w:rFonts w:eastAsia="Times New Roman" w:cs="Times New Roman"/>
          <w:b/>
          <w:bCs/>
          <w:color w:val="000000"/>
          <w:sz w:val="28"/>
          <w:szCs w:val="28"/>
          <w:lang w:eastAsia="ar-SA" w:bidi="ar-SA"/>
        </w:rPr>
        <w:t xml:space="preserve">УЧРЕЖДЕНИЯХ </w:t>
      </w:r>
    </w:p>
    <w:p w:rsidR="00F02717" w:rsidRDefault="00D52D97" w:rsidP="00D41E5B">
      <w:pPr>
        <w:ind w:firstLine="709"/>
        <w:contextualSpacing/>
        <w:jc w:val="both"/>
      </w:pPr>
      <w:r>
        <w:rPr>
          <w:rFonts w:eastAsia="Times New Roman" w:cs="Times New Roman"/>
          <w:sz w:val="28"/>
          <w:szCs w:val="28"/>
          <w:lang w:eastAsia="ar-SA" w:bidi="ar-SA"/>
        </w:rPr>
        <w:t>8.1. </w:t>
      </w:r>
      <w:r w:rsidR="00F02717">
        <w:rPr>
          <w:rFonts w:eastAsia="Times New Roman" w:cs="Times New Roman"/>
          <w:sz w:val="28"/>
          <w:szCs w:val="28"/>
          <w:lang w:eastAsia="ar-SA" w:bidi="ar-SA"/>
        </w:rPr>
        <w:t xml:space="preserve">Работодатель на основе законодательства Российской Федерации может создавать рабочие места для трудоустройства молодежи, условия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для стимулирования труда молодых работников, заключает ученические договоры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на профессиональное обучение без отрыва от работы, предусматривает льготы </w:t>
      </w:r>
      <w:r>
        <w:rPr>
          <w:rFonts w:eastAsia="Times New Roman" w:cs="Times New Roman"/>
          <w:sz w:val="28"/>
          <w:szCs w:val="28"/>
          <w:lang w:eastAsia="ar-SA" w:bidi="ar-SA"/>
        </w:rPr>
        <w:br/>
      </w:r>
      <w:r w:rsidR="00F02717">
        <w:rPr>
          <w:rFonts w:eastAsia="Times New Roman" w:cs="Times New Roman"/>
          <w:sz w:val="28"/>
          <w:szCs w:val="28"/>
          <w:lang w:eastAsia="ar-SA" w:bidi="ar-SA"/>
        </w:rPr>
        <w:t>для молодых специалистов (предоставление общежития на льготных условиях, посещение культурно-спортивных объектов и т.д., решение вопросов профессионального роста молодых людей).</w:t>
      </w:r>
    </w:p>
    <w:p w:rsidR="00F02717" w:rsidRDefault="00D52D97" w:rsidP="00D41E5B">
      <w:pPr>
        <w:ind w:firstLine="709"/>
        <w:contextualSpacing/>
        <w:jc w:val="both"/>
      </w:pPr>
      <w:r>
        <w:rPr>
          <w:rFonts w:eastAsia="Times New Roman" w:cs="Times New Roman"/>
          <w:sz w:val="28"/>
          <w:szCs w:val="28"/>
          <w:lang w:eastAsia="ar-SA" w:bidi="ar-SA"/>
        </w:rPr>
        <w:t>8.2. </w:t>
      </w:r>
      <w:r w:rsidR="00F02717">
        <w:rPr>
          <w:rFonts w:eastAsia="Times New Roman" w:cs="Times New Roman"/>
          <w:sz w:val="28"/>
          <w:szCs w:val="28"/>
          <w:lang w:eastAsia="ar-SA" w:bidi="ar-SA"/>
        </w:rPr>
        <w:t>Работодатели принимают меры по закреплению в учреждениях</w:t>
      </w:r>
      <w:r w:rsidR="00F02717">
        <w:rPr>
          <w:rFonts w:eastAsia="Times New Roman" w:cs="Times New Roman"/>
          <w:color w:val="800000"/>
          <w:sz w:val="28"/>
          <w:szCs w:val="28"/>
          <w:lang w:eastAsia="ar-SA" w:bidi="ar-SA"/>
        </w:rPr>
        <w:t xml:space="preserve"> </w:t>
      </w:r>
      <w:r w:rsidR="00F02717">
        <w:rPr>
          <w:rFonts w:eastAsia="Times New Roman" w:cs="Times New Roman"/>
          <w:sz w:val="28"/>
          <w:szCs w:val="28"/>
          <w:lang w:eastAsia="ar-SA" w:bidi="ar-SA"/>
        </w:rPr>
        <w:t xml:space="preserve">молодых специалистов, выпускников образовательных организаций, предусматривают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на условиях коллективного договора выплату молодым специалистам материальной помощи («подъемных»), доплату к заработной плате на период до двух лет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с момента окончания высшего учебного заведения по очной форме обучения, способствуют решению жилищных вопросов (в том числе в вопросах компенсации </w:t>
      </w:r>
      <w:r w:rsidR="00F02717">
        <w:rPr>
          <w:rFonts w:eastAsia="Times New Roman" w:cs="Times New Roman"/>
          <w:sz w:val="28"/>
          <w:szCs w:val="28"/>
          <w:lang w:eastAsia="ar-SA" w:bidi="ar-SA"/>
        </w:rPr>
        <w:lastRenderedPageBreak/>
        <w:t xml:space="preserve">найма жилья) в пределах финансовых возможностей. </w:t>
      </w:r>
      <w:r w:rsidR="00F02717">
        <w:rPr>
          <w:rFonts w:eastAsia="Times New Roman" w:cs="Tahoma"/>
          <w:color w:val="000000"/>
          <w:spacing w:val="-6"/>
          <w:sz w:val="28"/>
          <w:szCs w:val="28"/>
        </w:rPr>
        <w:t xml:space="preserve"> </w:t>
      </w:r>
    </w:p>
    <w:p w:rsidR="00F02717" w:rsidRDefault="00D52D97" w:rsidP="00D41E5B">
      <w:pPr>
        <w:pStyle w:val="a8"/>
        <w:spacing w:after="0"/>
        <w:ind w:firstLine="709"/>
        <w:contextualSpacing/>
        <w:jc w:val="both"/>
      </w:pPr>
      <w:r>
        <w:rPr>
          <w:rFonts w:eastAsia="Times New Roman" w:cs="Times New Roman"/>
          <w:sz w:val="28"/>
          <w:szCs w:val="28"/>
          <w:lang w:eastAsia="ar-SA" w:bidi="ar-SA"/>
        </w:rPr>
        <w:t>8.3. </w:t>
      </w:r>
      <w:r w:rsidR="00F02717">
        <w:rPr>
          <w:rFonts w:eastAsia="Times New Roman" w:cs="Times New Roman"/>
          <w:sz w:val="28"/>
          <w:szCs w:val="28"/>
          <w:lang w:eastAsia="ar-SA" w:bidi="ar-SA"/>
        </w:rPr>
        <w:t>В целях закрепления кадров в отрасли работодатели на условиях коллективных договоров обязуются:</w:t>
      </w:r>
    </w:p>
    <w:p w:rsidR="00F02717" w:rsidRDefault="00D52D97" w:rsidP="00D41E5B">
      <w:pPr>
        <w:ind w:firstLine="709"/>
        <w:contextualSpacing/>
        <w:jc w:val="both"/>
      </w:pPr>
      <w:r>
        <w:rPr>
          <w:rFonts w:eastAsia="Times New Roman" w:cs="Times New Roman"/>
          <w:sz w:val="28"/>
          <w:szCs w:val="28"/>
          <w:lang w:eastAsia="ar-SA" w:bidi="ar-SA"/>
        </w:rPr>
        <w:t>8.3.1. </w:t>
      </w:r>
      <w:r w:rsidR="00F02717">
        <w:rPr>
          <w:rFonts w:eastAsia="Times New Roman" w:cs="Times New Roman"/>
          <w:sz w:val="28"/>
          <w:szCs w:val="28"/>
          <w:lang w:eastAsia="ar-SA" w:bidi="ar-SA"/>
        </w:rPr>
        <w:t xml:space="preserve">Установить квоту рабочих мест для </w:t>
      </w:r>
      <w:r w:rsidR="00F02717">
        <w:rPr>
          <w:sz w:val="28"/>
          <w:szCs w:val="28"/>
        </w:rPr>
        <w:t>молодых специалистов</w:t>
      </w:r>
      <w:r w:rsidR="00F02717">
        <w:rPr>
          <w:rFonts w:eastAsia="Times New Roman" w:cs="Times New Roman"/>
          <w:sz w:val="28"/>
          <w:szCs w:val="28"/>
          <w:lang w:eastAsia="ar-SA" w:bidi="ar-SA"/>
        </w:rPr>
        <w:t>, окончивших образовательные учреждения  высшего образования и профессионального образования, и для демобилизованных из рядов Вооруженных Сил.</w:t>
      </w:r>
    </w:p>
    <w:p w:rsidR="00F02717" w:rsidRDefault="00D52D97" w:rsidP="00D41E5B">
      <w:pPr>
        <w:ind w:firstLine="709"/>
        <w:contextualSpacing/>
        <w:jc w:val="both"/>
      </w:pPr>
      <w:r>
        <w:rPr>
          <w:rFonts w:eastAsia="Times New Roman" w:cs="Times New Roman"/>
          <w:sz w:val="28"/>
          <w:szCs w:val="28"/>
          <w:lang w:eastAsia="ar-SA" w:bidi="ar-SA"/>
        </w:rPr>
        <w:t>8.3.2. </w:t>
      </w:r>
      <w:r w:rsidR="00F02717">
        <w:rPr>
          <w:rFonts w:eastAsia="Times New Roman" w:cs="Times New Roman"/>
          <w:sz w:val="28"/>
          <w:szCs w:val="28"/>
          <w:lang w:eastAsia="ar-SA" w:bidi="ar-SA"/>
        </w:rPr>
        <w:t>С целью создания условий для повышения квалификации молодых работников работодателям рекомендуется принять Положение о наставничестве, предусматривающее закрепление наставников за всеми молодыми работниками</w:t>
      </w:r>
      <w:r w:rsidR="00F02717">
        <w:rPr>
          <w:rFonts w:eastAsia="Times New Roman" w:cs="Times New Roman"/>
          <w:bCs/>
          <w:sz w:val="28"/>
          <w:szCs w:val="28"/>
          <w:lang w:eastAsia="ar-SA" w:bidi="ar-SA"/>
        </w:rPr>
        <w:t>, практикантами</w:t>
      </w:r>
      <w:r w:rsidR="00F02717">
        <w:rPr>
          <w:rFonts w:eastAsia="Times New Roman" w:cs="Times New Roman"/>
          <w:sz w:val="28"/>
          <w:szCs w:val="28"/>
          <w:lang w:eastAsia="ar-SA" w:bidi="ar-SA"/>
        </w:rPr>
        <w:t xml:space="preserve"> не позднее 6 месяцев с начала их работы и выплату наставникам стимулирующей выплаты в размере не менее 10% от размера оклада наставника </w:t>
      </w:r>
      <w:r>
        <w:rPr>
          <w:rFonts w:eastAsia="Times New Roman" w:cs="Times New Roman"/>
          <w:sz w:val="28"/>
          <w:szCs w:val="28"/>
          <w:lang w:eastAsia="ar-SA" w:bidi="ar-SA"/>
        </w:rPr>
        <w:br/>
      </w:r>
      <w:r w:rsidR="00F02717">
        <w:rPr>
          <w:rFonts w:eastAsia="Times New Roman" w:cs="Times New Roman"/>
          <w:bCs/>
          <w:sz w:val="28"/>
          <w:szCs w:val="28"/>
          <w:lang w:eastAsia="ar-SA" w:bidi="ar-SA"/>
        </w:rPr>
        <w:t>по факту нахождения практиканта на месте практики.</w:t>
      </w:r>
    </w:p>
    <w:p w:rsidR="00F02717" w:rsidRDefault="00D52D97" w:rsidP="00D41E5B">
      <w:pPr>
        <w:ind w:firstLine="709"/>
        <w:contextualSpacing/>
        <w:jc w:val="both"/>
      </w:pPr>
      <w:r>
        <w:rPr>
          <w:rFonts w:eastAsia="Times New Roman" w:cs="Times New Roman"/>
          <w:sz w:val="28"/>
          <w:szCs w:val="28"/>
          <w:lang w:eastAsia="ar-SA" w:bidi="ar-SA"/>
        </w:rPr>
        <w:t>8.3.3. </w:t>
      </w:r>
      <w:r w:rsidR="00F02717">
        <w:rPr>
          <w:rFonts w:eastAsia="Times New Roman" w:cs="Times New Roman"/>
          <w:sz w:val="28"/>
          <w:szCs w:val="28"/>
          <w:lang w:eastAsia="ar-SA" w:bidi="ar-SA"/>
        </w:rPr>
        <w:t>Работодателям рекомендуется в целях обеспечения профессионального роста молодых работников включить их в программу (списки кандидатур) подготовки резерва на замещение освобождающихся должностей руководителей подразделений У</w:t>
      </w:r>
      <w:r w:rsidR="00F02717">
        <w:rPr>
          <w:rFonts w:eastAsia="Times New Roman" w:cs="Times New Roman"/>
          <w:color w:val="000000"/>
          <w:sz w:val="28"/>
          <w:szCs w:val="28"/>
          <w:lang w:eastAsia="ar-SA" w:bidi="ar-SA"/>
        </w:rPr>
        <w:t>чреждения.</w:t>
      </w:r>
    </w:p>
    <w:p w:rsidR="00F02717" w:rsidRDefault="00D52D97" w:rsidP="00D41E5B">
      <w:pPr>
        <w:ind w:firstLine="709"/>
        <w:contextualSpacing/>
        <w:jc w:val="both"/>
      </w:pPr>
      <w:r>
        <w:rPr>
          <w:rFonts w:eastAsia="Times New Roman" w:cs="Times New Roman"/>
          <w:sz w:val="28"/>
          <w:szCs w:val="28"/>
          <w:lang w:eastAsia="ar-SA" w:bidi="ar-SA"/>
        </w:rPr>
        <w:t>8.3.4. </w:t>
      </w:r>
      <w:r w:rsidR="00F02717">
        <w:rPr>
          <w:rFonts w:eastAsia="Times New Roman" w:cs="Times New Roman"/>
          <w:sz w:val="28"/>
          <w:szCs w:val="28"/>
          <w:lang w:eastAsia="ar-SA" w:bidi="ar-SA"/>
        </w:rPr>
        <w:t xml:space="preserve">Соблюдать гарантии </w:t>
      </w:r>
      <w:r>
        <w:rPr>
          <w:rFonts w:eastAsia="Times New Roman" w:cs="Times New Roman"/>
          <w:sz w:val="28"/>
          <w:szCs w:val="28"/>
          <w:lang w:eastAsia="ar-SA" w:bidi="ar-SA"/>
        </w:rPr>
        <w:t xml:space="preserve">работников, совмещающих работу </w:t>
      </w:r>
      <w:r w:rsidR="00F02717">
        <w:rPr>
          <w:rFonts w:eastAsia="Times New Roman" w:cs="Times New Roman"/>
          <w:sz w:val="28"/>
          <w:szCs w:val="28"/>
          <w:lang w:eastAsia="ar-SA" w:bidi="ar-SA"/>
        </w:rPr>
        <w:t xml:space="preserve">с обучением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в государственных образовательных учреждениях высшего и профессионального образования, а также устанавливать по возможности гарантии и компенсации работникам, совмещающим работу с обучением в высших учебных заведениях. </w:t>
      </w:r>
    </w:p>
    <w:p w:rsidR="00F02717" w:rsidRDefault="00D52D97" w:rsidP="00D41E5B">
      <w:pPr>
        <w:ind w:firstLine="709"/>
        <w:contextualSpacing/>
        <w:jc w:val="both"/>
      </w:pPr>
      <w:r>
        <w:rPr>
          <w:rFonts w:eastAsia="Times New Roman" w:cs="Times New Roman"/>
          <w:sz w:val="28"/>
          <w:szCs w:val="28"/>
          <w:lang w:eastAsia="ar-SA" w:bidi="ar-SA"/>
        </w:rPr>
        <w:t>8.3.5. </w:t>
      </w:r>
      <w:r w:rsidR="00F02717">
        <w:rPr>
          <w:rFonts w:eastAsia="Times New Roman" w:cs="Times New Roman"/>
          <w:sz w:val="28"/>
          <w:szCs w:val="28"/>
          <w:lang w:eastAsia="ar-SA" w:bidi="ar-SA"/>
        </w:rPr>
        <w:t>Совместно с выборными органами профсоюзных организаций утвердить перечень льгот для молодых работников и молодых семей.</w:t>
      </w:r>
    </w:p>
    <w:p w:rsidR="00F02717" w:rsidRDefault="00D52D97" w:rsidP="00D41E5B">
      <w:pPr>
        <w:ind w:firstLine="709"/>
        <w:contextualSpacing/>
        <w:jc w:val="both"/>
      </w:pPr>
      <w:r>
        <w:rPr>
          <w:rFonts w:eastAsia="Times New Roman" w:cs="Times New Roman"/>
          <w:sz w:val="28"/>
          <w:szCs w:val="28"/>
          <w:lang w:eastAsia="ar-SA" w:bidi="ar-SA"/>
        </w:rPr>
        <w:t>8.3.6. </w:t>
      </w:r>
      <w:r w:rsidR="00F02717">
        <w:rPr>
          <w:rFonts w:eastAsia="Times New Roman" w:cs="Times New Roman"/>
          <w:sz w:val="28"/>
          <w:szCs w:val="28"/>
          <w:lang w:eastAsia="ar-SA" w:bidi="ar-SA"/>
        </w:rPr>
        <w:t>Компенсировать практикантам, направленным на производственную практику в штатные должности, выпускникам образовательных учреждений, направленным на работу - затраты на получение свидетельств, рабочих дипломов, прохождение медицинских освидетельствований на право занятия должностей.</w:t>
      </w:r>
    </w:p>
    <w:p w:rsidR="00F02717" w:rsidRDefault="00D52D97" w:rsidP="00D41E5B">
      <w:pPr>
        <w:ind w:firstLine="709"/>
        <w:contextualSpacing/>
        <w:jc w:val="both"/>
      </w:pPr>
      <w:r>
        <w:rPr>
          <w:rFonts w:eastAsia="Times New Roman" w:cs="Times New Roman"/>
          <w:sz w:val="28"/>
          <w:szCs w:val="28"/>
          <w:lang w:eastAsia="ar-SA" w:bidi="ar-SA"/>
        </w:rPr>
        <w:t>8.3.7. </w:t>
      </w:r>
      <w:r w:rsidR="00F02717">
        <w:rPr>
          <w:rFonts w:eastAsia="Times New Roman" w:cs="Times New Roman"/>
          <w:sz w:val="28"/>
          <w:szCs w:val="28"/>
          <w:lang w:eastAsia="ar-SA" w:bidi="ar-SA"/>
        </w:rPr>
        <w:t xml:space="preserve">Осуществлять взаимодействие в области реализации молодежной политики и совместного контроля за обеспечением правовых и социальных гарантий молодежи. </w:t>
      </w:r>
    </w:p>
    <w:p w:rsidR="00F02717" w:rsidRDefault="00D52D97" w:rsidP="00D41E5B">
      <w:pPr>
        <w:ind w:firstLine="709"/>
        <w:contextualSpacing/>
        <w:jc w:val="both"/>
      </w:pPr>
      <w:r>
        <w:rPr>
          <w:rFonts w:eastAsia="Times New Roman" w:cs="Times New Roman"/>
          <w:sz w:val="28"/>
          <w:szCs w:val="28"/>
          <w:lang w:eastAsia="ar-SA" w:bidi="ar-SA"/>
        </w:rPr>
        <w:t>8.3.8. </w:t>
      </w:r>
      <w:r w:rsidR="00F02717">
        <w:rPr>
          <w:rFonts w:eastAsia="Times New Roman" w:cs="Times New Roman"/>
          <w:sz w:val="28"/>
          <w:szCs w:val="28"/>
          <w:lang w:eastAsia="ar-SA" w:bidi="ar-SA"/>
        </w:rPr>
        <w:t xml:space="preserve">Разрабатывать и реализовывать мероприятия по строительству </w:t>
      </w:r>
      <w:r>
        <w:rPr>
          <w:rFonts w:eastAsia="Times New Roman" w:cs="Times New Roman"/>
          <w:sz w:val="28"/>
          <w:szCs w:val="28"/>
          <w:lang w:eastAsia="ar-SA" w:bidi="ar-SA"/>
        </w:rPr>
        <w:br/>
      </w:r>
      <w:r w:rsidR="00F02717">
        <w:rPr>
          <w:rFonts w:eastAsia="Times New Roman" w:cs="Times New Roman"/>
          <w:sz w:val="28"/>
          <w:szCs w:val="28"/>
          <w:lang w:eastAsia="ar-SA" w:bidi="ar-SA"/>
        </w:rPr>
        <w:t>для молодых семей жилья в пределах Суб</w:t>
      </w:r>
      <w:r>
        <w:rPr>
          <w:rFonts w:eastAsia="Times New Roman" w:cs="Times New Roman"/>
          <w:sz w:val="28"/>
          <w:szCs w:val="28"/>
          <w:lang w:eastAsia="ar-SA" w:bidi="ar-SA"/>
        </w:rPr>
        <w:t xml:space="preserve">сидии, а также за счет средств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от приносящей доход деятельности, предоставлять жилье на льготных условиях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в рассрочку, а также по привлечению молодежи к строительству и приобретению собственного жилья. </w:t>
      </w:r>
    </w:p>
    <w:p w:rsidR="00F02717" w:rsidRDefault="00D52D97" w:rsidP="00D41E5B">
      <w:pPr>
        <w:ind w:firstLine="709"/>
        <w:contextualSpacing/>
        <w:jc w:val="both"/>
      </w:pPr>
      <w:r>
        <w:rPr>
          <w:rFonts w:eastAsia="Times New Roman" w:cs="Times New Roman"/>
          <w:sz w:val="28"/>
          <w:szCs w:val="28"/>
          <w:lang w:eastAsia="ar-SA" w:bidi="ar-SA"/>
        </w:rPr>
        <w:t>8.3.9.</w:t>
      </w:r>
      <w:r>
        <w:t> </w:t>
      </w:r>
      <w:r w:rsidR="00F02717">
        <w:rPr>
          <w:rFonts w:eastAsia="Times New Roman" w:cs="Times New Roman"/>
          <w:sz w:val="28"/>
          <w:szCs w:val="28"/>
          <w:lang w:eastAsia="ar-SA" w:bidi="ar-SA"/>
        </w:rPr>
        <w:t>Освобождать работников, избранных в состав молодежного совета (комитета, комиссии), от работы с сохранением заработной платы для выполнения общественных обязанностей - 32 часа в месяц;</w:t>
      </w:r>
    </w:p>
    <w:p w:rsidR="00F02717" w:rsidRDefault="00D52D97" w:rsidP="00D41E5B">
      <w:pPr>
        <w:ind w:firstLine="709"/>
        <w:contextualSpacing/>
        <w:jc w:val="both"/>
        <w:rPr>
          <w:rFonts w:eastAsia="Times New Roman" w:cs="Times New Roman"/>
          <w:sz w:val="28"/>
          <w:szCs w:val="28"/>
          <w:lang w:eastAsia="ar-SA" w:bidi="ar-SA"/>
        </w:rPr>
      </w:pPr>
      <w:r>
        <w:rPr>
          <w:rFonts w:eastAsia="Times New Roman" w:cs="Times New Roman"/>
          <w:sz w:val="28"/>
          <w:szCs w:val="28"/>
          <w:lang w:eastAsia="ar-SA" w:bidi="ar-SA"/>
        </w:rPr>
        <w:t>8.3.10. </w:t>
      </w:r>
      <w:r w:rsidR="00F02717">
        <w:rPr>
          <w:rFonts w:eastAsia="Times New Roman" w:cs="Times New Roman"/>
          <w:sz w:val="28"/>
          <w:szCs w:val="28"/>
          <w:lang w:eastAsia="ar-SA" w:bidi="ar-SA"/>
        </w:rPr>
        <w:t>Оказывать молодым работникам социально-экономическую поддержку при создании семьи, рождении ребенка, содействовать решению первичных жилищных и бытовых проблем.</w:t>
      </w:r>
    </w:p>
    <w:p w:rsidR="00F02717" w:rsidRDefault="00F02717" w:rsidP="00D41E5B">
      <w:pPr>
        <w:ind w:firstLine="709"/>
        <w:contextualSpacing/>
        <w:jc w:val="both"/>
      </w:pPr>
    </w:p>
    <w:p w:rsidR="00F02717" w:rsidRDefault="00F02717" w:rsidP="00D41E5B">
      <w:pPr>
        <w:ind w:firstLine="709"/>
        <w:contextualSpacing/>
        <w:jc w:val="both"/>
      </w:pPr>
      <w:r>
        <w:rPr>
          <w:rFonts w:eastAsia="Times New Roman" w:cs="Times New Roman"/>
          <w:sz w:val="28"/>
          <w:szCs w:val="28"/>
          <w:lang w:eastAsia="ar-SA" w:bidi="ar-SA"/>
        </w:rPr>
        <w:t xml:space="preserve">8.4. </w:t>
      </w:r>
      <w:r>
        <w:rPr>
          <w:rFonts w:eastAsia="Times New Roman" w:cs="Times New Roman"/>
          <w:b/>
          <w:bCs/>
          <w:sz w:val="28"/>
          <w:szCs w:val="28"/>
          <w:lang w:eastAsia="ar-SA" w:bidi="ar-SA"/>
        </w:rPr>
        <w:t xml:space="preserve">Профсоюз обязуется: </w:t>
      </w:r>
    </w:p>
    <w:p w:rsidR="00F02717" w:rsidRDefault="00D52D97" w:rsidP="00D41E5B">
      <w:pPr>
        <w:ind w:firstLine="709"/>
        <w:contextualSpacing/>
        <w:jc w:val="both"/>
      </w:pPr>
      <w:r>
        <w:rPr>
          <w:rFonts w:eastAsia="Times New Roman" w:cs="Times New Roman"/>
          <w:sz w:val="28"/>
          <w:szCs w:val="28"/>
          <w:lang w:eastAsia="ar-SA" w:bidi="ar-SA"/>
        </w:rPr>
        <w:t>8.4.1. </w:t>
      </w:r>
      <w:r w:rsidR="00F02717">
        <w:rPr>
          <w:rFonts w:eastAsia="Times New Roman" w:cs="Times New Roman"/>
          <w:sz w:val="28"/>
          <w:szCs w:val="28"/>
          <w:lang w:eastAsia="ar-SA" w:bidi="ar-SA"/>
        </w:rPr>
        <w:t xml:space="preserve">Оказывать помощь молодежи в реализации дополнительных льгот </w:t>
      </w:r>
      <w:r>
        <w:rPr>
          <w:rFonts w:eastAsia="Times New Roman" w:cs="Times New Roman"/>
          <w:sz w:val="28"/>
          <w:szCs w:val="28"/>
          <w:lang w:eastAsia="ar-SA" w:bidi="ar-SA"/>
        </w:rPr>
        <w:br/>
      </w:r>
      <w:r w:rsidR="00F02717">
        <w:rPr>
          <w:rFonts w:eastAsia="Times New Roman" w:cs="Times New Roman"/>
          <w:sz w:val="28"/>
          <w:szCs w:val="28"/>
          <w:lang w:eastAsia="ar-SA" w:bidi="ar-SA"/>
        </w:rPr>
        <w:t>и гарантий, установленных для не</w:t>
      </w:r>
      <w:r w:rsidR="00D41E5B">
        <w:rPr>
          <w:rFonts w:eastAsia="Times New Roman" w:cs="Times New Roman"/>
          <w:sz w:val="28"/>
          <w:szCs w:val="28"/>
          <w:lang w:eastAsia="ar-SA" w:bidi="ar-SA"/>
        </w:rPr>
        <w:t>е</w:t>
      </w:r>
      <w:r w:rsidR="00F02717">
        <w:rPr>
          <w:rFonts w:eastAsia="Times New Roman" w:cs="Times New Roman"/>
          <w:sz w:val="28"/>
          <w:szCs w:val="28"/>
          <w:lang w:eastAsia="ar-SA" w:bidi="ar-SA"/>
        </w:rPr>
        <w:t xml:space="preserve"> законодательством Российской Федерации; </w:t>
      </w:r>
    </w:p>
    <w:p w:rsidR="00F02717" w:rsidRDefault="00D52D97" w:rsidP="00D41E5B">
      <w:pPr>
        <w:ind w:firstLine="709"/>
        <w:contextualSpacing/>
        <w:jc w:val="both"/>
      </w:pPr>
      <w:r>
        <w:rPr>
          <w:rFonts w:eastAsia="Times New Roman" w:cs="Times New Roman"/>
          <w:sz w:val="28"/>
          <w:szCs w:val="28"/>
          <w:lang w:eastAsia="ar-SA" w:bidi="ar-SA"/>
        </w:rPr>
        <w:lastRenderedPageBreak/>
        <w:t>8.4.2. </w:t>
      </w:r>
      <w:r w:rsidR="00F02717">
        <w:rPr>
          <w:rFonts w:eastAsia="Times New Roman" w:cs="Times New Roman"/>
          <w:sz w:val="28"/>
          <w:szCs w:val="28"/>
          <w:lang w:eastAsia="ar-SA" w:bidi="ar-SA"/>
        </w:rPr>
        <w:t xml:space="preserve">Анализировать законодательную базу государственной молодежной политики с целью совершенствования работы по защите социальных прав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и гарантий работающей молодежи; </w:t>
      </w:r>
    </w:p>
    <w:p w:rsidR="00F02717" w:rsidRDefault="00D52D97" w:rsidP="00D41E5B">
      <w:pPr>
        <w:ind w:firstLine="709"/>
        <w:contextualSpacing/>
        <w:jc w:val="both"/>
      </w:pPr>
      <w:r>
        <w:rPr>
          <w:rFonts w:eastAsia="Times New Roman" w:cs="Times New Roman"/>
          <w:sz w:val="28"/>
          <w:szCs w:val="28"/>
          <w:lang w:eastAsia="ar-SA" w:bidi="ar-SA"/>
        </w:rPr>
        <w:t>8.4.3. </w:t>
      </w:r>
      <w:r w:rsidR="00F02717">
        <w:rPr>
          <w:rFonts w:eastAsia="Times New Roman" w:cs="Times New Roman"/>
          <w:sz w:val="28"/>
          <w:szCs w:val="28"/>
          <w:lang w:eastAsia="ar-SA" w:bidi="ar-SA"/>
        </w:rPr>
        <w:t xml:space="preserve">Предусматривать в бюджете профсоюзных организаций средства </w:t>
      </w:r>
      <w:r>
        <w:rPr>
          <w:rFonts w:eastAsia="Times New Roman" w:cs="Times New Roman"/>
          <w:sz w:val="28"/>
          <w:szCs w:val="28"/>
          <w:lang w:eastAsia="ar-SA" w:bidi="ar-SA"/>
        </w:rPr>
        <w:br/>
      </w:r>
      <w:r w:rsidR="00F02717">
        <w:rPr>
          <w:rFonts w:eastAsia="Times New Roman" w:cs="Times New Roman"/>
          <w:sz w:val="28"/>
          <w:szCs w:val="28"/>
          <w:lang w:eastAsia="ar-SA" w:bidi="ar-SA"/>
        </w:rPr>
        <w:t>на обучение молодежного профсоюзного актива по основным направлениям профсоюзной деятельности;</w:t>
      </w:r>
    </w:p>
    <w:p w:rsidR="00F02717" w:rsidRDefault="00D52D97" w:rsidP="00D41E5B">
      <w:pPr>
        <w:ind w:firstLine="709"/>
        <w:contextualSpacing/>
        <w:jc w:val="both"/>
      </w:pPr>
      <w:r>
        <w:rPr>
          <w:rFonts w:eastAsia="Times New Roman" w:cs="Times New Roman"/>
          <w:sz w:val="28"/>
          <w:szCs w:val="28"/>
          <w:lang w:eastAsia="ar-SA" w:bidi="ar-SA"/>
        </w:rPr>
        <w:t>8.4.4. </w:t>
      </w:r>
      <w:r w:rsidR="00F02717">
        <w:rPr>
          <w:rFonts w:eastAsia="Times New Roman" w:cs="Times New Roman"/>
          <w:sz w:val="28"/>
          <w:szCs w:val="28"/>
          <w:lang w:eastAsia="ar-SA" w:bidi="ar-SA"/>
        </w:rPr>
        <w:t>Осуществлять культурно-воспитательную работу в трудовом коллективе, проводить спортивно-оздоровительные мероприятия, организовывать профессиональн</w:t>
      </w:r>
      <w:r>
        <w:rPr>
          <w:rFonts w:eastAsia="Times New Roman" w:cs="Times New Roman"/>
          <w:sz w:val="28"/>
          <w:szCs w:val="28"/>
          <w:lang w:eastAsia="ar-SA" w:bidi="ar-SA"/>
        </w:rPr>
        <w:t xml:space="preserve">ые праздники, конкурсы «Лучший </w:t>
      </w:r>
      <w:r w:rsidR="00F02717">
        <w:rPr>
          <w:rFonts w:eastAsia="Times New Roman" w:cs="Times New Roman"/>
          <w:sz w:val="28"/>
          <w:szCs w:val="28"/>
          <w:lang w:eastAsia="ar-SA" w:bidi="ar-SA"/>
        </w:rPr>
        <w:t xml:space="preserve">по профессии», посвящение </w:t>
      </w:r>
      <w:r>
        <w:rPr>
          <w:rFonts w:eastAsia="Times New Roman" w:cs="Times New Roman"/>
          <w:sz w:val="28"/>
          <w:szCs w:val="28"/>
          <w:lang w:eastAsia="ar-SA" w:bidi="ar-SA"/>
        </w:rPr>
        <w:br/>
      </w:r>
      <w:r w:rsidR="00F02717">
        <w:rPr>
          <w:rFonts w:eastAsia="Times New Roman" w:cs="Times New Roman"/>
          <w:sz w:val="28"/>
          <w:szCs w:val="28"/>
          <w:lang w:eastAsia="ar-SA" w:bidi="ar-SA"/>
        </w:rPr>
        <w:t>в рабочие и т.п.;</w:t>
      </w:r>
    </w:p>
    <w:p w:rsidR="00F02717" w:rsidRDefault="00F02717" w:rsidP="00D41E5B">
      <w:pPr>
        <w:ind w:firstLine="709"/>
        <w:contextualSpacing/>
        <w:jc w:val="both"/>
      </w:pPr>
      <w:r>
        <w:rPr>
          <w:rFonts w:eastAsia="Times New Roman" w:cs="Tahoma"/>
          <w:color w:val="000000"/>
          <w:sz w:val="28"/>
          <w:szCs w:val="28"/>
        </w:rPr>
        <w:t>8.4.5.</w:t>
      </w:r>
      <w:r w:rsidR="00D52D97">
        <w:rPr>
          <w:rFonts w:eastAsia="Times New Roman" w:cs="Times New Roman"/>
          <w:color w:val="000000"/>
          <w:sz w:val="28"/>
          <w:szCs w:val="28"/>
        </w:rPr>
        <w:t> </w:t>
      </w:r>
      <w:r>
        <w:rPr>
          <w:rFonts w:eastAsia="Times New Roman"/>
          <w:color w:val="000000"/>
          <w:sz w:val="28"/>
          <w:szCs w:val="28"/>
        </w:rPr>
        <w:t>Проводить</w:t>
      </w:r>
      <w:r>
        <w:rPr>
          <w:rFonts w:eastAsia="Times New Roman" w:cs="Times New Roman"/>
          <w:color w:val="000000"/>
          <w:sz w:val="28"/>
          <w:szCs w:val="28"/>
        </w:rPr>
        <w:t xml:space="preserve"> </w:t>
      </w:r>
      <w:r>
        <w:rPr>
          <w:rFonts w:eastAsia="Times New Roman"/>
          <w:color w:val="000000"/>
          <w:sz w:val="28"/>
          <w:szCs w:val="28"/>
        </w:rPr>
        <w:t>работу</w:t>
      </w:r>
      <w:r>
        <w:rPr>
          <w:rFonts w:eastAsia="Times New Roman" w:cs="Times New Roman"/>
          <w:color w:val="000000"/>
          <w:sz w:val="28"/>
          <w:szCs w:val="28"/>
        </w:rPr>
        <w:t xml:space="preserve"> </w:t>
      </w:r>
      <w:r>
        <w:rPr>
          <w:rFonts w:eastAsia="Times New Roman"/>
          <w:color w:val="000000"/>
          <w:sz w:val="28"/>
          <w:szCs w:val="28"/>
        </w:rPr>
        <w:t>по</w:t>
      </w:r>
      <w:r>
        <w:rPr>
          <w:rFonts w:eastAsia="Times New Roman" w:cs="Times New Roman"/>
          <w:color w:val="000000"/>
          <w:sz w:val="28"/>
          <w:szCs w:val="28"/>
        </w:rPr>
        <w:t xml:space="preserve"> </w:t>
      </w:r>
      <w:r>
        <w:rPr>
          <w:rFonts w:eastAsia="Times New Roman"/>
          <w:color w:val="000000"/>
          <w:sz w:val="28"/>
          <w:szCs w:val="28"/>
        </w:rPr>
        <w:t>вовлечению</w:t>
      </w:r>
      <w:r>
        <w:rPr>
          <w:rFonts w:eastAsia="Times New Roman" w:cs="Times New Roman"/>
          <w:color w:val="000000"/>
          <w:sz w:val="28"/>
          <w:szCs w:val="28"/>
        </w:rPr>
        <w:t xml:space="preserve"> </w:t>
      </w:r>
      <w:r>
        <w:rPr>
          <w:rFonts w:eastAsia="Times New Roman"/>
          <w:color w:val="000000"/>
          <w:sz w:val="28"/>
          <w:szCs w:val="28"/>
        </w:rPr>
        <w:t>молодых</w:t>
      </w:r>
      <w:r w:rsidR="00D52D97">
        <w:rPr>
          <w:rFonts w:eastAsia="Times New Roman" w:cs="Times New Roman"/>
          <w:color w:val="000000"/>
          <w:sz w:val="28"/>
          <w:szCs w:val="28"/>
        </w:rPr>
        <w:t xml:space="preserve"> работников </w:t>
      </w:r>
      <w:r>
        <w:rPr>
          <w:rFonts w:eastAsia="Times New Roman"/>
          <w:color w:val="000000"/>
          <w:sz w:val="28"/>
          <w:szCs w:val="28"/>
        </w:rPr>
        <w:t>в</w:t>
      </w:r>
      <w:r>
        <w:rPr>
          <w:rFonts w:eastAsia="Times New Roman" w:cs="Times New Roman"/>
          <w:color w:val="000000"/>
          <w:sz w:val="28"/>
          <w:szCs w:val="28"/>
        </w:rPr>
        <w:t xml:space="preserve"> </w:t>
      </w:r>
      <w:r>
        <w:rPr>
          <w:rFonts w:eastAsia="Times New Roman"/>
          <w:color w:val="000000"/>
          <w:sz w:val="28"/>
          <w:szCs w:val="28"/>
        </w:rPr>
        <w:t>активную</w:t>
      </w:r>
      <w:r>
        <w:rPr>
          <w:rFonts w:eastAsia="Times New Roman" w:cs="Times New Roman"/>
          <w:color w:val="000000"/>
          <w:sz w:val="28"/>
          <w:szCs w:val="28"/>
        </w:rPr>
        <w:t xml:space="preserve"> </w:t>
      </w:r>
      <w:r>
        <w:rPr>
          <w:rFonts w:eastAsia="Times New Roman"/>
          <w:color w:val="000000"/>
          <w:sz w:val="28"/>
          <w:szCs w:val="28"/>
        </w:rPr>
        <w:t>профсоюзную</w:t>
      </w:r>
      <w:r>
        <w:rPr>
          <w:rFonts w:eastAsia="Times New Roman" w:cs="Times New Roman"/>
          <w:color w:val="000000"/>
          <w:sz w:val="28"/>
          <w:szCs w:val="28"/>
        </w:rPr>
        <w:t xml:space="preserve"> </w:t>
      </w:r>
      <w:r>
        <w:rPr>
          <w:rFonts w:eastAsia="Times New Roman"/>
          <w:color w:val="000000"/>
          <w:sz w:val="28"/>
          <w:szCs w:val="28"/>
        </w:rPr>
        <w:t>деятельность;</w:t>
      </w:r>
    </w:p>
    <w:p w:rsidR="00F02717" w:rsidRDefault="00F02717" w:rsidP="00D41E5B">
      <w:pPr>
        <w:ind w:firstLine="709"/>
        <w:contextualSpacing/>
        <w:jc w:val="both"/>
      </w:pPr>
      <w:r>
        <w:rPr>
          <w:rFonts w:eastAsia="Times New Roman" w:cs="Tahoma"/>
          <w:color w:val="000000"/>
          <w:sz w:val="28"/>
          <w:szCs w:val="28"/>
        </w:rPr>
        <w:t>8.4.6.</w:t>
      </w:r>
      <w:r w:rsidR="00D52D97">
        <w:rPr>
          <w:rFonts w:eastAsia="Times New Roman" w:cs="Times New Roman"/>
          <w:color w:val="000000"/>
          <w:sz w:val="28"/>
          <w:szCs w:val="28"/>
        </w:rPr>
        <w:t> </w:t>
      </w:r>
      <w:r>
        <w:rPr>
          <w:rFonts w:eastAsia="Times New Roman"/>
          <w:color w:val="000000"/>
          <w:sz w:val="28"/>
          <w:szCs w:val="28"/>
        </w:rPr>
        <w:t>Контролировать</w:t>
      </w:r>
      <w:r>
        <w:rPr>
          <w:rFonts w:eastAsia="Times New Roman" w:cs="Times New Roman"/>
          <w:color w:val="000000"/>
          <w:sz w:val="28"/>
          <w:szCs w:val="28"/>
        </w:rPr>
        <w:t xml:space="preserve"> </w:t>
      </w:r>
      <w:r>
        <w:rPr>
          <w:rFonts w:eastAsia="Times New Roman"/>
          <w:color w:val="000000"/>
          <w:sz w:val="28"/>
          <w:szCs w:val="28"/>
        </w:rPr>
        <w:t>заключение</w:t>
      </w:r>
      <w:r>
        <w:rPr>
          <w:rFonts w:eastAsia="Times New Roman" w:cs="Times New Roman"/>
          <w:color w:val="000000"/>
          <w:sz w:val="28"/>
          <w:szCs w:val="28"/>
        </w:rPr>
        <w:t xml:space="preserve"> </w:t>
      </w:r>
      <w:r>
        <w:rPr>
          <w:rFonts w:eastAsia="Times New Roman"/>
          <w:color w:val="000000"/>
          <w:sz w:val="28"/>
          <w:szCs w:val="28"/>
        </w:rPr>
        <w:t>работодателем</w:t>
      </w:r>
      <w:r>
        <w:rPr>
          <w:rFonts w:eastAsia="Times New Roman" w:cs="Times New Roman"/>
          <w:color w:val="000000"/>
          <w:sz w:val="28"/>
          <w:szCs w:val="28"/>
        </w:rPr>
        <w:t xml:space="preserve"> </w:t>
      </w:r>
      <w:r>
        <w:rPr>
          <w:rFonts w:eastAsia="Times New Roman"/>
          <w:color w:val="000000"/>
          <w:sz w:val="28"/>
          <w:szCs w:val="28"/>
        </w:rPr>
        <w:t>трудовых</w:t>
      </w:r>
      <w:r>
        <w:rPr>
          <w:rFonts w:eastAsia="Times New Roman" w:cs="Times New Roman"/>
          <w:color w:val="000000"/>
          <w:sz w:val="28"/>
          <w:szCs w:val="28"/>
        </w:rPr>
        <w:t xml:space="preserve"> </w:t>
      </w:r>
      <w:r>
        <w:rPr>
          <w:rFonts w:eastAsia="Times New Roman"/>
          <w:color w:val="000000"/>
          <w:sz w:val="28"/>
          <w:szCs w:val="28"/>
        </w:rPr>
        <w:t>договоров</w:t>
      </w:r>
      <w:r w:rsidR="00D52D97">
        <w:rPr>
          <w:rFonts w:eastAsia="Times New Roman" w:cs="Times New Roman"/>
          <w:color w:val="000000"/>
          <w:sz w:val="28"/>
          <w:szCs w:val="28"/>
        </w:rPr>
        <w:t xml:space="preserve"> </w:t>
      </w:r>
      <w:r w:rsidR="00D52D97">
        <w:rPr>
          <w:rFonts w:eastAsia="Times New Roman" w:cs="Times New Roman"/>
          <w:color w:val="000000"/>
          <w:sz w:val="28"/>
          <w:szCs w:val="28"/>
        </w:rPr>
        <w:br/>
      </w:r>
      <w:r>
        <w:rPr>
          <w:rFonts w:eastAsia="Times New Roman"/>
          <w:color w:val="000000"/>
          <w:sz w:val="28"/>
          <w:szCs w:val="28"/>
        </w:rPr>
        <w:t>с</w:t>
      </w:r>
      <w:r>
        <w:rPr>
          <w:rFonts w:eastAsia="Times New Roman" w:cs="Times New Roman"/>
          <w:color w:val="000000"/>
          <w:sz w:val="28"/>
          <w:szCs w:val="28"/>
        </w:rPr>
        <w:t xml:space="preserve"> </w:t>
      </w:r>
      <w:r>
        <w:rPr>
          <w:rFonts w:eastAsia="Times New Roman"/>
          <w:color w:val="000000"/>
          <w:sz w:val="28"/>
          <w:szCs w:val="28"/>
        </w:rPr>
        <w:t>молодыми</w:t>
      </w:r>
      <w:r>
        <w:rPr>
          <w:rFonts w:eastAsia="Times New Roman" w:cs="Times New Roman"/>
          <w:color w:val="000000"/>
          <w:sz w:val="28"/>
          <w:szCs w:val="28"/>
        </w:rPr>
        <w:t xml:space="preserve"> </w:t>
      </w:r>
      <w:r>
        <w:rPr>
          <w:rFonts w:eastAsia="Times New Roman"/>
          <w:color w:val="000000"/>
          <w:sz w:val="28"/>
          <w:szCs w:val="28"/>
        </w:rPr>
        <w:t>работниками,</w:t>
      </w:r>
      <w:r>
        <w:rPr>
          <w:rFonts w:eastAsia="Times New Roman" w:cs="Times New Roman"/>
          <w:color w:val="000000"/>
          <w:sz w:val="28"/>
          <w:szCs w:val="28"/>
        </w:rPr>
        <w:t xml:space="preserve"> </w:t>
      </w:r>
      <w:r>
        <w:rPr>
          <w:rFonts w:eastAsia="Times New Roman"/>
          <w:color w:val="000000"/>
          <w:sz w:val="28"/>
          <w:szCs w:val="28"/>
        </w:rPr>
        <w:t>не</w:t>
      </w:r>
      <w:r>
        <w:rPr>
          <w:rFonts w:eastAsia="Times New Roman" w:cs="Times New Roman"/>
          <w:color w:val="000000"/>
          <w:sz w:val="28"/>
          <w:szCs w:val="28"/>
        </w:rPr>
        <w:t xml:space="preserve"> </w:t>
      </w:r>
      <w:r>
        <w:rPr>
          <w:rFonts w:eastAsia="Times New Roman"/>
          <w:color w:val="000000"/>
          <w:sz w:val="28"/>
          <w:szCs w:val="28"/>
        </w:rPr>
        <w:t>достигших</w:t>
      </w:r>
      <w:r>
        <w:rPr>
          <w:rFonts w:eastAsia="Times New Roman" w:cs="Times New Roman"/>
          <w:color w:val="000000"/>
          <w:sz w:val="28"/>
          <w:szCs w:val="28"/>
        </w:rPr>
        <w:t xml:space="preserve"> </w:t>
      </w:r>
      <w:r>
        <w:rPr>
          <w:rFonts w:eastAsia="Times New Roman"/>
          <w:color w:val="000000"/>
          <w:sz w:val="28"/>
          <w:szCs w:val="28"/>
        </w:rPr>
        <w:t>совершеннолетнего</w:t>
      </w:r>
      <w:r>
        <w:rPr>
          <w:rFonts w:eastAsia="Times New Roman" w:cs="Times New Roman"/>
          <w:color w:val="000000"/>
          <w:sz w:val="28"/>
          <w:szCs w:val="28"/>
        </w:rPr>
        <w:t xml:space="preserve"> </w:t>
      </w:r>
      <w:r>
        <w:rPr>
          <w:rFonts w:eastAsia="Times New Roman"/>
          <w:color w:val="000000"/>
          <w:sz w:val="28"/>
          <w:szCs w:val="28"/>
        </w:rPr>
        <w:t>возраста,</w:t>
      </w:r>
      <w:r w:rsidR="00D52D97">
        <w:rPr>
          <w:rFonts w:eastAsia="Times New Roman" w:cs="Times New Roman"/>
          <w:color w:val="000000"/>
          <w:sz w:val="28"/>
          <w:szCs w:val="28"/>
        </w:rPr>
        <w:t xml:space="preserve"> </w:t>
      </w:r>
      <w:r w:rsidR="00D52D97">
        <w:rPr>
          <w:rFonts w:eastAsia="Times New Roman" w:cs="Times New Roman"/>
          <w:color w:val="000000"/>
          <w:sz w:val="28"/>
          <w:szCs w:val="28"/>
        </w:rPr>
        <w:br/>
      </w:r>
      <w:r>
        <w:rPr>
          <w:rFonts w:eastAsia="Times New Roman"/>
          <w:color w:val="000000"/>
          <w:sz w:val="28"/>
          <w:szCs w:val="28"/>
        </w:rPr>
        <w:t>в</w:t>
      </w:r>
      <w:r>
        <w:rPr>
          <w:rFonts w:eastAsia="Times New Roman" w:cs="Times New Roman"/>
          <w:color w:val="000000"/>
          <w:sz w:val="28"/>
          <w:szCs w:val="28"/>
        </w:rPr>
        <w:t xml:space="preserve"> </w:t>
      </w:r>
      <w:r>
        <w:rPr>
          <w:rFonts w:eastAsia="Times New Roman"/>
          <w:color w:val="000000"/>
          <w:sz w:val="28"/>
          <w:szCs w:val="28"/>
        </w:rPr>
        <w:t>соответствии</w:t>
      </w:r>
      <w:r>
        <w:rPr>
          <w:rFonts w:eastAsia="Times New Roman" w:cs="Times New Roman"/>
          <w:color w:val="000000"/>
          <w:sz w:val="28"/>
          <w:szCs w:val="28"/>
        </w:rPr>
        <w:t xml:space="preserve"> </w:t>
      </w:r>
      <w:r>
        <w:rPr>
          <w:rFonts w:eastAsia="Times New Roman"/>
          <w:color w:val="000000"/>
          <w:sz w:val="28"/>
          <w:szCs w:val="28"/>
        </w:rPr>
        <w:t>со</w:t>
      </w:r>
      <w:r>
        <w:rPr>
          <w:rFonts w:eastAsia="Times New Roman" w:cs="Times New Roman"/>
          <w:color w:val="000000"/>
          <w:sz w:val="28"/>
          <w:szCs w:val="28"/>
        </w:rPr>
        <w:t xml:space="preserve"> </w:t>
      </w:r>
      <w:r>
        <w:rPr>
          <w:rFonts w:eastAsia="Times New Roman"/>
          <w:color w:val="000000"/>
          <w:sz w:val="28"/>
          <w:szCs w:val="28"/>
        </w:rPr>
        <w:t>статьей</w:t>
      </w:r>
      <w:r>
        <w:rPr>
          <w:rFonts w:eastAsia="Times New Roman" w:cs="Times New Roman"/>
          <w:color w:val="000000"/>
          <w:sz w:val="28"/>
          <w:szCs w:val="28"/>
        </w:rPr>
        <w:t xml:space="preserve"> </w:t>
      </w:r>
      <w:r>
        <w:rPr>
          <w:rFonts w:eastAsia="Times New Roman"/>
          <w:color w:val="000000"/>
          <w:sz w:val="28"/>
          <w:szCs w:val="28"/>
        </w:rPr>
        <w:t>63</w:t>
      </w:r>
      <w:r>
        <w:rPr>
          <w:rFonts w:eastAsia="Times New Roman" w:cs="Times New Roman"/>
          <w:color w:val="000000"/>
          <w:sz w:val="28"/>
          <w:szCs w:val="28"/>
        </w:rPr>
        <w:t xml:space="preserve"> </w:t>
      </w:r>
      <w:r w:rsidRPr="00716DE4">
        <w:rPr>
          <w:rFonts w:eastAsia="Times New Roman"/>
          <w:color w:val="000000"/>
          <w:sz w:val="28"/>
          <w:szCs w:val="28"/>
        </w:rPr>
        <w:t>ТК РФ</w:t>
      </w:r>
      <w:r>
        <w:rPr>
          <w:rFonts w:eastAsia="Times New Roman"/>
          <w:color w:val="000000"/>
          <w:sz w:val="28"/>
          <w:szCs w:val="28"/>
        </w:rPr>
        <w:t>.</w:t>
      </w:r>
      <w:r>
        <w:rPr>
          <w:rFonts w:eastAsia="Times New Roman" w:cs="Times New Roman"/>
          <w:sz w:val="28"/>
          <w:szCs w:val="28"/>
        </w:rPr>
        <w:t xml:space="preserve"> </w:t>
      </w:r>
    </w:p>
    <w:p w:rsidR="00F02717" w:rsidRDefault="00F02717" w:rsidP="00D41E5B">
      <w:pPr>
        <w:ind w:firstLine="709"/>
        <w:contextualSpacing/>
        <w:jc w:val="both"/>
      </w:pPr>
      <w:r>
        <w:rPr>
          <w:rFonts w:eastAsia="Times New Roman" w:cs="Times New Roman"/>
          <w:b/>
          <w:bCs/>
          <w:sz w:val="28"/>
          <w:szCs w:val="28"/>
          <w:lang w:eastAsia="ar-SA" w:bidi="ar-SA"/>
        </w:rPr>
        <w:t>Социальная защита студенческой молодежи</w:t>
      </w:r>
    </w:p>
    <w:p w:rsidR="00F02717" w:rsidRDefault="00F02717" w:rsidP="00D41E5B">
      <w:pPr>
        <w:ind w:firstLine="709"/>
        <w:contextualSpacing/>
        <w:jc w:val="both"/>
      </w:pPr>
      <w:r>
        <w:rPr>
          <w:rFonts w:eastAsia="Times New Roman" w:cs="Times New Roman"/>
          <w:sz w:val="28"/>
          <w:szCs w:val="28"/>
          <w:lang w:eastAsia="ar-SA" w:bidi="ar-SA"/>
        </w:rPr>
        <w:t>8.5.</w:t>
      </w:r>
      <w:r w:rsidR="00D52D97">
        <w:rPr>
          <w:rFonts w:eastAsia="Times New Roman" w:cs="Times New Roman"/>
          <w:b/>
          <w:bCs/>
          <w:sz w:val="28"/>
          <w:szCs w:val="28"/>
          <w:lang w:eastAsia="ar-SA" w:bidi="ar-SA"/>
        </w:rPr>
        <w:t> </w:t>
      </w:r>
      <w:r>
        <w:rPr>
          <w:rFonts w:eastAsia="Times New Roman" w:cs="Times New Roman"/>
          <w:sz w:val="28"/>
          <w:szCs w:val="28"/>
          <w:lang w:eastAsia="ar-SA" w:bidi="ar-SA"/>
        </w:rPr>
        <w:t>В коллективных договорах образовательных учреждений администрация учебных заведений совместно с выборными органами профсоюзных организаций, объединениями студентов предусматривает условия, затрагивающие интересы студентов, в том числе:</w:t>
      </w:r>
    </w:p>
    <w:p w:rsidR="00F02717" w:rsidRDefault="00F02717" w:rsidP="00D41E5B">
      <w:pPr>
        <w:pStyle w:val="11"/>
        <w:numPr>
          <w:ilvl w:val="0"/>
          <w:numId w:val="13"/>
        </w:numPr>
        <w:ind w:left="0" w:firstLine="709"/>
        <w:jc w:val="both"/>
      </w:pPr>
      <w:r>
        <w:rPr>
          <w:rFonts w:eastAsia="Times New Roman" w:cs="Times New Roman"/>
          <w:sz w:val="28"/>
          <w:szCs w:val="28"/>
          <w:lang w:eastAsia="ar-SA" w:bidi="ar-SA"/>
        </w:rPr>
        <w:t>информирование студентов по вопросам, связанным с образовательным процессом, правилами внутреннего распорядка;</w:t>
      </w:r>
    </w:p>
    <w:p w:rsidR="00F02717" w:rsidRDefault="00F02717" w:rsidP="00D41E5B">
      <w:pPr>
        <w:pStyle w:val="11"/>
        <w:numPr>
          <w:ilvl w:val="0"/>
          <w:numId w:val="13"/>
        </w:numPr>
        <w:ind w:left="0" w:firstLine="709"/>
        <w:jc w:val="both"/>
      </w:pPr>
      <w:r>
        <w:rPr>
          <w:rFonts w:eastAsia="Times New Roman" w:cs="Times New Roman"/>
          <w:sz w:val="28"/>
          <w:szCs w:val="28"/>
          <w:lang w:eastAsia="ar-SA" w:bidi="ar-SA"/>
        </w:rPr>
        <w:t>организация регулярных встреч со студентами;</w:t>
      </w:r>
    </w:p>
    <w:p w:rsidR="00F02717" w:rsidRDefault="00F02717" w:rsidP="00D41E5B">
      <w:pPr>
        <w:pStyle w:val="11"/>
        <w:numPr>
          <w:ilvl w:val="0"/>
          <w:numId w:val="13"/>
        </w:numPr>
        <w:ind w:left="0" w:firstLine="709"/>
        <w:jc w:val="both"/>
      </w:pPr>
      <w:r>
        <w:rPr>
          <w:rFonts w:eastAsia="Times New Roman" w:cs="Times New Roman"/>
          <w:sz w:val="28"/>
          <w:szCs w:val="28"/>
          <w:lang w:eastAsia="ar-SA" w:bidi="ar-SA"/>
        </w:rPr>
        <w:t>обеспечение необходимых и безопасных условий для организации учебного процесса;</w:t>
      </w:r>
    </w:p>
    <w:p w:rsidR="00F02717" w:rsidRDefault="00F02717" w:rsidP="00D41E5B">
      <w:pPr>
        <w:pStyle w:val="11"/>
        <w:numPr>
          <w:ilvl w:val="0"/>
          <w:numId w:val="13"/>
        </w:numPr>
        <w:ind w:left="0" w:firstLine="709"/>
        <w:jc w:val="both"/>
      </w:pPr>
      <w:r>
        <w:rPr>
          <w:rFonts w:eastAsia="Times New Roman" w:cs="Times New Roman"/>
          <w:sz w:val="28"/>
          <w:szCs w:val="28"/>
          <w:lang w:eastAsia="ar-SA" w:bidi="ar-SA"/>
        </w:rPr>
        <w:t xml:space="preserve"> установление с участием профсоюзных организаций механизма расходования бюджетных средств, поступающих на социальную поддержку студентов и их поощрение (выделение средств на решение этих вопросов </w:t>
      </w:r>
      <w:r w:rsidR="00D52D97">
        <w:rPr>
          <w:rFonts w:eastAsia="Times New Roman" w:cs="Times New Roman"/>
          <w:sz w:val="28"/>
          <w:szCs w:val="28"/>
          <w:lang w:eastAsia="ar-SA" w:bidi="ar-SA"/>
        </w:rPr>
        <w:br/>
      </w:r>
      <w:r>
        <w:rPr>
          <w:rFonts w:eastAsia="Times New Roman" w:cs="Times New Roman"/>
          <w:sz w:val="28"/>
          <w:szCs w:val="28"/>
          <w:lang w:eastAsia="ar-SA" w:bidi="ar-SA"/>
        </w:rPr>
        <w:t xml:space="preserve">и их перечень устанавливается коллективным договором). </w:t>
      </w:r>
    </w:p>
    <w:p w:rsidR="00F02717" w:rsidRDefault="00F02717" w:rsidP="00D41E5B">
      <w:pPr>
        <w:pStyle w:val="11"/>
        <w:numPr>
          <w:ilvl w:val="0"/>
          <w:numId w:val="13"/>
        </w:numPr>
        <w:ind w:left="0" w:firstLine="709"/>
        <w:jc w:val="both"/>
      </w:pPr>
      <w:r>
        <w:rPr>
          <w:rFonts w:eastAsia="Times New Roman" w:cs="Times New Roman"/>
          <w:color w:val="000000"/>
          <w:sz w:val="28"/>
          <w:szCs w:val="28"/>
          <w:lang w:eastAsia="ar-SA" w:bidi="ar-SA"/>
        </w:rPr>
        <w:t>участие представителей студентов в работе коллегиальных органов образовательного учреждения;</w:t>
      </w:r>
    </w:p>
    <w:p w:rsidR="00F02717" w:rsidRDefault="00F02717" w:rsidP="00D41E5B">
      <w:pPr>
        <w:pStyle w:val="11"/>
        <w:numPr>
          <w:ilvl w:val="0"/>
          <w:numId w:val="13"/>
        </w:numPr>
        <w:ind w:left="0" w:firstLine="709"/>
        <w:jc w:val="both"/>
      </w:pPr>
      <w:r>
        <w:rPr>
          <w:rFonts w:eastAsia="Times New Roman" w:cs="Times New Roman"/>
          <w:color w:val="000000"/>
          <w:sz w:val="28"/>
          <w:szCs w:val="28"/>
          <w:lang w:eastAsia="ar-SA" w:bidi="ar-SA"/>
        </w:rPr>
        <w:t xml:space="preserve">совершенствование графика учебного процесса с целью оптимизации учебного времени студентов, наиболее эффективного использования ими времени для самостоятельной работы. </w:t>
      </w:r>
    </w:p>
    <w:p w:rsidR="00F02717" w:rsidRDefault="00F02717" w:rsidP="00D41E5B">
      <w:pPr>
        <w:pStyle w:val="11"/>
        <w:numPr>
          <w:ilvl w:val="0"/>
          <w:numId w:val="13"/>
        </w:numPr>
        <w:ind w:left="0" w:firstLine="709"/>
        <w:jc w:val="both"/>
      </w:pPr>
      <w:r>
        <w:rPr>
          <w:rFonts w:eastAsia="Times New Roman" w:cs="Times New Roman"/>
          <w:sz w:val="28"/>
          <w:szCs w:val="28"/>
          <w:lang w:eastAsia="ar-SA" w:bidi="ar-SA"/>
        </w:rPr>
        <w:t xml:space="preserve">бюджетные средства в соответствии с установленными нормативами </w:t>
      </w:r>
      <w:r w:rsidR="00D52D97">
        <w:rPr>
          <w:rFonts w:eastAsia="Times New Roman" w:cs="Times New Roman"/>
          <w:sz w:val="28"/>
          <w:szCs w:val="28"/>
          <w:lang w:eastAsia="ar-SA" w:bidi="ar-SA"/>
        </w:rPr>
        <w:br/>
      </w:r>
      <w:r>
        <w:rPr>
          <w:rFonts w:eastAsia="Times New Roman" w:cs="Times New Roman"/>
          <w:sz w:val="28"/>
          <w:szCs w:val="28"/>
          <w:lang w:eastAsia="ar-SA" w:bidi="ar-SA"/>
        </w:rPr>
        <w:t xml:space="preserve">для организации культурно-массовой, физкультурной и оздоровительной работы </w:t>
      </w:r>
      <w:r w:rsidR="00D52D97">
        <w:rPr>
          <w:rFonts w:eastAsia="Times New Roman" w:cs="Times New Roman"/>
          <w:sz w:val="28"/>
          <w:szCs w:val="28"/>
          <w:lang w:eastAsia="ar-SA" w:bidi="ar-SA"/>
        </w:rPr>
        <w:br/>
      </w:r>
      <w:r>
        <w:rPr>
          <w:rFonts w:eastAsia="Times New Roman" w:cs="Times New Roman"/>
          <w:sz w:val="28"/>
          <w:szCs w:val="28"/>
          <w:lang w:eastAsia="ar-SA" w:bidi="ar-SA"/>
        </w:rPr>
        <w:t>со студентами очной формы обучения образовательных учреждений в соответствии с законодательством Российской Федерации.</w:t>
      </w:r>
    </w:p>
    <w:p w:rsidR="00F02717" w:rsidRDefault="00D52D97" w:rsidP="00D41E5B">
      <w:pPr>
        <w:ind w:firstLine="709"/>
        <w:contextualSpacing/>
        <w:jc w:val="both"/>
      </w:pPr>
      <w:r>
        <w:rPr>
          <w:rFonts w:eastAsia="Times New Roman" w:cs="Times New Roman"/>
          <w:sz w:val="28"/>
          <w:szCs w:val="28"/>
          <w:lang w:eastAsia="ar-SA" w:bidi="ar-SA"/>
        </w:rPr>
        <w:t>8.6. </w:t>
      </w:r>
      <w:r w:rsidR="00F02717">
        <w:rPr>
          <w:rFonts w:eastAsia="Times New Roman" w:cs="Times New Roman"/>
          <w:sz w:val="28"/>
          <w:szCs w:val="28"/>
          <w:lang w:eastAsia="ar-SA" w:bidi="ar-SA"/>
        </w:rPr>
        <w:t xml:space="preserve">Профсоюз участвует в разработке и обсуждении локальных нормативных актов, затрагивающих интересы студентов образовательных учреждений. Обязательства Профсоюза устанавливаются коллективными договорами. </w:t>
      </w:r>
    </w:p>
    <w:p w:rsidR="00F02717" w:rsidRDefault="00F02717" w:rsidP="00D41E5B">
      <w:pPr>
        <w:ind w:firstLine="709"/>
        <w:contextualSpacing/>
        <w:jc w:val="both"/>
        <w:rPr>
          <w:sz w:val="28"/>
          <w:szCs w:val="28"/>
        </w:rPr>
      </w:pPr>
      <w:r>
        <w:rPr>
          <w:rFonts w:eastAsia="Times New Roman" w:cs="Times New Roman"/>
          <w:b/>
          <w:bCs/>
          <w:i/>
          <w:iCs/>
          <w:sz w:val="28"/>
          <w:szCs w:val="28"/>
          <w:lang w:eastAsia="ar-SA" w:bidi="ar-SA"/>
        </w:rPr>
        <w:t>*</w:t>
      </w:r>
      <w:r>
        <w:rPr>
          <w:rFonts w:eastAsia="Times New Roman" w:cs="Times New Roman"/>
          <w:i/>
          <w:iCs/>
          <w:sz w:val="28"/>
          <w:szCs w:val="28"/>
          <w:u w:val="single"/>
          <w:lang w:eastAsia="ar-SA" w:bidi="ar-SA"/>
        </w:rPr>
        <w:t>Примечание.</w:t>
      </w:r>
      <w:r>
        <w:rPr>
          <w:rFonts w:eastAsia="Times New Roman" w:cs="Times New Roman"/>
          <w:i/>
          <w:iCs/>
          <w:sz w:val="28"/>
          <w:szCs w:val="28"/>
          <w:lang w:eastAsia="ar-SA" w:bidi="ar-SA"/>
        </w:rPr>
        <w:t xml:space="preserve"> </w:t>
      </w:r>
      <w:r>
        <w:rPr>
          <w:sz w:val="28"/>
          <w:szCs w:val="28"/>
        </w:rPr>
        <w:t xml:space="preserve">Согласно пункту 2 распоряжения Правительства Российской Федерации от 29.11.2014 № 2403-р «Об утверждении Основ государственной молодежной политики Российской Федерации на период до 2025 года» молодежь </w:t>
      </w:r>
      <w:r w:rsidR="00D52D97">
        <w:rPr>
          <w:sz w:val="28"/>
          <w:szCs w:val="28"/>
        </w:rPr>
        <w:br/>
      </w:r>
      <w:r>
        <w:rPr>
          <w:sz w:val="28"/>
          <w:szCs w:val="28"/>
        </w:rPr>
        <w:lastRenderedPageBreak/>
        <w:t xml:space="preserve">это лица в возрасте от 14 до 30 лет, имеющие постоянное место жительства </w:t>
      </w:r>
      <w:r w:rsidR="00D52D97">
        <w:rPr>
          <w:sz w:val="28"/>
          <w:szCs w:val="28"/>
        </w:rPr>
        <w:br/>
      </w:r>
      <w:r>
        <w:rPr>
          <w:sz w:val="28"/>
          <w:szCs w:val="28"/>
        </w:rPr>
        <w:t xml:space="preserve">в Российской Федерации или проживающие за рубежом (граждане Российской Федерации и соотечественники). Под молодым специалистом признается гражданин Российской Федерации в возрасте до 30 лет, имеющий среднее профессиональное или высшее образование, принятый на работу по трудовому договору в соответствии </w:t>
      </w:r>
      <w:r>
        <w:rPr>
          <w:sz w:val="28"/>
          <w:szCs w:val="28"/>
        </w:rPr>
        <w:br/>
        <w:t xml:space="preserve">с уровнем профессионального образования и квалификацией. </w:t>
      </w:r>
    </w:p>
    <w:p w:rsidR="00F02717" w:rsidRDefault="00F02717" w:rsidP="00D41E5B">
      <w:pPr>
        <w:pStyle w:val="a8"/>
        <w:spacing w:after="0"/>
        <w:ind w:firstLine="709"/>
        <w:contextualSpacing/>
        <w:jc w:val="both"/>
      </w:pPr>
    </w:p>
    <w:p w:rsidR="00F02717" w:rsidRDefault="00F02717" w:rsidP="00D41E5B">
      <w:pPr>
        <w:ind w:firstLine="709"/>
        <w:jc w:val="center"/>
      </w:pPr>
      <w:r>
        <w:rPr>
          <w:rFonts w:eastAsia="Times New Roman" w:cs="Times New Roman"/>
          <w:b/>
          <w:sz w:val="28"/>
          <w:szCs w:val="28"/>
          <w:lang w:eastAsia="ar-SA" w:bidi="ar-SA"/>
        </w:rPr>
        <w:t>9. УЛУЧШЕНИЕ УСЛОВИЙ, ОХРАНЫ ТРУДА И ЗДОРОВЬЯ РАБОТНИКОВ</w:t>
      </w:r>
    </w:p>
    <w:p w:rsidR="00F02717" w:rsidRPr="00F02717" w:rsidRDefault="00F02717" w:rsidP="00D41E5B">
      <w:pPr>
        <w:pStyle w:val="a8"/>
        <w:tabs>
          <w:tab w:val="left" w:pos="0"/>
        </w:tabs>
        <w:spacing w:after="0"/>
        <w:ind w:firstLine="709"/>
        <w:contextualSpacing/>
        <w:jc w:val="both"/>
        <w:rPr>
          <w:rFonts w:cs="Times New Roman"/>
        </w:rPr>
      </w:pPr>
      <w:r w:rsidRPr="00F02717">
        <w:rPr>
          <w:rFonts w:eastAsia="Times New Roman" w:cs="Times New Roman"/>
          <w:sz w:val="28"/>
          <w:szCs w:val="28"/>
          <w:lang w:eastAsia="ar-SA" w:bidi="ar-SA"/>
        </w:rPr>
        <w:t>9.1.</w:t>
      </w:r>
      <w:r w:rsidRPr="00F02717">
        <w:rPr>
          <w:rFonts w:cs="Times New Roman"/>
          <w:sz w:val="28"/>
          <w:szCs w:val="28"/>
        </w:rPr>
        <w:t xml:space="preserve"> Работодатель в соответствии с законодательством Российской Федерации об охране труда и отраслевыми актами </w:t>
      </w:r>
      <w:r w:rsidRPr="00F02717">
        <w:rPr>
          <w:rFonts w:eastAsia="Times New Roman" w:cs="Times New Roman"/>
          <w:color w:val="000000"/>
          <w:sz w:val="28"/>
          <w:szCs w:val="28"/>
        </w:rPr>
        <w:t xml:space="preserve">обязан обеспечить </w:t>
      </w:r>
      <w:r w:rsidRPr="00F02717">
        <w:rPr>
          <w:rFonts w:cs="Times New Roman"/>
          <w:sz w:val="28"/>
          <w:szCs w:val="28"/>
        </w:rPr>
        <w:t xml:space="preserve">информирование работников об условиях и охране труда на рабочих местах, о риске повреждения здоровья, </w:t>
      </w:r>
      <w:r w:rsidRPr="00F02717">
        <w:rPr>
          <w:rFonts w:eastAsia="Times New Roman" w:cs="Times New Roman"/>
          <w:sz w:val="28"/>
          <w:szCs w:val="28"/>
        </w:rPr>
        <w:t>о</w:t>
      </w:r>
      <w:r w:rsidRPr="00F02717">
        <w:rPr>
          <w:rFonts w:cs="Times New Roman"/>
          <w:sz w:val="28"/>
          <w:szCs w:val="28"/>
        </w:rPr>
        <w:t xml:space="preserve"> </w:t>
      </w:r>
      <w:r w:rsidRPr="00F02717">
        <w:rPr>
          <w:rFonts w:eastAsia="Times New Roman" w:cs="Times New Roman"/>
          <w:sz w:val="28"/>
          <w:szCs w:val="28"/>
        </w:rPr>
        <w:t>мерах</w:t>
      </w:r>
      <w:r w:rsidRPr="00F02717">
        <w:rPr>
          <w:rFonts w:cs="Times New Roman"/>
          <w:sz w:val="28"/>
          <w:szCs w:val="28"/>
        </w:rPr>
        <w:t xml:space="preserve"> </w:t>
      </w:r>
      <w:r w:rsidRPr="00F02717">
        <w:rPr>
          <w:rFonts w:eastAsia="Times New Roman" w:cs="Times New Roman"/>
          <w:sz w:val="28"/>
          <w:szCs w:val="28"/>
        </w:rPr>
        <w:t>по</w:t>
      </w:r>
      <w:r w:rsidRPr="00F02717">
        <w:rPr>
          <w:rFonts w:cs="Times New Roman"/>
          <w:sz w:val="28"/>
          <w:szCs w:val="28"/>
        </w:rPr>
        <w:t xml:space="preserve"> </w:t>
      </w:r>
      <w:r w:rsidRPr="00F02717">
        <w:rPr>
          <w:rFonts w:eastAsia="Times New Roman" w:cs="Times New Roman"/>
          <w:sz w:val="28"/>
          <w:szCs w:val="28"/>
        </w:rPr>
        <w:t>защите</w:t>
      </w:r>
      <w:r w:rsidRPr="00F02717">
        <w:rPr>
          <w:rFonts w:cs="Times New Roman"/>
          <w:sz w:val="28"/>
          <w:szCs w:val="28"/>
        </w:rPr>
        <w:t xml:space="preserve"> </w:t>
      </w:r>
      <w:r w:rsidRPr="00F02717">
        <w:rPr>
          <w:rFonts w:eastAsia="Times New Roman" w:cs="Times New Roman"/>
          <w:sz w:val="28"/>
          <w:szCs w:val="28"/>
        </w:rPr>
        <w:t>от</w:t>
      </w:r>
      <w:r w:rsidRPr="00F02717">
        <w:rPr>
          <w:rFonts w:cs="Times New Roman"/>
          <w:sz w:val="28"/>
          <w:szCs w:val="28"/>
        </w:rPr>
        <w:t xml:space="preserve"> </w:t>
      </w:r>
      <w:r w:rsidRPr="00F02717">
        <w:rPr>
          <w:rFonts w:eastAsia="Times New Roman" w:cs="Times New Roman"/>
          <w:sz w:val="28"/>
          <w:szCs w:val="28"/>
        </w:rPr>
        <w:t>воздействия</w:t>
      </w:r>
      <w:r w:rsidRPr="00F02717">
        <w:rPr>
          <w:rFonts w:cs="Times New Roman"/>
          <w:sz w:val="28"/>
          <w:szCs w:val="28"/>
        </w:rPr>
        <w:t xml:space="preserve"> </w:t>
      </w:r>
      <w:r w:rsidRPr="00F02717">
        <w:rPr>
          <w:rFonts w:eastAsia="Times New Roman" w:cs="Times New Roman"/>
          <w:sz w:val="28"/>
          <w:szCs w:val="28"/>
        </w:rPr>
        <w:t>вредных</w:t>
      </w:r>
      <w:r>
        <w:rPr>
          <w:rFonts w:cs="Times New Roman"/>
          <w:sz w:val="28"/>
          <w:szCs w:val="28"/>
        </w:rPr>
        <w:t xml:space="preserve"> </w:t>
      </w:r>
      <w:r w:rsidRPr="00F02717">
        <w:rPr>
          <w:rFonts w:eastAsia="Times New Roman" w:cs="Times New Roman"/>
          <w:sz w:val="28"/>
          <w:szCs w:val="28"/>
        </w:rPr>
        <w:t>и</w:t>
      </w:r>
      <w:r w:rsidRPr="00F02717">
        <w:rPr>
          <w:rFonts w:cs="Times New Roman"/>
          <w:sz w:val="28"/>
          <w:szCs w:val="28"/>
        </w:rPr>
        <w:t xml:space="preserve"> </w:t>
      </w:r>
      <w:r w:rsidRPr="00F02717">
        <w:rPr>
          <w:rFonts w:eastAsia="Times New Roman" w:cs="Times New Roman"/>
          <w:sz w:val="28"/>
          <w:szCs w:val="28"/>
        </w:rPr>
        <w:t>(или)</w:t>
      </w:r>
      <w:r w:rsidRPr="00F02717">
        <w:rPr>
          <w:rFonts w:cs="Times New Roman"/>
          <w:sz w:val="28"/>
          <w:szCs w:val="28"/>
        </w:rPr>
        <w:t xml:space="preserve"> </w:t>
      </w:r>
      <w:r w:rsidRPr="00F02717">
        <w:rPr>
          <w:rFonts w:eastAsia="Times New Roman" w:cs="Times New Roman"/>
          <w:sz w:val="28"/>
          <w:szCs w:val="28"/>
        </w:rPr>
        <w:t>опасных</w:t>
      </w:r>
      <w:r w:rsidRPr="00F02717">
        <w:rPr>
          <w:rFonts w:cs="Times New Roman"/>
          <w:sz w:val="28"/>
          <w:szCs w:val="28"/>
        </w:rPr>
        <w:t xml:space="preserve"> </w:t>
      </w:r>
      <w:r w:rsidRPr="00F02717">
        <w:rPr>
          <w:rFonts w:eastAsia="Times New Roman" w:cs="Times New Roman"/>
          <w:sz w:val="28"/>
          <w:szCs w:val="28"/>
        </w:rPr>
        <w:t>производственных</w:t>
      </w:r>
      <w:r w:rsidRPr="00F02717">
        <w:rPr>
          <w:rFonts w:cs="Times New Roman"/>
          <w:sz w:val="28"/>
          <w:szCs w:val="28"/>
        </w:rPr>
        <w:t xml:space="preserve"> </w:t>
      </w:r>
      <w:r w:rsidRPr="00F02717">
        <w:rPr>
          <w:rFonts w:eastAsia="Times New Roman" w:cs="Times New Roman"/>
          <w:sz w:val="28"/>
          <w:szCs w:val="28"/>
        </w:rPr>
        <w:t xml:space="preserve">факторов, </w:t>
      </w:r>
      <w:r>
        <w:rPr>
          <w:rFonts w:cs="Times New Roman"/>
          <w:sz w:val="28"/>
          <w:szCs w:val="28"/>
        </w:rPr>
        <w:t xml:space="preserve">предоставляемых </w:t>
      </w:r>
      <w:r w:rsidRPr="00F02717">
        <w:rPr>
          <w:rFonts w:cs="Times New Roman"/>
          <w:sz w:val="28"/>
          <w:szCs w:val="28"/>
        </w:rPr>
        <w:t>им гарантиях, полагающихся компенсациях и средствах индивидуальной защиты, а также обеспечить безопасность труда, внедрение безопасных технологий и оборудования, принимать меры по планомерному улучшению условий труда и производственного быта.</w:t>
      </w:r>
    </w:p>
    <w:p w:rsidR="00F02717" w:rsidRPr="00F02717" w:rsidRDefault="00F02717" w:rsidP="00D41E5B">
      <w:pPr>
        <w:pStyle w:val="a8"/>
        <w:tabs>
          <w:tab w:val="left" w:pos="0"/>
        </w:tabs>
        <w:spacing w:after="0"/>
        <w:ind w:firstLine="709"/>
        <w:contextualSpacing/>
        <w:jc w:val="both"/>
        <w:rPr>
          <w:rFonts w:cs="Times New Roman"/>
        </w:rPr>
      </w:pPr>
      <w:r w:rsidRPr="00F02717">
        <w:rPr>
          <w:rFonts w:eastAsia="Times New Roman" w:cs="Times New Roman"/>
          <w:sz w:val="28"/>
          <w:szCs w:val="28"/>
          <w:lang w:eastAsia="ar-SA" w:bidi="ar-SA"/>
        </w:rPr>
        <w:t>9.2.</w:t>
      </w:r>
      <w:r w:rsidRPr="00F02717">
        <w:rPr>
          <w:rFonts w:cs="Times New Roman"/>
          <w:sz w:val="28"/>
          <w:szCs w:val="28"/>
        </w:rPr>
        <w:t> </w:t>
      </w:r>
      <w:r w:rsidRPr="00F02717">
        <w:rPr>
          <w:rFonts w:eastAsia="Times New Roman" w:cs="Times New Roman"/>
          <w:sz w:val="28"/>
          <w:szCs w:val="28"/>
          <w:lang w:eastAsia="ar-SA" w:bidi="ar-SA"/>
        </w:rPr>
        <w:t xml:space="preserve">При определении численности службы охраны труда, создаваемой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в </w:t>
      </w:r>
      <w:r w:rsidRPr="00F02717">
        <w:rPr>
          <w:rFonts w:eastAsia="Times New Roman" w:cs="Times New Roman"/>
          <w:color w:val="000000"/>
          <w:sz w:val="28"/>
          <w:szCs w:val="28"/>
          <w:lang w:eastAsia="ar-SA" w:bidi="ar-SA"/>
        </w:rPr>
        <w:t>Учреждении</w:t>
      </w:r>
      <w:r w:rsidRPr="00F02717">
        <w:rPr>
          <w:rFonts w:eastAsia="Times New Roman" w:cs="Times New Roman"/>
          <w:color w:val="FF0000"/>
          <w:sz w:val="28"/>
          <w:szCs w:val="28"/>
          <w:lang w:eastAsia="ar-SA" w:bidi="ar-SA"/>
        </w:rPr>
        <w:t xml:space="preserve"> </w:t>
      </w:r>
      <w:r w:rsidRPr="00F02717">
        <w:rPr>
          <w:rFonts w:eastAsia="Times New Roman" w:cs="Times New Roman"/>
          <w:sz w:val="28"/>
          <w:szCs w:val="28"/>
          <w:lang w:eastAsia="ar-SA" w:bidi="ar-SA"/>
        </w:rPr>
        <w:t xml:space="preserve">на основании статьи 223 ТК РФ, учитываются Рекомендации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по структуре службы охраны труда в организации и по численности работников службы охраны труда, утвержденные приказом Минтруда России от 31.01.2022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 37.</w:t>
      </w:r>
    </w:p>
    <w:p w:rsidR="00F02717" w:rsidRPr="00F02717" w:rsidRDefault="00F02717" w:rsidP="00D41E5B">
      <w:pPr>
        <w:pStyle w:val="a8"/>
        <w:tabs>
          <w:tab w:val="left" w:pos="0"/>
        </w:tabs>
        <w:spacing w:after="0"/>
        <w:ind w:firstLine="709"/>
        <w:contextualSpacing/>
        <w:jc w:val="both"/>
        <w:rPr>
          <w:rFonts w:cs="Times New Roman"/>
        </w:rPr>
      </w:pPr>
      <w:r w:rsidRPr="00F02717">
        <w:rPr>
          <w:rFonts w:eastAsia="Times New Roman" w:cs="Times New Roman"/>
          <w:sz w:val="28"/>
          <w:szCs w:val="28"/>
          <w:lang w:eastAsia="ar-SA" w:bidi="ar-SA"/>
        </w:rPr>
        <w:t xml:space="preserve">9.3. Работодатель обеспечивает проведение в Учреждении специальной оценки условий труда не реже одного раза в </w:t>
      </w:r>
      <w:r>
        <w:rPr>
          <w:rFonts w:eastAsia="Times New Roman" w:cs="Times New Roman"/>
          <w:sz w:val="28"/>
          <w:szCs w:val="28"/>
          <w:lang w:eastAsia="ar-SA" w:bidi="ar-SA"/>
        </w:rPr>
        <w:t xml:space="preserve">пять лет и знакомит работников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с е</w:t>
      </w:r>
      <w:r w:rsidR="00D41E5B">
        <w:rPr>
          <w:rFonts w:eastAsia="Times New Roman" w:cs="Times New Roman"/>
          <w:sz w:val="28"/>
          <w:szCs w:val="28"/>
          <w:lang w:eastAsia="ar-SA" w:bidi="ar-SA"/>
        </w:rPr>
        <w:t>е</w:t>
      </w:r>
      <w:r w:rsidRPr="00F02717">
        <w:rPr>
          <w:rFonts w:eastAsia="Times New Roman" w:cs="Times New Roman"/>
          <w:sz w:val="28"/>
          <w:szCs w:val="28"/>
          <w:lang w:eastAsia="ar-SA" w:bidi="ar-SA"/>
        </w:rPr>
        <w:t xml:space="preserve"> результатами (установленными классами (подклассами)</w:t>
      </w:r>
      <w:r w:rsidRPr="00F02717">
        <w:rPr>
          <w:rFonts w:eastAsia="Times New Roman" w:cs="Times New Roman"/>
          <w:b/>
          <w:bCs/>
          <w:i/>
          <w:iCs/>
          <w:sz w:val="28"/>
          <w:szCs w:val="28"/>
          <w:lang w:eastAsia="ar-SA" w:bidi="ar-SA"/>
        </w:rPr>
        <w:t xml:space="preserve"> </w:t>
      </w:r>
      <w:r w:rsidRPr="00F02717">
        <w:rPr>
          <w:rFonts w:eastAsia="Times New Roman" w:cs="Times New Roman"/>
          <w:sz w:val="28"/>
          <w:szCs w:val="28"/>
          <w:lang w:eastAsia="ar-SA" w:bidi="ar-SA"/>
        </w:rPr>
        <w:t xml:space="preserve">условий труда).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К проведению специальной оценки условий труда привлекаются организации, соответствующие требованиям, установленным статьей 19 главы 3 Федерального закона от 28.12.2013 № 426-ФЗ «О специальной оценке условий труда». </w:t>
      </w:r>
    </w:p>
    <w:p w:rsidR="00F02717" w:rsidRPr="00F02717" w:rsidRDefault="00F02717" w:rsidP="00D41E5B">
      <w:pPr>
        <w:pStyle w:val="a8"/>
        <w:tabs>
          <w:tab w:val="left" w:pos="0"/>
        </w:tabs>
        <w:spacing w:after="0"/>
        <w:ind w:firstLine="709"/>
        <w:contextualSpacing/>
        <w:jc w:val="both"/>
        <w:rPr>
          <w:rFonts w:cs="Times New Roman"/>
        </w:rPr>
      </w:pPr>
      <w:r w:rsidRPr="00F02717">
        <w:rPr>
          <w:rFonts w:eastAsia="Times New Roman" w:cs="Times New Roman"/>
          <w:sz w:val="28"/>
          <w:szCs w:val="28"/>
          <w:lang w:eastAsia="ar-SA" w:bidi="ar-SA"/>
        </w:rPr>
        <w:t xml:space="preserve">Пересмотр предоставленных компенсаций работникам, занятым </w:t>
      </w:r>
      <w:r w:rsidRPr="00F02717">
        <w:rPr>
          <w:rFonts w:eastAsia="Times New Roman" w:cs="Times New Roman"/>
          <w:sz w:val="28"/>
          <w:szCs w:val="28"/>
          <w:lang w:eastAsia="ar-SA" w:bidi="ar-SA"/>
        </w:rPr>
        <w:br/>
        <w:t xml:space="preserve">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рабочих местах. </w:t>
      </w:r>
    </w:p>
    <w:p w:rsidR="00F02717" w:rsidRPr="00F02717" w:rsidRDefault="00F02717" w:rsidP="00D41E5B">
      <w:pPr>
        <w:pStyle w:val="a8"/>
        <w:tabs>
          <w:tab w:val="left" w:pos="0"/>
        </w:tabs>
        <w:spacing w:after="0"/>
        <w:ind w:firstLine="709"/>
        <w:contextualSpacing/>
        <w:jc w:val="both"/>
        <w:rPr>
          <w:rFonts w:cs="Times New Roman"/>
        </w:rPr>
      </w:pPr>
      <w:r w:rsidRPr="00F02717">
        <w:rPr>
          <w:rFonts w:eastAsia="Times New Roman" w:cs="Times New Roman"/>
          <w:sz w:val="28"/>
          <w:szCs w:val="28"/>
          <w:lang w:eastAsia="ar-SA" w:bidi="ar-SA"/>
        </w:rPr>
        <w:t>В обоснованных случаях по требованию первичной профсоюзной организации или иного уполномоченного профсоюзного органа замеры отдельных параметров производственной среды проводятся безотлагательно.</w:t>
      </w:r>
    </w:p>
    <w:p w:rsidR="00F02717" w:rsidRPr="00F02717" w:rsidRDefault="00F02717" w:rsidP="00D41E5B">
      <w:pPr>
        <w:pStyle w:val="a8"/>
        <w:tabs>
          <w:tab w:val="left" w:pos="0"/>
        </w:tabs>
        <w:spacing w:after="0"/>
        <w:ind w:firstLine="709"/>
        <w:contextualSpacing/>
        <w:jc w:val="both"/>
        <w:rPr>
          <w:rFonts w:cs="Times New Roman"/>
        </w:rPr>
      </w:pPr>
      <w:r w:rsidRPr="00F02717">
        <w:rPr>
          <w:rFonts w:eastAsia="Times New Roman" w:cs="Times New Roman"/>
          <w:sz w:val="28"/>
          <w:szCs w:val="28"/>
          <w:lang w:eastAsia="ar-SA" w:bidi="ar-SA"/>
        </w:rPr>
        <w:t>На основании пр</w:t>
      </w:r>
      <w:r w:rsidR="00D52D97">
        <w:rPr>
          <w:rFonts w:eastAsia="Times New Roman" w:cs="Times New Roman"/>
          <w:sz w:val="28"/>
          <w:szCs w:val="28"/>
          <w:lang w:eastAsia="ar-SA" w:bidi="ar-SA"/>
        </w:rPr>
        <w:t xml:space="preserve">иказа Минтруда России от 17.06.2021 № 406н </w:t>
      </w:r>
      <w:r w:rsidRPr="00F02717">
        <w:rPr>
          <w:rFonts w:eastAsia="Times New Roman" w:cs="Times New Roman"/>
          <w:sz w:val="28"/>
          <w:szCs w:val="28"/>
          <w:lang w:eastAsia="ar-SA" w:bidi="ar-SA"/>
        </w:rPr>
        <w:t xml:space="preserve">«О форме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Федерального закона от 30.12.2020 № 503-ФЗ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«О внесении изменений в статьи 8 и 11 Федерального закона «О специальной оценке условий труда» в отношении рабочих мест, по результатам идентификации которых не выявлены вредные и (или) опасные производственные факторы и (или) условия труда по результатам исследований (</w:t>
      </w:r>
      <w:r w:rsidR="00D52D97">
        <w:rPr>
          <w:rFonts w:eastAsia="Times New Roman" w:cs="Times New Roman"/>
          <w:sz w:val="28"/>
          <w:szCs w:val="28"/>
          <w:lang w:eastAsia="ar-SA" w:bidi="ar-SA"/>
        </w:rPr>
        <w:t xml:space="preserve">испытаний) и измерений вредных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lastRenderedPageBreak/>
        <w:t xml:space="preserve">и (или) опасных производственных </w:t>
      </w:r>
      <w:r w:rsidR="00D52D97">
        <w:rPr>
          <w:rFonts w:eastAsia="Times New Roman" w:cs="Times New Roman"/>
          <w:sz w:val="28"/>
          <w:szCs w:val="28"/>
          <w:lang w:eastAsia="ar-SA" w:bidi="ar-SA"/>
        </w:rPr>
        <w:t xml:space="preserve">факторов признаны оптимальными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или допустимыми работодателем подается в территориальный орган федерального органа исполнительной власти декларация соответствия условий труда государственным нормативным требованиям охраны труда.</w:t>
      </w:r>
    </w:p>
    <w:p w:rsidR="00F02717" w:rsidRPr="00F02717" w:rsidRDefault="00F02717" w:rsidP="00D41E5B">
      <w:pPr>
        <w:pStyle w:val="a8"/>
        <w:tabs>
          <w:tab w:val="left" w:pos="0"/>
        </w:tabs>
        <w:spacing w:after="0"/>
        <w:ind w:firstLine="709"/>
        <w:contextualSpacing/>
        <w:jc w:val="both"/>
        <w:rPr>
          <w:rFonts w:cs="Times New Roman"/>
        </w:rPr>
      </w:pPr>
      <w:r w:rsidRPr="00F02717">
        <w:rPr>
          <w:rFonts w:eastAsia="Times New Roman" w:cs="Times New Roman"/>
          <w:sz w:val="28"/>
          <w:szCs w:val="28"/>
          <w:lang w:eastAsia="ar-SA" w:bidi="ar-SA"/>
        </w:rPr>
        <w:t xml:space="preserve">Декларация соответствия условий труда действует бессрочно, </w:t>
      </w:r>
      <w:r w:rsidRPr="00F02717">
        <w:rPr>
          <w:rFonts w:eastAsia="Times New Roman" w:cs="Times New Roman"/>
          <w:sz w:val="28"/>
          <w:szCs w:val="28"/>
          <w:lang w:eastAsia="ar-SA" w:bidi="ar-SA"/>
        </w:rPr>
        <w:br/>
        <w:t>если не было несчастных случаев и нарушения государственных нормативных требований охраны труда, а у работников не было выявлено профзаболеваний.</w:t>
      </w:r>
    </w:p>
    <w:p w:rsidR="00F02717" w:rsidRPr="00F02717" w:rsidRDefault="00F02717" w:rsidP="00D41E5B">
      <w:pPr>
        <w:pStyle w:val="a8"/>
        <w:tabs>
          <w:tab w:val="left" w:pos="0"/>
        </w:tabs>
        <w:spacing w:after="0"/>
        <w:ind w:firstLine="709"/>
        <w:contextualSpacing/>
        <w:jc w:val="both"/>
        <w:rPr>
          <w:rFonts w:cs="Times New Roman"/>
        </w:rPr>
      </w:pPr>
      <w:r w:rsidRPr="00F02717">
        <w:rPr>
          <w:rFonts w:eastAsia="Times New Roman" w:cs="Times New Roman"/>
          <w:sz w:val="28"/>
          <w:szCs w:val="28"/>
          <w:lang w:eastAsia="ar-SA" w:bidi="ar-SA"/>
        </w:rPr>
        <w:t xml:space="preserve">Работодатель может не </w:t>
      </w:r>
      <w:r>
        <w:rPr>
          <w:rFonts w:eastAsia="Times New Roman" w:cs="Times New Roman"/>
          <w:sz w:val="28"/>
          <w:szCs w:val="28"/>
          <w:lang w:eastAsia="ar-SA" w:bidi="ar-SA"/>
        </w:rPr>
        <w:t xml:space="preserve">проводить повторную спецоценку </w:t>
      </w:r>
      <w:r w:rsidRPr="00F02717">
        <w:rPr>
          <w:rFonts w:eastAsia="Times New Roman" w:cs="Times New Roman"/>
          <w:sz w:val="28"/>
          <w:szCs w:val="28"/>
          <w:lang w:eastAsia="ar-SA" w:bidi="ar-SA"/>
        </w:rPr>
        <w:t xml:space="preserve">на рабочих местах,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в отношении которых была подана декларация соответствия, за исключением следующих случае:</w:t>
      </w:r>
    </w:p>
    <w:p w:rsidR="00F02717" w:rsidRPr="00F02717" w:rsidRDefault="00F02717" w:rsidP="00D41E5B">
      <w:pPr>
        <w:pStyle w:val="a8"/>
        <w:numPr>
          <w:ilvl w:val="0"/>
          <w:numId w:val="14"/>
        </w:numPr>
        <w:tabs>
          <w:tab w:val="left" w:pos="0"/>
        </w:tabs>
        <w:spacing w:after="0"/>
        <w:ind w:left="0" w:firstLine="709"/>
        <w:contextualSpacing/>
        <w:jc w:val="both"/>
        <w:rPr>
          <w:rFonts w:cs="Times New Roman"/>
        </w:rPr>
      </w:pPr>
      <w:r w:rsidRPr="00F02717">
        <w:rPr>
          <w:rFonts w:eastAsia="Times New Roman" w:cs="Times New Roman"/>
          <w:sz w:val="28"/>
          <w:szCs w:val="28"/>
          <w:lang w:eastAsia="ar-SA" w:bidi="ar-SA"/>
        </w:rPr>
        <w:t xml:space="preserve">когда с работником на производстве произошел несчастный случай </w:t>
      </w:r>
      <w:r w:rsidRPr="00F02717">
        <w:rPr>
          <w:rFonts w:eastAsia="Times New Roman" w:cs="Times New Roman"/>
          <w:sz w:val="28"/>
          <w:szCs w:val="28"/>
          <w:lang w:eastAsia="ar-SA" w:bidi="ar-SA"/>
        </w:rPr>
        <w:br/>
        <w:t xml:space="preserve">(за исключением несчастного случая на производстве, произошедшего </w:t>
      </w:r>
      <w:r w:rsidRPr="00F02717">
        <w:rPr>
          <w:rFonts w:eastAsia="Times New Roman" w:cs="Times New Roman"/>
          <w:sz w:val="28"/>
          <w:szCs w:val="28"/>
          <w:lang w:eastAsia="ar-SA" w:bidi="ar-SA"/>
        </w:rPr>
        <w:br/>
        <w:t>по вине третьих лиц);</w:t>
      </w:r>
    </w:p>
    <w:p w:rsidR="00F02717" w:rsidRPr="00F02717" w:rsidRDefault="00F02717" w:rsidP="00D41E5B">
      <w:pPr>
        <w:pStyle w:val="a8"/>
        <w:numPr>
          <w:ilvl w:val="0"/>
          <w:numId w:val="14"/>
        </w:numPr>
        <w:tabs>
          <w:tab w:val="left" w:pos="0"/>
        </w:tabs>
        <w:spacing w:after="0"/>
        <w:ind w:left="0" w:firstLine="709"/>
        <w:contextualSpacing/>
        <w:jc w:val="both"/>
        <w:rPr>
          <w:rFonts w:cs="Times New Roman"/>
        </w:rPr>
      </w:pPr>
      <w:r w:rsidRPr="00F02717">
        <w:rPr>
          <w:rFonts w:eastAsia="Times New Roman" w:cs="Times New Roman"/>
          <w:sz w:val="28"/>
          <w:szCs w:val="28"/>
          <w:lang w:eastAsia="ar-SA" w:bidi="ar-SA"/>
        </w:rPr>
        <w:t>когда у работника, выявлено профессиональное заболевание, причиной которых явилось воздействие на работника вредных и (или) опасных производственных факторов;</w:t>
      </w:r>
    </w:p>
    <w:p w:rsidR="00836E79" w:rsidRDefault="00F02717" w:rsidP="00836E79">
      <w:pPr>
        <w:pStyle w:val="a8"/>
        <w:numPr>
          <w:ilvl w:val="0"/>
          <w:numId w:val="14"/>
        </w:numPr>
        <w:tabs>
          <w:tab w:val="left" w:pos="0"/>
        </w:tabs>
        <w:spacing w:after="0"/>
        <w:ind w:left="0" w:firstLine="709"/>
        <w:contextualSpacing/>
        <w:jc w:val="both"/>
        <w:rPr>
          <w:rFonts w:cs="Times New Roman"/>
        </w:rPr>
      </w:pPr>
      <w:r w:rsidRPr="00F02717">
        <w:rPr>
          <w:rFonts w:eastAsia="Times New Roman" w:cs="Times New Roman"/>
          <w:sz w:val="28"/>
          <w:szCs w:val="28"/>
          <w:lang w:eastAsia="ar-SA" w:bidi="ar-SA"/>
        </w:rPr>
        <w:t>когда на рабочем месте работника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w:t>
      </w:r>
      <w:r>
        <w:rPr>
          <w:rFonts w:eastAsia="Times New Roman" w:cs="Times New Roman"/>
          <w:sz w:val="28"/>
          <w:szCs w:val="28"/>
          <w:lang w:eastAsia="ar-SA" w:bidi="ar-SA"/>
        </w:rPr>
        <w:t xml:space="preserve">ий охраны труда, содержащихся </w:t>
      </w:r>
      <w:r w:rsidR="00D52D97">
        <w:rPr>
          <w:rFonts w:eastAsia="Times New Roman" w:cs="Times New Roman"/>
          <w:sz w:val="28"/>
          <w:szCs w:val="28"/>
          <w:lang w:eastAsia="ar-SA" w:bidi="ar-SA"/>
        </w:rPr>
        <w:br/>
      </w:r>
      <w:r>
        <w:rPr>
          <w:rFonts w:eastAsia="Times New Roman" w:cs="Times New Roman"/>
          <w:sz w:val="28"/>
          <w:szCs w:val="28"/>
          <w:lang w:eastAsia="ar-SA" w:bidi="ar-SA"/>
        </w:rPr>
        <w:t xml:space="preserve">в </w:t>
      </w:r>
      <w:r w:rsidRPr="00F02717">
        <w:rPr>
          <w:rFonts w:eastAsia="Times New Roman" w:cs="Times New Roman"/>
          <w:sz w:val="28"/>
          <w:szCs w:val="28"/>
          <w:lang w:eastAsia="ar-SA" w:bidi="ar-SA"/>
        </w:rPr>
        <w:t xml:space="preserve">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и проводится внеплановая специальная оценка условий труда).</w:t>
      </w:r>
    </w:p>
    <w:p w:rsidR="00836E79" w:rsidRPr="00836E79" w:rsidRDefault="00836E79" w:rsidP="00836E79">
      <w:pPr>
        <w:pStyle w:val="a8"/>
        <w:tabs>
          <w:tab w:val="left" w:pos="0"/>
        </w:tabs>
        <w:spacing w:after="0"/>
        <w:ind w:firstLine="709"/>
        <w:contextualSpacing/>
        <w:jc w:val="both"/>
        <w:rPr>
          <w:rFonts w:cs="Times New Roman"/>
          <w:sz w:val="28"/>
          <w:szCs w:val="28"/>
        </w:rPr>
      </w:pPr>
      <w:r w:rsidRPr="00836E79">
        <w:rPr>
          <w:rFonts w:cs="Times New Roman"/>
          <w:sz w:val="28"/>
          <w:szCs w:val="28"/>
        </w:rPr>
        <w:t>При наступлении любого из этих случаев работодатель должен провести внеплановую спецоценку.</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9.4.</w:t>
      </w:r>
      <w:r w:rsidRPr="00F02717">
        <w:rPr>
          <w:rFonts w:cs="Times New Roman"/>
          <w:sz w:val="28"/>
          <w:szCs w:val="28"/>
        </w:rPr>
        <w:t> </w:t>
      </w:r>
      <w:r w:rsidRPr="00F02717">
        <w:rPr>
          <w:rFonts w:eastAsia="Times New Roman" w:cs="Times New Roman"/>
          <w:sz w:val="28"/>
          <w:szCs w:val="28"/>
          <w:lang w:eastAsia="ar-SA" w:bidi="ar-SA"/>
        </w:rPr>
        <w:t xml:space="preserve">Работодатель совместно с соответствующим выборным профсоюзным органом обеспечивает организацию деятельности комитета (комиссии) по охране труда и обучение членов комитета (комиссии) по охране труда и уполномоченных лиц по охране труда Профсоюза </w:t>
      </w:r>
      <w:r>
        <w:rPr>
          <w:rFonts w:eastAsia="Times New Roman" w:cs="Times New Roman"/>
          <w:bCs/>
          <w:sz w:val="28"/>
          <w:szCs w:val="28"/>
          <w:lang w:eastAsia="ar-SA" w:bidi="ar-SA"/>
        </w:rPr>
        <w:t xml:space="preserve">в соответствии </w:t>
      </w:r>
      <w:r w:rsidRPr="00F02717">
        <w:rPr>
          <w:rFonts w:eastAsia="Times New Roman" w:cs="Times New Roman"/>
          <w:bCs/>
          <w:sz w:val="28"/>
          <w:szCs w:val="28"/>
          <w:lang w:eastAsia="ar-SA" w:bidi="ar-SA"/>
        </w:rPr>
        <w:t>с действующим законодательством Российской Федерации.</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9.5.</w:t>
      </w:r>
      <w:r w:rsidRPr="00F02717">
        <w:rPr>
          <w:rFonts w:cs="Times New Roman"/>
          <w:sz w:val="28"/>
          <w:szCs w:val="28"/>
        </w:rPr>
        <w:t> </w:t>
      </w:r>
      <w:r w:rsidRPr="00F02717">
        <w:rPr>
          <w:rFonts w:eastAsia="Times New Roman" w:cs="Times New Roman"/>
          <w:sz w:val="28"/>
          <w:szCs w:val="28"/>
          <w:lang w:eastAsia="ar-SA" w:bidi="ar-SA"/>
        </w:rPr>
        <w:t xml:space="preserve">Работодатель обеспечивает работникам соответствующих профессий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за счет средств </w:t>
      </w:r>
      <w:r w:rsidRPr="00F02717">
        <w:rPr>
          <w:rFonts w:eastAsia="Times New Roman" w:cs="Times New Roman"/>
          <w:color w:val="000000"/>
          <w:sz w:val="28"/>
          <w:szCs w:val="28"/>
          <w:lang w:eastAsia="ar-SA" w:bidi="ar-SA"/>
        </w:rPr>
        <w:t>Учреждения</w:t>
      </w:r>
      <w:r w:rsidRPr="00F02717">
        <w:rPr>
          <w:rFonts w:eastAsia="Times New Roman" w:cs="Times New Roman"/>
          <w:sz w:val="28"/>
          <w:szCs w:val="28"/>
          <w:lang w:eastAsia="ar-SA" w:bidi="ar-SA"/>
        </w:rPr>
        <w:t xml:space="preserve"> проведение обязательных предварительных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(при поступлении на работу) и периодических (для лиц в возрасте до 21 года – </w:t>
      </w:r>
      <w:r w:rsidR="00D52D97">
        <w:rPr>
          <w:rFonts w:eastAsia="Times New Roman" w:cs="Times New Roman"/>
          <w:sz w:val="28"/>
          <w:szCs w:val="28"/>
          <w:lang w:eastAsia="ar-SA" w:bidi="ar-SA"/>
        </w:rPr>
        <w:t>ежегодные) медицинских осмотров</w:t>
      </w:r>
      <w:r w:rsidRPr="00F02717">
        <w:rPr>
          <w:rFonts w:eastAsia="Times New Roman" w:cs="Times New Roman"/>
          <w:sz w:val="28"/>
          <w:szCs w:val="28"/>
          <w:lang w:eastAsia="ar-SA" w:bidi="ar-SA"/>
        </w:rPr>
        <w:t xml:space="preserve"> </w:t>
      </w:r>
      <w:r w:rsidR="00D52D97">
        <w:rPr>
          <w:rFonts w:eastAsia="Times New Roman" w:cs="Times New Roman"/>
          <w:bCs/>
          <w:sz w:val="28"/>
          <w:szCs w:val="28"/>
          <w:lang w:eastAsia="ar-SA" w:bidi="ar-SA"/>
        </w:rPr>
        <w:t xml:space="preserve">и, </w:t>
      </w:r>
      <w:r w:rsidRPr="00F02717">
        <w:rPr>
          <w:rFonts w:eastAsia="Times New Roman" w:cs="Times New Roman"/>
          <w:bCs/>
          <w:sz w:val="28"/>
          <w:szCs w:val="28"/>
          <w:lang w:eastAsia="ar-SA" w:bidi="ar-SA"/>
        </w:rPr>
        <w:t>в необходимых случаях, обязательных психиатрических освидетельствований,</w:t>
      </w:r>
      <w:r w:rsidRPr="00F02717">
        <w:rPr>
          <w:rFonts w:eastAsia="Times New Roman" w:cs="Times New Roman"/>
          <w:sz w:val="28"/>
          <w:szCs w:val="28"/>
          <w:lang w:eastAsia="ar-SA" w:bidi="ar-SA"/>
        </w:rPr>
        <w:t xml:space="preserve"> </w:t>
      </w:r>
      <w:r w:rsidRPr="00F02717">
        <w:rPr>
          <w:rFonts w:eastAsia="Times New Roman" w:cs="Times New Roman"/>
          <w:bCs/>
          <w:color w:val="000000"/>
          <w:spacing w:val="-6"/>
          <w:sz w:val="28"/>
          <w:szCs w:val="28"/>
          <w:lang w:eastAsia="ar-SA" w:bidi="ar-SA"/>
        </w:rPr>
        <w:t xml:space="preserve">и для лиц, допущенных к работе на судне, ежегодных химико-токсикологических исследований наличия в организме человека наркотических средств, психотропных веществ и их метаболитов в соответствии </w:t>
      </w:r>
      <w:r w:rsidR="00D52D97">
        <w:rPr>
          <w:rFonts w:eastAsia="Times New Roman" w:cs="Times New Roman"/>
          <w:bCs/>
          <w:color w:val="000000"/>
          <w:spacing w:val="-6"/>
          <w:sz w:val="28"/>
          <w:szCs w:val="28"/>
          <w:lang w:eastAsia="ar-SA" w:bidi="ar-SA"/>
        </w:rPr>
        <w:br/>
      </w:r>
      <w:r w:rsidRPr="00F02717">
        <w:rPr>
          <w:rFonts w:eastAsia="Times New Roman" w:cs="Times New Roman"/>
          <w:bCs/>
          <w:color w:val="000000"/>
          <w:spacing w:val="-6"/>
          <w:sz w:val="28"/>
          <w:szCs w:val="28"/>
          <w:lang w:eastAsia="ar-SA" w:bidi="ar-SA"/>
        </w:rPr>
        <w:t>с законодательством Российской Федерации</w:t>
      </w:r>
      <w:r w:rsidRPr="00F02717">
        <w:rPr>
          <w:rFonts w:eastAsia="Times New Roman" w:cs="Times New Roman"/>
          <w:b/>
          <w:bCs/>
          <w:color w:val="000000"/>
          <w:spacing w:val="-6"/>
          <w:sz w:val="28"/>
          <w:szCs w:val="28"/>
          <w:lang w:eastAsia="ar-SA" w:bidi="ar-SA"/>
        </w:rPr>
        <w:t>,</w:t>
      </w:r>
      <w:r w:rsidRPr="00F02717">
        <w:rPr>
          <w:rFonts w:eastAsia="Times New Roman" w:cs="Times New Roman"/>
          <w:bCs/>
          <w:color w:val="000000"/>
          <w:spacing w:val="-6"/>
          <w:sz w:val="28"/>
          <w:szCs w:val="28"/>
          <w:lang w:eastAsia="ar-SA" w:bidi="ar-SA"/>
        </w:rPr>
        <w:t xml:space="preserve"> в соответствии с трудовым законодательством Российской Федерации в течение трудовой деятельности, а также внеочередных медицинских осмотров (обследований) работников по их просьбам </w:t>
      </w:r>
      <w:r w:rsidR="00D52D97">
        <w:rPr>
          <w:rFonts w:eastAsia="Times New Roman" w:cs="Times New Roman"/>
          <w:bCs/>
          <w:color w:val="000000"/>
          <w:spacing w:val="-6"/>
          <w:sz w:val="28"/>
          <w:szCs w:val="28"/>
          <w:lang w:eastAsia="ar-SA" w:bidi="ar-SA"/>
        </w:rPr>
        <w:br/>
      </w:r>
      <w:r w:rsidRPr="00F02717">
        <w:rPr>
          <w:rFonts w:eastAsia="Times New Roman" w:cs="Times New Roman"/>
          <w:bCs/>
          <w:color w:val="000000"/>
          <w:spacing w:val="-6"/>
          <w:sz w:val="28"/>
          <w:szCs w:val="28"/>
          <w:lang w:eastAsia="ar-SA" w:bidi="ar-SA"/>
        </w:rPr>
        <w:t>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F02717" w:rsidRPr="00F02717" w:rsidRDefault="00F02717" w:rsidP="00D41E5B">
      <w:pPr>
        <w:tabs>
          <w:tab w:val="left" w:pos="0"/>
        </w:tabs>
        <w:ind w:firstLine="709"/>
        <w:contextualSpacing/>
        <w:jc w:val="both"/>
        <w:rPr>
          <w:rFonts w:cs="Times New Roman"/>
        </w:rPr>
      </w:pPr>
      <w:r w:rsidRPr="00F02717">
        <w:rPr>
          <w:rFonts w:cs="Times New Roman"/>
          <w:sz w:val="28"/>
          <w:szCs w:val="28"/>
        </w:rPr>
        <w:t xml:space="preserve">Работодатель не допускает к работе лиц, не прошедших обязательный </w:t>
      </w:r>
      <w:r w:rsidRPr="00F02717">
        <w:rPr>
          <w:rFonts w:cs="Times New Roman"/>
          <w:sz w:val="28"/>
          <w:szCs w:val="28"/>
        </w:rPr>
        <w:lastRenderedPageBreak/>
        <w:t xml:space="preserve">медицинский осмотр </w:t>
      </w:r>
      <w:r w:rsidRPr="00F02717">
        <w:rPr>
          <w:rFonts w:eastAsia="Times New Roman" w:cs="Times New Roman"/>
          <w:bCs/>
          <w:sz w:val="28"/>
          <w:szCs w:val="28"/>
          <w:lang w:eastAsia="ar-SA" w:bidi="ar-SA"/>
        </w:rPr>
        <w:t xml:space="preserve">и, в необходимых случаях, обязательное психиатрическое освидетельствование, </w:t>
      </w:r>
      <w:r w:rsidRPr="00F02717">
        <w:rPr>
          <w:rFonts w:cs="Times New Roman"/>
          <w:sz w:val="28"/>
          <w:szCs w:val="28"/>
        </w:rPr>
        <w:t xml:space="preserve">и не получивших положительное заключение о пригодности работников в данной должности (профессии). </w:t>
      </w:r>
    </w:p>
    <w:p w:rsidR="00F02717" w:rsidRPr="00F02717" w:rsidRDefault="00F02717" w:rsidP="00D41E5B">
      <w:pPr>
        <w:pStyle w:val="12"/>
        <w:tabs>
          <w:tab w:val="left" w:pos="0"/>
        </w:tabs>
        <w:ind w:firstLine="709"/>
        <w:contextualSpacing/>
        <w:jc w:val="both"/>
        <w:rPr>
          <w:rFonts w:cs="Times New Roman"/>
        </w:rPr>
      </w:pPr>
      <w:r w:rsidRPr="00F02717">
        <w:rPr>
          <w:rFonts w:cs="Times New Roman"/>
          <w:sz w:val="28"/>
          <w:szCs w:val="28"/>
        </w:rPr>
        <w:t xml:space="preserve">Работодатель заключает с амбулаторно-поликлиническими учреждениями договоры на проведение </w:t>
      </w:r>
      <w:r>
        <w:rPr>
          <w:rFonts w:cs="Times New Roman"/>
          <w:sz w:val="28"/>
          <w:szCs w:val="28"/>
        </w:rPr>
        <w:t xml:space="preserve">предварительных, периодических </w:t>
      </w:r>
      <w:r w:rsidRPr="00F02717">
        <w:rPr>
          <w:rFonts w:cs="Times New Roman"/>
          <w:sz w:val="28"/>
          <w:szCs w:val="28"/>
        </w:rPr>
        <w:t>и дополнительных медицинских осмотров, используя на эти цели средства социального и медицинского страхования, бюджетные и внебюджетные средства по решению руководителя Учреждения в пределах бюджетных ассигнований</w:t>
      </w:r>
      <w:r w:rsidRPr="00F02717">
        <w:rPr>
          <w:rFonts w:cs="Times New Roman"/>
          <w:b/>
          <w:bCs/>
          <w:i/>
          <w:iCs/>
          <w:sz w:val="28"/>
          <w:szCs w:val="28"/>
        </w:rPr>
        <w:t xml:space="preserve"> </w:t>
      </w:r>
      <w:r w:rsidRPr="00F02717">
        <w:rPr>
          <w:rFonts w:cs="Times New Roman"/>
          <w:sz w:val="28"/>
          <w:szCs w:val="28"/>
        </w:rPr>
        <w:t>и средств от приносящей доход деятельности,</w:t>
      </w:r>
      <w:r w:rsidRPr="00F02717">
        <w:rPr>
          <w:rFonts w:cs="Times New Roman"/>
          <w:i/>
          <w:iCs/>
          <w:sz w:val="28"/>
          <w:szCs w:val="28"/>
        </w:rPr>
        <w:t xml:space="preserve"> </w:t>
      </w:r>
      <w:r>
        <w:rPr>
          <w:rFonts w:cs="Times New Roman"/>
          <w:sz w:val="28"/>
          <w:szCs w:val="28"/>
        </w:rPr>
        <w:t xml:space="preserve">в соответствии </w:t>
      </w:r>
      <w:r w:rsidRPr="00F02717">
        <w:rPr>
          <w:rFonts w:cs="Times New Roman"/>
          <w:sz w:val="28"/>
          <w:szCs w:val="28"/>
        </w:rPr>
        <w:t>с планом финансово-хозяйственной деятельности Учреждения</w:t>
      </w:r>
      <w:r w:rsidRPr="00F02717">
        <w:rPr>
          <w:rFonts w:cs="Times New Roman"/>
          <w:sz w:val="28"/>
          <w:szCs w:val="28"/>
          <w:shd w:val="clear" w:color="auto" w:fill="FFFFFF"/>
        </w:rPr>
        <w:t>, утвержденных Росморречфлотом.</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9.6.</w:t>
      </w:r>
      <w:r w:rsidRPr="00F02717">
        <w:rPr>
          <w:rFonts w:cs="Times New Roman"/>
          <w:sz w:val="28"/>
          <w:szCs w:val="28"/>
        </w:rPr>
        <w:t> </w:t>
      </w:r>
      <w:r w:rsidRPr="00F02717">
        <w:rPr>
          <w:rFonts w:eastAsia="Times New Roman" w:cs="Times New Roman"/>
          <w:sz w:val="28"/>
          <w:szCs w:val="28"/>
          <w:lang w:eastAsia="ar-SA" w:bidi="ar-SA"/>
        </w:rPr>
        <w:t>Общественный контроль за соблюдением в</w:t>
      </w:r>
      <w:r w:rsidRPr="00F02717">
        <w:rPr>
          <w:rFonts w:eastAsia="Times New Roman" w:cs="Times New Roman"/>
          <w:i/>
          <w:iCs/>
          <w:color w:val="000000"/>
          <w:sz w:val="28"/>
          <w:szCs w:val="28"/>
          <w:lang w:eastAsia="ar-SA" w:bidi="ar-SA"/>
        </w:rPr>
        <w:t xml:space="preserve"> </w:t>
      </w:r>
      <w:r w:rsidRPr="00F02717">
        <w:rPr>
          <w:rFonts w:eastAsia="Times New Roman" w:cs="Times New Roman"/>
          <w:color w:val="000000"/>
          <w:sz w:val="28"/>
          <w:szCs w:val="28"/>
          <w:lang w:eastAsia="ar-SA" w:bidi="ar-SA"/>
        </w:rPr>
        <w:t>Учреждении</w:t>
      </w:r>
      <w:r>
        <w:rPr>
          <w:rFonts w:eastAsia="Times New Roman" w:cs="Times New Roman"/>
          <w:sz w:val="28"/>
          <w:szCs w:val="28"/>
          <w:lang w:eastAsia="ar-SA" w:bidi="ar-SA"/>
        </w:rPr>
        <w:t xml:space="preserve"> </w:t>
      </w:r>
      <w:r w:rsidR="007C114B">
        <w:rPr>
          <w:rFonts w:eastAsia="Times New Roman" w:cs="Times New Roman"/>
          <w:sz w:val="28"/>
          <w:szCs w:val="28"/>
          <w:lang w:eastAsia="ar-SA" w:bidi="ar-SA"/>
        </w:rPr>
        <w:br/>
      </w:r>
      <w:r w:rsidRPr="00F02717">
        <w:rPr>
          <w:rFonts w:eastAsia="Times New Roman" w:cs="Times New Roman"/>
          <w:sz w:val="28"/>
          <w:szCs w:val="28"/>
          <w:lang w:eastAsia="ar-SA" w:bidi="ar-SA"/>
        </w:rPr>
        <w:t>и его подразделениях требований законод</w:t>
      </w:r>
      <w:r>
        <w:rPr>
          <w:rFonts w:eastAsia="Times New Roman" w:cs="Times New Roman"/>
          <w:sz w:val="28"/>
          <w:szCs w:val="28"/>
          <w:lang w:eastAsia="ar-SA" w:bidi="ar-SA"/>
        </w:rPr>
        <w:t xml:space="preserve">ательства Российской Федерации </w:t>
      </w:r>
      <w:r w:rsidR="007C114B">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и нормативных правовых актов Российской Федерации по охране труда осуществляется технической инспекцией труда Профсоюза, уполномоченными (доверенными) лицами Профсоюза по охране труда. </w:t>
      </w:r>
    </w:p>
    <w:p w:rsidR="00F02717" w:rsidRPr="00F02717" w:rsidRDefault="00F02717" w:rsidP="00D41E5B">
      <w:pPr>
        <w:pStyle w:val="a8"/>
        <w:tabs>
          <w:tab w:val="left" w:pos="0"/>
        </w:tabs>
        <w:spacing w:after="0"/>
        <w:ind w:firstLine="709"/>
        <w:contextualSpacing/>
        <w:jc w:val="both"/>
        <w:rPr>
          <w:rFonts w:cs="Times New Roman"/>
        </w:rPr>
      </w:pPr>
      <w:r w:rsidRPr="00F02717">
        <w:rPr>
          <w:rFonts w:eastAsia="Times New Roman" w:cs="Times New Roman"/>
          <w:sz w:val="28"/>
          <w:szCs w:val="28"/>
          <w:lang w:eastAsia="ar-SA" w:bidi="ar-SA"/>
        </w:rPr>
        <w:t>9.7.</w:t>
      </w:r>
      <w:r w:rsidRPr="00F02717">
        <w:rPr>
          <w:rFonts w:cs="Times New Roman"/>
          <w:sz w:val="28"/>
          <w:szCs w:val="28"/>
        </w:rPr>
        <w:t> </w:t>
      </w:r>
      <w:r w:rsidRPr="00F02717">
        <w:rPr>
          <w:rFonts w:eastAsia="Times New Roman" w:cs="Times New Roman"/>
          <w:sz w:val="28"/>
          <w:szCs w:val="28"/>
          <w:lang w:eastAsia="ar-SA" w:bidi="ar-SA"/>
        </w:rPr>
        <w:t>Работодатель обязан обесп</w:t>
      </w:r>
      <w:r>
        <w:rPr>
          <w:rFonts w:eastAsia="Times New Roman" w:cs="Times New Roman"/>
          <w:sz w:val="28"/>
          <w:szCs w:val="28"/>
          <w:lang w:eastAsia="ar-SA" w:bidi="ar-SA"/>
        </w:rPr>
        <w:t xml:space="preserve">ечить беспрепятственный доступ </w:t>
      </w:r>
      <w:r w:rsidRPr="00F02717">
        <w:rPr>
          <w:rFonts w:eastAsia="Times New Roman" w:cs="Times New Roman"/>
          <w:sz w:val="28"/>
          <w:szCs w:val="28"/>
          <w:lang w:eastAsia="ar-SA" w:bidi="ar-SA"/>
        </w:rPr>
        <w:t xml:space="preserve">на рабочие места представителей Профсоюза в целях проведения экспертизы условий труда, расследования несчастных случаев и профессиональных заболеваний, </w:t>
      </w:r>
      <w:r w:rsidRPr="00F02717">
        <w:rPr>
          <w:rFonts w:eastAsia="Times New Roman" w:cs="Times New Roman"/>
          <w:bCs/>
          <w:sz w:val="28"/>
          <w:szCs w:val="28"/>
          <w:lang w:eastAsia="ar-SA" w:bidi="ar-SA"/>
        </w:rPr>
        <w:t>соблюдения требований охраны труда,</w:t>
      </w:r>
      <w:r w:rsidRPr="00F02717">
        <w:rPr>
          <w:rFonts w:eastAsia="Times New Roman" w:cs="Times New Roman"/>
          <w:sz w:val="28"/>
          <w:szCs w:val="28"/>
          <w:lang w:eastAsia="ar-SA" w:bidi="ar-SA"/>
        </w:rPr>
        <w:t xml:space="preserve"> проверки выполнения обязательств, предусмотренных коллективным договором, Соглашением.</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9.8.</w:t>
      </w:r>
      <w:r w:rsidRPr="00F02717">
        <w:rPr>
          <w:rFonts w:cs="Times New Roman"/>
          <w:sz w:val="28"/>
          <w:szCs w:val="28"/>
        </w:rPr>
        <w:t> </w:t>
      </w:r>
      <w:r w:rsidRPr="00F02717">
        <w:rPr>
          <w:rFonts w:eastAsia="Times New Roman" w:cs="Times New Roman"/>
          <w:sz w:val="28"/>
          <w:szCs w:val="28"/>
          <w:lang w:eastAsia="ar-SA" w:bidi="ar-SA"/>
        </w:rPr>
        <w:t xml:space="preserve">Работодатель информирует профсоюзный комитет о несчастных случаях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и авариях на производстве, соз</w:t>
      </w:r>
      <w:r>
        <w:rPr>
          <w:rFonts w:eastAsia="Times New Roman" w:cs="Times New Roman"/>
          <w:sz w:val="28"/>
          <w:szCs w:val="28"/>
          <w:lang w:eastAsia="ar-SA" w:bidi="ar-SA"/>
        </w:rPr>
        <w:t xml:space="preserve">дает комиссию по расследованию </w:t>
      </w:r>
      <w:r w:rsidRPr="00F02717">
        <w:rPr>
          <w:rFonts w:eastAsia="Times New Roman" w:cs="Times New Roman"/>
          <w:sz w:val="28"/>
          <w:szCs w:val="28"/>
          <w:lang w:eastAsia="ar-SA" w:bidi="ar-SA"/>
        </w:rPr>
        <w:t xml:space="preserve">и включает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в нее представителя Профсоюза (члена профсоюзного комитета, уполномоченного (доверенного) лица по охране труда, технического инспектора труда Профсоюза, внештатного технического инспектора труда Профсоюза) по согласованию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с председателем профсоюзного комитета.</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9.9.</w:t>
      </w:r>
      <w:r w:rsidRPr="00F02717">
        <w:rPr>
          <w:rFonts w:cs="Times New Roman"/>
          <w:sz w:val="28"/>
          <w:szCs w:val="28"/>
        </w:rPr>
        <w:t> </w:t>
      </w:r>
      <w:r w:rsidRPr="00F02717">
        <w:rPr>
          <w:rFonts w:eastAsia="Times New Roman" w:cs="Times New Roman"/>
          <w:sz w:val="28"/>
          <w:szCs w:val="28"/>
          <w:lang w:eastAsia="ar-SA" w:bidi="ar-SA"/>
        </w:rPr>
        <w:t>Требования уполномоченног</w:t>
      </w:r>
      <w:r>
        <w:rPr>
          <w:rFonts w:eastAsia="Times New Roman" w:cs="Times New Roman"/>
          <w:sz w:val="28"/>
          <w:szCs w:val="28"/>
          <w:lang w:eastAsia="ar-SA" w:bidi="ar-SA"/>
        </w:rPr>
        <w:t xml:space="preserve">о (доверенного) лица Профсоюза </w:t>
      </w:r>
      <w:r w:rsidRPr="00F02717">
        <w:rPr>
          <w:rFonts w:eastAsia="Times New Roman" w:cs="Times New Roman"/>
          <w:sz w:val="28"/>
          <w:szCs w:val="28"/>
          <w:lang w:eastAsia="ar-SA" w:bidi="ar-SA"/>
        </w:rPr>
        <w:t xml:space="preserve">по охране труда, а также технического (внештатного технического) инспектора труда Профсоюза о приостановке работ в случаях непосредственной угрозы жизни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и здоровью работников принимаются работодателем или его представителем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к незамедлительному рассмотрению.</w:t>
      </w:r>
    </w:p>
    <w:p w:rsidR="00F02717" w:rsidRPr="00F02717" w:rsidRDefault="00F02717" w:rsidP="00D41E5B">
      <w:pPr>
        <w:pStyle w:val="21"/>
        <w:tabs>
          <w:tab w:val="left" w:pos="0"/>
        </w:tabs>
        <w:ind w:firstLine="709"/>
        <w:contextualSpacing/>
        <w:rPr>
          <w:rFonts w:cs="Times New Roman"/>
        </w:rPr>
      </w:pPr>
      <w:r w:rsidRPr="00F02717">
        <w:rPr>
          <w:rFonts w:eastAsia="Times New Roman" w:cs="Times New Roman"/>
          <w:b w:val="0"/>
          <w:sz w:val="28"/>
          <w:szCs w:val="28"/>
          <w:lang w:eastAsia="ar-SA" w:bidi="ar-SA"/>
        </w:rPr>
        <w:t xml:space="preserve">Работодатель сообщает профсоюзному комитету о результатах рассмотрения </w:t>
      </w:r>
      <w:r w:rsidR="00D52D97">
        <w:rPr>
          <w:rFonts w:eastAsia="Times New Roman" w:cs="Times New Roman"/>
          <w:b w:val="0"/>
          <w:sz w:val="28"/>
          <w:szCs w:val="28"/>
          <w:lang w:eastAsia="ar-SA" w:bidi="ar-SA"/>
        </w:rPr>
        <w:br/>
      </w:r>
      <w:r w:rsidRPr="00F02717">
        <w:rPr>
          <w:rFonts w:eastAsia="Times New Roman" w:cs="Times New Roman"/>
          <w:b w:val="0"/>
          <w:sz w:val="28"/>
          <w:szCs w:val="28"/>
          <w:lang w:eastAsia="ar-SA" w:bidi="ar-SA"/>
        </w:rPr>
        <w:t>и принятых мерах.</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9.10.</w:t>
      </w:r>
      <w:r w:rsidRPr="00F02717">
        <w:rPr>
          <w:rFonts w:cs="Times New Roman"/>
          <w:sz w:val="28"/>
          <w:szCs w:val="28"/>
        </w:rPr>
        <w:t> </w:t>
      </w:r>
      <w:r w:rsidRPr="00F02717">
        <w:rPr>
          <w:rFonts w:eastAsia="Times New Roman" w:cs="Times New Roman"/>
          <w:sz w:val="28"/>
          <w:szCs w:val="28"/>
          <w:lang w:eastAsia="ar-SA" w:bidi="ar-SA"/>
        </w:rPr>
        <w:t>Уполномоченное (доверенное) лицо Профсоюза по охране труда, технический или внештатный технический инспектор труда Профсоюза включается в состав комиссии по испытанию и приемке в эксп</w:t>
      </w:r>
      <w:r w:rsidR="00D52D97">
        <w:rPr>
          <w:rFonts w:eastAsia="Times New Roman" w:cs="Times New Roman"/>
          <w:sz w:val="28"/>
          <w:szCs w:val="28"/>
          <w:lang w:eastAsia="ar-SA" w:bidi="ar-SA"/>
        </w:rPr>
        <w:t>луатацию вновь построенного или</w:t>
      </w:r>
      <w:r w:rsidRPr="00F02717">
        <w:rPr>
          <w:rFonts w:eastAsia="Times New Roman" w:cs="Times New Roman"/>
          <w:sz w:val="28"/>
          <w:szCs w:val="28"/>
          <w:lang w:eastAsia="ar-SA" w:bidi="ar-SA"/>
        </w:rPr>
        <w:t xml:space="preserve"> реконструированного производственного объекта.</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9.11.</w:t>
      </w:r>
      <w:r w:rsidRPr="00F02717">
        <w:rPr>
          <w:rFonts w:cs="Times New Roman"/>
          <w:sz w:val="28"/>
          <w:szCs w:val="28"/>
        </w:rPr>
        <w:t> </w:t>
      </w:r>
      <w:r w:rsidRPr="00F02717">
        <w:rPr>
          <w:rFonts w:eastAsia="Times New Roman" w:cs="Times New Roman"/>
          <w:sz w:val="28"/>
          <w:szCs w:val="28"/>
          <w:lang w:eastAsia="ar-SA" w:bidi="ar-SA"/>
        </w:rPr>
        <w:t xml:space="preserve">Обеспечение работников сертифицированными специальной одеждой, специальной обувью и другими средствами индивидуальной защиты, а также смывающими и (или) обезвреживающими средствами, предметами (устройствами) для мытья и сушки рук, санитарно-бытовыми помещениями, производится своевременно и бесплатно за счет средств работодателя на условиях коллективного договора, но не ниже действующих типовых норм. В период производственного обучения работников вторым профессиям, по которым предусмотрена выдача </w:t>
      </w:r>
      <w:r w:rsidRPr="00F02717">
        <w:rPr>
          <w:rFonts w:eastAsia="Times New Roman" w:cs="Times New Roman"/>
          <w:sz w:val="28"/>
          <w:szCs w:val="28"/>
          <w:lang w:eastAsia="ar-SA" w:bidi="ar-SA"/>
        </w:rPr>
        <w:lastRenderedPageBreak/>
        <w:t xml:space="preserve">спецодежды, выдача которой осуществляется согласно установленных норм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с закреплением данного комплекта спецодежды по объекту постоянного места работы работника.</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Работодатель за счет собственных средств обеспечивает хранение, своевременно производит стирку, сушку, дезинфекцию, дегазацию, дезактивацию, чистку и ремонт выданных работнику спецодежды, специальной обуви и других средств индивидуальной защиты. В этих целях работодатель может выдавать раб</w:t>
      </w:r>
      <w:r>
        <w:rPr>
          <w:rFonts w:eastAsia="Times New Roman" w:cs="Times New Roman"/>
          <w:sz w:val="28"/>
          <w:szCs w:val="28"/>
          <w:lang w:eastAsia="ar-SA" w:bidi="ar-SA"/>
        </w:rPr>
        <w:t xml:space="preserve">отникам 2 комплекта спецодежды </w:t>
      </w:r>
      <w:r w:rsidRPr="00F02717">
        <w:rPr>
          <w:rFonts w:eastAsia="Times New Roman" w:cs="Times New Roman"/>
          <w:sz w:val="28"/>
          <w:szCs w:val="28"/>
          <w:lang w:eastAsia="ar-SA" w:bidi="ar-SA"/>
        </w:rPr>
        <w:t>с удвоенным сроком носки.</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9.12.</w:t>
      </w:r>
      <w:r w:rsidRPr="00F02717">
        <w:rPr>
          <w:rFonts w:cs="Times New Roman"/>
          <w:sz w:val="28"/>
          <w:szCs w:val="28"/>
        </w:rPr>
        <w:t> </w:t>
      </w:r>
      <w:r w:rsidRPr="00F02717">
        <w:rPr>
          <w:rFonts w:eastAsia="Times New Roman" w:cs="Times New Roman"/>
          <w:sz w:val="28"/>
          <w:szCs w:val="28"/>
          <w:lang w:eastAsia="ar-SA" w:bidi="ar-SA"/>
        </w:rPr>
        <w:t xml:space="preserve">Если работодатель не имеет возможности выдать работнику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два комплекта спецодежды с удвоенным сроком носки, то на время сдачи спецодежды и нахождения ее в ремонте, стирке, химчистке и ином виде обработки он должен выдать работнику новую, либо использованную ранее, но пригодную спецодежду</w:t>
      </w:r>
      <w:r w:rsidRPr="00F02717">
        <w:rPr>
          <w:rFonts w:eastAsia="Times New Roman" w:cs="Times New Roman"/>
          <w:b/>
          <w:bCs/>
          <w:i/>
          <w:iCs/>
          <w:sz w:val="28"/>
          <w:szCs w:val="28"/>
          <w:lang w:eastAsia="ar-SA" w:bidi="ar-SA"/>
        </w:rPr>
        <w:t xml:space="preserve"> </w:t>
      </w:r>
      <w:r w:rsidRPr="00F02717">
        <w:rPr>
          <w:rFonts w:eastAsia="Times New Roman" w:cs="Times New Roman"/>
          <w:sz w:val="28"/>
          <w:szCs w:val="28"/>
          <w:lang w:eastAsia="ar-SA" w:bidi="ar-SA"/>
        </w:rPr>
        <w:t xml:space="preserve">в соответствии с требованиями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от 01.06.2009 № 290н.</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9.13.</w:t>
      </w:r>
      <w:r w:rsidRPr="00F02717">
        <w:rPr>
          <w:rFonts w:cs="Times New Roman"/>
          <w:sz w:val="28"/>
          <w:szCs w:val="28"/>
        </w:rPr>
        <w:t> </w:t>
      </w:r>
      <w:r w:rsidRPr="00F02717">
        <w:rPr>
          <w:rFonts w:eastAsia="Times New Roman" w:cs="Times New Roman"/>
          <w:sz w:val="28"/>
          <w:szCs w:val="28"/>
          <w:lang w:eastAsia="ar-SA" w:bidi="ar-SA"/>
        </w:rPr>
        <w:t xml:space="preserve">Использованная ранее спецодежда </w:t>
      </w:r>
      <w:r w:rsidRPr="00F02717">
        <w:rPr>
          <w:rFonts w:eastAsia="Times New Roman" w:cs="Times New Roman"/>
          <w:bCs/>
          <w:sz w:val="28"/>
          <w:szCs w:val="28"/>
          <w:lang w:eastAsia="ar-SA" w:bidi="ar-SA"/>
        </w:rPr>
        <w:t xml:space="preserve">с не истекшим сроком носки </w:t>
      </w:r>
      <w:r w:rsidRPr="00F02717">
        <w:rPr>
          <w:rFonts w:eastAsia="Times New Roman" w:cs="Times New Roman"/>
          <w:bCs/>
          <w:sz w:val="28"/>
          <w:szCs w:val="28"/>
          <w:lang w:eastAsia="ar-SA" w:bidi="ar-SA"/>
        </w:rPr>
        <w:br/>
        <w:t>и пригодная к использованию в соответствии с приказом Минздравсоцразвития России от 01.06.2009 № 290н,</w:t>
      </w:r>
      <w:r w:rsidRPr="00F02717">
        <w:rPr>
          <w:rFonts w:eastAsia="Times New Roman" w:cs="Times New Roman"/>
          <w:sz w:val="28"/>
          <w:szCs w:val="28"/>
          <w:lang w:eastAsia="ar-SA" w:bidi="ar-SA"/>
        </w:rPr>
        <w:t xml:space="preserve"> может выдаваться работникам, принятым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в организацию п</w:t>
      </w:r>
      <w:r>
        <w:rPr>
          <w:rFonts w:eastAsia="Times New Roman" w:cs="Times New Roman"/>
          <w:sz w:val="28"/>
          <w:szCs w:val="28"/>
          <w:lang w:eastAsia="ar-SA" w:bidi="ar-SA"/>
        </w:rPr>
        <w:t xml:space="preserve">о срочному трудовому договору, </w:t>
      </w:r>
      <w:r w:rsidRPr="00F02717">
        <w:rPr>
          <w:rFonts w:eastAsia="Times New Roman" w:cs="Times New Roman"/>
          <w:sz w:val="28"/>
          <w:szCs w:val="28"/>
          <w:lang w:eastAsia="ar-SA" w:bidi="ar-SA"/>
        </w:rPr>
        <w:t xml:space="preserve">а также работникам, сдавшим свою спецодежду в ремонт или на обработку, на все время ремонта и обработки. </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9.14.</w:t>
      </w:r>
      <w:r w:rsidRPr="00F02717">
        <w:rPr>
          <w:rFonts w:cs="Times New Roman"/>
          <w:sz w:val="28"/>
          <w:szCs w:val="28"/>
        </w:rPr>
        <w:t> </w:t>
      </w:r>
      <w:r w:rsidRPr="00F02717">
        <w:rPr>
          <w:rFonts w:eastAsia="Times New Roman" w:cs="Times New Roman"/>
          <w:sz w:val="28"/>
          <w:szCs w:val="28"/>
          <w:lang w:eastAsia="ar-SA" w:bidi="ar-SA"/>
        </w:rPr>
        <w:t>Работники, осуществляю</w:t>
      </w:r>
      <w:r>
        <w:rPr>
          <w:rFonts w:eastAsia="Times New Roman" w:cs="Times New Roman"/>
          <w:sz w:val="28"/>
          <w:szCs w:val="28"/>
          <w:lang w:eastAsia="ar-SA" w:bidi="ar-SA"/>
        </w:rPr>
        <w:t xml:space="preserve">щие инспекторский осмотр судов </w:t>
      </w:r>
      <w:r w:rsidRPr="00F02717">
        <w:rPr>
          <w:rFonts w:eastAsia="Times New Roman" w:cs="Times New Roman"/>
          <w:sz w:val="28"/>
          <w:szCs w:val="28"/>
          <w:lang w:eastAsia="ar-SA" w:bidi="ar-SA"/>
        </w:rPr>
        <w:t>в соответствии со своими функциональными обязанностями, обеспечиваются работодателем бесплатной спецодеждой по нормам, предусмотренным пунктом 50 (инспектор несамоходного флота) приложения № 4 к Типовым отраслевым нормам бесплатной выдачи специальной одежды, специальной обуви и других средств индивидуальной защиты, утвержденным приказом Минздравсоцразвития России от 22.06.2009</w:t>
      </w:r>
      <w:r w:rsidR="00D52D97">
        <w:rPr>
          <w:rFonts w:eastAsia="Times New Roman" w:cs="Times New Roman"/>
          <w:sz w:val="28"/>
          <w:szCs w:val="28"/>
          <w:lang w:eastAsia="ar-SA" w:bidi="ar-SA"/>
        </w:rPr>
        <w:t xml:space="preserve"> </w:t>
      </w:r>
      <w:r w:rsidR="00D52D97">
        <w:rPr>
          <w:rFonts w:eastAsia="Times New Roman" w:cs="Times New Roman"/>
          <w:sz w:val="28"/>
          <w:szCs w:val="28"/>
          <w:lang w:eastAsia="ar-SA" w:bidi="ar-SA"/>
        </w:rPr>
        <w:br/>
      </w:r>
      <w:r w:rsidRPr="00F02717">
        <w:rPr>
          <w:rFonts w:eastAsia="Times New Roman" w:cs="Times New Roman"/>
          <w:sz w:val="28"/>
          <w:szCs w:val="28"/>
          <w:lang w:eastAsia="ar-SA" w:bidi="ar-SA"/>
        </w:rPr>
        <w:t>№ 357н.</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9.15.</w:t>
      </w:r>
      <w:r w:rsidRPr="00F02717">
        <w:rPr>
          <w:rFonts w:cs="Times New Roman"/>
          <w:sz w:val="28"/>
          <w:szCs w:val="28"/>
        </w:rPr>
        <w:t> </w:t>
      </w:r>
      <w:r w:rsidRPr="00F02717">
        <w:rPr>
          <w:rFonts w:eastAsia="Times New Roman" w:cs="Times New Roman"/>
          <w:sz w:val="28"/>
          <w:szCs w:val="28"/>
          <w:lang w:eastAsia="ar-SA" w:bidi="ar-SA"/>
        </w:rPr>
        <w:t xml:space="preserve">Работодатель обеспечивает организацию бесплатного коллективного питания членов экипажей судов всех видов флота, по нормам рациона питания </w:t>
      </w:r>
      <w:r w:rsidR="007C114B">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в соответствии с постановлением Правительства Российской Федерации </w:t>
      </w:r>
      <w:r w:rsidR="007C114B">
        <w:rPr>
          <w:rFonts w:eastAsia="Times New Roman" w:cs="Times New Roman"/>
          <w:sz w:val="28"/>
          <w:szCs w:val="28"/>
          <w:lang w:eastAsia="ar-SA" w:bidi="ar-SA"/>
        </w:rPr>
        <w:br/>
      </w:r>
      <w:r w:rsidRPr="00F02717">
        <w:rPr>
          <w:rFonts w:eastAsia="Times New Roman" w:cs="Times New Roman"/>
          <w:sz w:val="28"/>
          <w:szCs w:val="28"/>
          <w:lang w:eastAsia="ar-SA" w:bidi="ar-SA"/>
        </w:rPr>
        <w:t>от 07.12.2001 № 861 (Приложение № 5.</w:t>
      </w:r>
      <w:r w:rsidRPr="00F02717">
        <w:rPr>
          <w:rFonts w:eastAsia="Times New Roman" w:cs="Times New Roman"/>
          <w:b/>
          <w:bCs/>
          <w:sz w:val="28"/>
          <w:szCs w:val="28"/>
          <w:lang w:eastAsia="ar-SA" w:bidi="ar-SA"/>
        </w:rPr>
        <w:t xml:space="preserve"> </w:t>
      </w:r>
      <w:r w:rsidRPr="00F02717">
        <w:rPr>
          <w:rFonts w:eastAsia="Times New Roman" w:cs="Times New Roman"/>
          <w:sz w:val="28"/>
          <w:szCs w:val="28"/>
        </w:rPr>
        <w:t>Рацион питания экипажей морских и речных судов. Порядок обеспечения бесплатным питанием экипажей речных судов).</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Стоимость нормы рациона питания на одного человека в сутки устанавливается исходя из рыночных цен, сложившихся в регионе по месту нахождения судна, в пределах средств, предусмотренных Планом финансово-хозяйственной деятельности Учреждения. Порядок контроля за организацией бесплатного коллективного питания членов экипажей судов подлежит обязательному включению в коллективный договор.</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9.16.</w:t>
      </w:r>
      <w:r w:rsidRPr="00F02717">
        <w:rPr>
          <w:rFonts w:cs="Times New Roman"/>
          <w:sz w:val="28"/>
          <w:szCs w:val="28"/>
        </w:rPr>
        <w:t> </w:t>
      </w:r>
      <w:r w:rsidRPr="00F02717">
        <w:rPr>
          <w:rFonts w:eastAsia="Times New Roman" w:cs="Times New Roman"/>
          <w:sz w:val="28"/>
          <w:szCs w:val="28"/>
          <w:lang w:eastAsia="ar-SA" w:bidi="ar-SA"/>
        </w:rPr>
        <w:t xml:space="preserve">Работодатель обеспечивает бесплатную выдачу молока или других равноценных пищевых продуктов либо осуществляет компенсационные выплаты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в размере, эквивалентном стоимости молока или других равноценных продуктов,</w:t>
      </w:r>
      <w:r w:rsidRPr="00F02717">
        <w:rPr>
          <w:rFonts w:eastAsia="Times New Roman" w:cs="Times New Roman"/>
          <w:b/>
          <w:sz w:val="28"/>
          <w:szCs w:val="28"/>
          <w:lang w:eastAsia="ar-SA" w:bidi="ar-SA"/>
        </w:rPr>
        <w:t xml:space="preserve"> </w:t>
      </w:r>
      <w:r w:rsidRPr="00F02717">
        <w:rPr>
          <w:rFonts w:eastAsia="Times New Roman" w:cs="Times New Roman"/>
          <w:sz w:val="28"/>
          <w:szCs w:val="28"/>
          <w:lang w:eastAsia="ar-SA" w:bidi="ar-SA"/>
        </w:rPr>
        <w:t xml:space="preserve">работникам, занятым на работах с вредными условиями труда, по нормам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и условиям, установленными приказом Минздравсоцразвития России от 16.02.2009 </w:t>
      </w:r>
      <w:r w:rsidRPr="00F02717">
        <w:rPr>
          <w:rFonts w:eastAsia="Times New Roman" w:cs="Times New Roman"/>
          <w:sz w:val="28"/>
          <w:szCs w:val="28"/>
          <w:lang w:eastAsia="ar-SA" w:bidi="ar-SA"/>
        </w:rPr>
        <w:lastRenderedPageBreak/>
        <w:t>№ 45н, а также в соответствии с результатами проведенной специальной оценки условий труда на рабочих местах, где были выявлены вредные условия труда.</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9.17.</w:t>
      </w:r>
      <w:r w:rsidRPr="00F02717">
        <w:rPr>
          <w:rFonts w:cs="Times New Roman"/>
          <w:sz w:val="28"/>
          <w:szCs w:val="28"/>
        </w:rPr>
        <w:t> </w:t>
      </w:r>
      <w:r w:rsidRPr="00F02717">
        <w:rPr>
          <w:rFonts w:eastAsia="Times New Roman" w:cs="Times New Roman"/>
          <w:sz w:val="28"/>
          <w:szCs w:val="28"/>
          <w:lang w:eastAsia="ar-SA" w:bidi="ar-SA"/>
        </w:rPr>
        <w:t>Работодатель обеспечивает организацию бесплатного лечебно-профилактического питания работникам, занятым на работах с особо вредными условиями труда, в соответствии с правилами и рационами, установленными приказом Минздравсоцразвития России от 16.02.2009 № 46-н.</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9.18.</w:t>
      </w:r>
      <w:r w:rsidRPr="00F02717">
        <w:rPr>
          <w:rFonts w:cs="Times New Roman"/>
          <w:sz w:val="28"/>
          <w:szCs w:val="28"/>
        </w:rPr>
        <w:t> </w:t>
      </w:r>
      <w:r w:rsidRPr="00F02717">
        <w:rPr>
          <w:rFonts w:eastAsia="Times New Roman" w:cs="Times New Roman"/>
          <w:sz w:val="28"/>
          <w:szCs w:val="28"/>
          <w:lang w:eastAsia="ar-SA" w:bidi="ar-SA"/>
        </w:rPr>
        <w:t>Аварийные работы, не связанные с трудовыми обязанностями, выполняются работниками только с их письменного согласия и при условии принятия необходимых мер по обеспечению их безопасности со стороны администрации (работодателя), о чем д</w:t>
      </w:r>
      <w:r>
        <w:rPr>
          <w:rFonts w:eastAsia="Times New Roman" w:cs="Times New Roman"/>
          <w:sz w:val="28"/>
          <w:szCs w:val="28"/>
          <w:lang w:eastAsia="ar-SA" w:bidi="ar-SA"/>
        </w:rPr>
        <w:t xml:space="preserve">елается соответствующая запись </w:t>
      </w:r>
      <w:r w:rsidRPr="00F02717">
        <w:rPr>
          <w:rFonts w:eastAsia="Times New Roman" w:cs="Times New Roman"/>
          <w:sz w:val="28"/>
          <w:szCs w:val="28"/>
          <w:lang w:eastAsia="ar-SA" w:bidi="ar-SA"/>
        </w:rPr>
        <w:t>в журнале инструктажа по охране труда.</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9.19.</w:t>
      </w:r>
      <w:r w:rsidRPr="00F02717">
        <w:rPr>
          <w:rFonts w:cs="Times New Roman"/>
          <w:sz w:val="28"/>
          <w:szCs w:val="28"/>
        </w:rPr>
        <w:t> </w:t>
      </w:r>
      <w:r w:rsidRPr="00F02717">
        <w:rPr>
          <w:rFonts w:eastAsia="Times New Roman" w:cs="Times New Roman"/>
          <w:sz w:val="28"/>
          <w:szCs w:val="28"/>
          <w:lang w:eastAsia="ar-SA" w:bidi="ar-SA"/>
        </w:rPr>
        <w:t xml:space="preserve">Факт бесследного исчезновения члена экипажа с борта судна </w:t>
      </w:r>
      <w:r w:rsidRPr="00F02717">
        <w:rPr>
          <w:rFonts w:eastAsia="Times New Roman" w:cs="Times New Roman"/>
          <w:sz w:val="28"/>
          <w:szCs w:val="28"/>
          <w:lang w:eastAsia="ar-SA" w:bidi="ar-SA"/>
        </w:rPr>
        <w:br/>
        <w:t>в рейсе или во время стоянки судна у п</w:t>
      </w:r>
      <w:r>
        <w:rPr>
          <w:rFonts w:eastAsia="Times New Roman" w:cs="Times New Roman"/>
          <w:sz w:val="28"/>
          <w:szCs w:val="28"/>
          <w:lang w:eastAsia="ar-SA" w:bidi="ar-SA"/>
        </w:rPr>
        <w:t xml:space="preserve">ричала расследуются комиссиями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и оформляются актом о расследовании данного происшествия, который должен содержать сведения о пострадавшем и заключение о предполагаемых причинах исчезновения  и виновных</w:t>
      </w:r>
      <w:r>
        <w:rPr>
          <w:rFonts w:eastAsia="Times New Roman" w:cs="Times New Roman"/>
          <w:sz w:val="28"/>
          <w:szCs w:val="28"/>
          <w:lang w:eastAsia="ar-SA" w:bidi="ar-SA"/>
        </w:rPr>
        <w:t xml:space="preserve"> лицах. Решение о квалификации </w:t>
      </w:r>
      <w:r w:rsidRPr="00F02717">
        <w:rPr>
          <w:rFonts w:eastAsia="Times New Roman" w:cs="Times New Roman"/>
          <w:sz w:val="28"/>
          <w:szCs w:val="28"/>
          <w:lang w:eastAsia="ar-SA" w:bidi="ar-SA"/>
        </w:rPr>
        <w:t xml:space="preserve">и оформлении данного происшествия как </w:t>
      </w:r>
      <w:r>
        <w:rPr>
          <w:rFonts w:eastAsia="Times New Roman" w:cs="Times New Roman"/>
          <w:sz w:val="28"/>
          <w:szCs w:val="28"/>
          <w:lang w:eastAsia="ar-SA" w:bidi="ar-SA"/>
        </w:rPr>
        <w:t xml:space="preserve">несчастного случая (связанного </w:t>
      </w:r>
      <w:r w:rsidRPr="00F02717">
        <w:rPr>
          <w:rFonts w:eastAsia="Times New Roman" w:cs="Times New Roman"/>
          <w:sz w:val="28"/>
          <w:szCs w:val="28"/>
          <w:lang w:eastAsia="ar-SA" w:bidi="ar-SA"/>
        </w:rPr>
        <w:t xml:space="preserve">или не связанного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с производством) принимается с учетом полученных в ходе его расследования сведений после принятия в установленном порядке решения и признании пропавшего лица умершим.</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Если член экипажа исчез во время стоянки судна у причала и имеются основания сомневаться в его падении за борт и гибели, факт смерти признается согласно законодательству Российской Федерации по истечении шести месяцев, после чего док</w:t>
      </w:r>
      <w:r>
        <w:rPr>
          <w:rFonts w:eastAsia="Times New Roman" w:cs="Times New Roman"/>
          <w:sz w:val="28"/>
          <w:szCs w:val="28"/>
          <w:lang w:eastAsia="ar-SA" w:bidi="ar-SA"/>
        </w:rPr>
        <w:t xml:space="preserve">ументы оформляются так же, как </w:t>
      </w:r>
      <w:r w:rsidRPr="00F02717">
        <w:rPr>
          <w:rFonts w:eastAsia="Times New Roman" w:cs="Times New Roman"/>
          <w:sz w:val="28"/>
          <w:szCs w:val="28"/>
          <w:lang w:eastAsia="ar-SA" w:bidi="ar-SA"/>
        </w:rPr>
        <w:t xml:space="preserve">по несчастному случаю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на производстве.</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9.20.</w:t>
      </w:r>
      <w:r w:rsidRPr="00F02717">
        <w:rPr>
          <w:rFonts w:cs="Times New Roman"/>
          <w:sz w:val="28"/>
          <w:szCs w:val="28"/>
        </w:rPr>
        <w:t> </w:t>
      </w:r>
      <w:r w:rsidRPr="00F02717">
        <w:rPr>
          <w:rFonts w:eastAsia="Times New Roman" w:cs="Times New Roman"/>
          <w:bCs/>
          <w:sz w:val="28"/>
          <w:szCs w:val="28"/>
          <w:lang w:eastAsia="ar-SA" w:bidi="ar-SA"/>
        </w:rPr>
        <w:t>Степень вины пострадавшего в результате</w:t>
      </w:r>
      <w:r w:rsidRPr="00F02717">
        <w:rPr>
          <w:rFonts w:eastAsia="Times New Roman" w:cs="Times New Roman"/>
          <w:sz w:val="28"/>
          <w:szCs w:val="28"/>
          <w:lang w:eastAsia="ar-SA" w:bidi="ar-SA"/>
        </w:rPr>
        <w:t xml:space="preserve"> </w:t>
      </w:r>
      <w:r w:rsidRPr="00F02717">
        <w:rPr>
          <w:rFonts w:eastAsia="Times New Roman" w:cs="Times New Roman"/>
          <w:bCs/>
          <w:sz w:val="28"/>
          <w:szCs w:val="28"/>
          <w:lang w:eastAsia="ar-SA" w:bidi="ar-SA"/>
        </w:rPr>
        <w:t>несчастного случая</w:t>
      </w:r>
      <w:r w:rsidRPr="00F02717">
        <w:rPr>
          <w:rFonts w:eastAsia="Times New Roman" w:cs="Times New Roman"/>
          <w:sz w:val="28"/>
          <w:szCs w:val="28"/>
          <w:lang w:eastAsia="ar-SA" w:bidi="ar-SA"/>
        </w:rPr>
        <w:t xml:space="preserve">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на производстве может </w:t>
      </w:r>
      <w:r w:rsidRPr="00F02717">
        <w:rPr>
          <w:rFonts w:eastAsia="Times New Roman" w:cs="Times New Roman"/>
          <w:bCs/>
          <w:sz w:val="28"/>
          <w:szCs w:val="28"/>
          <w:lang w:eastAsia="ar-SA" w:bidi="ar-SA"/>
        </w:rPr>
        <w:t>устанавливаться</w:t>
      </w:r>
      <w:r w:rsidRPr="00F02717">
        <w:rPr>
          <w:rFonts w:eastAsia="Times New Roman" w:cs="Times New Roman"/>
          <w:sz w:val="28"/>
          <w:szCs w:val="28"/>
          <w:lang w:eastAsia="ar-SA" w:bidi="ar-SA"/>
        </w:rPr>
        <w:t xml:space="preserve"> только при наличии грубой неосторожности потерпевшего, устанавливаемой комиссией по расследованию страхового случая. При определении степени вины потерпевшего рассматривается заключение формы 4-ПК профсоюзного комитета, технического инспектора труда профсоюза, иного уполномоченного (доверенного) лица профсоюза по охране труда. Степень вины </w:t>
      </w:r>
      <w:r w:rsidRPr="00F02717">
        <w:rPr>
          <w:rFonts w:eastAsia="Times New Roman" w:cs="Times New Roman"/>
          <w:bCs/>
          <w:sz w:val="28"/>
          <w:szCs w:val="28"/>
          <w:lang w:eastAsia="ar-SA" w:bidi="ar-SA"/>
        </w:rPr>
        <w:t>застрахованного,</w:t>
      </w:r>
      <w:r w:rsidRPr="00F02717">
        <w:rPr>
          <w:rFonts w:eastAsia="Times New Roman" w:cs="Times New Roman"/>
          <w:sz w:val="28"/>
          <w:szCs w:val="28"/>
          <w:lang w:eastAsia="ar-SA" w:bidi="ar-SA"/>
        </w:rPr>
        <w:t xml:space="preserve"> в результате несчастного случая на производстве </w:t>
      </w:r>
      <w:r w:rsidR="007C114B">
        <w:rPr>
          <w:rFonts w:eastAsia="Times New Roman" w:cs="Times New Roman"/>
          <w:sz w:val="28"/>
          <w:szCs w:val="28"/>
          <w:lang w:eastAsia="ar-SA" w:bidi="ar-SA"/>
        </w:rPr>
        <w:br/>
      </w:r>
      <w:r w:rsidRPr="00F02717">
        <w:rPr>
          <w:rFonts w:eastAsia="Times New Roman" w:cs="Times New Roman"/>
          <w:sz w:val="28"/>
          <w:szCs w:val="28"/>
          <w:lang w:eastAsia="ar-SA" w:bidi="ar-SA"/>
        </w:rPr>
        <w:t>при установленной смешанной ответственности</w:t>
      </w:r>
      <w:r w:rsidRPr="00F02717">
        <w:rPr>
          <w:rFonts w:eastAsia="Times New Roman" w:cs="Times New Roman"/>
          <w:bCs/>
          <w:sz w:val="28"/>
          <w:szCs w:val="28"/>
          <w:lang w:eastAsia="ar-SA" w:bidi="ar-SA"/>
        </w:rPr>
        <w:t>,</w:t>
      </w:r>
      <w:r>
        <w:rPr>
          <w:rFonts w:eastAsia="Times New Roman" w:cs="Times New Roman"/>
          <w:sz w:val="28"/>
          <w:szCs w:val="28"/>
          <w:lang w:eastAsia="ar-SA" w:bidi="ar-SA"/>
        </w:rPr>
        <w:t xml:space="preserve"> не может превышать </w:t>
      </w:r>
      <w:r w:rsidRPr="00F02717">
        <w:rPr>
          <w:rFonts w:eastAsia="Times New Roman" w:cs="Times New Roman"/>
          <w:sz w:val="28"/>
          <w:szCs w:val="28"/>
          <w:lang w:eastAsia="ar-SA" w:bidi="ar-SA"/>
        </w:rPr>
        <w:t>25 процентов.</w:t>
      </w:r>
    </w:p>
    <w:p w:rsidR="00F02717" w:rsidRPr="00F02717" w:rsidRDefault="00F02717" w:rsidP="00D41E5B">
      <w:pPr>
        <w:pStyle w:val="21"/>
        <w:tabs>
          <w:tab w:val="left" w:pos="0"/>
        </w:tabs>
        <w:ind w:firstLine="709"/>
        <w:contextualSpacing/>
        <w:rPr>
          <w:rFonts w:cs="Times New Roman"/>
        </w:rPr>
      </w:pPr>
      <w:r w:rsidRPr="00F02717">
        <w:rPr>
          <w:rFonts w:eastAsia="Times New Roman" w:cs="Times New Roman"/>
          <w:b w:val="0"/>
          <w:sz w:val="28"/>
          <w:szCs w:val="28"/>
          <w:lang w:eastAsia="ar-SA" w:bidi="ar-SA"/>
        </w:rPr>
        <w:t>9.21.</w:t>
      </w:r>
      <w:r w:rsidRPr="00F02717">
        <w:rPr>
          <w:rFonts w:cs="Times New Roman"/>
          <w:sz w:val="28"/>
          <w:szCs w:val="28"/>
        </w:rPr>
        <w:t> </w:t>
      </w:r>
      <w:r w:rsidRPr="00F02717">
        <w:rPr>
          <w:rFonts w:eastAsia="Times New Roman" w:cs="Times New Roman"/>
          <w:b w:val="0"/>
          <w:sz w:val="28"/>
          <w:szCs w:val="28"/>
          <w:lang w:eastAsia="ar-SA" w:bidi="ar-SA"/>
        </w:rPr>
        <w:t xml:space="preserve">Работодатель осуществляет обязательное социальное страхование работников от несчастных случаев на производстве и профессиональных </w:t>
      </w:r>
      <w:r w:rsidR="00836E79">
        <w:rPr>
          <w:rFonts w:eastAsia="Times New Roman" w:cs="Times New Roman"/>
          <w:b w:val="0"/>
          <w:sz w:val="28"/>
          <w:szCs w:val="28"/>
          <w:lang w:eastAsia="ar-SA" w:bidi="ar-SA"/>
        </w:rPr>
        <w:t xml:space="preserve">заболеваний в соответствии </w:t>
      </w:r>
      <w:r w:rsidRPr="00F02717">
        <w:rPr>
          <w:rFonts w:eastAsia="Times New Roman" w:cs="Times New Roman"/>
          <w:b w:val="0"/>
          <w:sz w:val="28"/>
          <w:szCs w:val="28"/>
          <w:lang w:eastAsia="ar-SA" w:bidi="ar-SA"/>
        </w:rPr>
        <w:t>с законодат</w:t>
      </w:r>
      <w:r>
        <w:rPr>
          <w:rFonts w:eastAsia="Times New Roman" w:cs="Times New Roman"/>
          <w:b w:val="0"/>
          <w:sz w:val="28"/>
          <w:szCs w:val="28"/>
          <w:lang w:eastAsia="ar-SA" w:bidi="ar-SA"/>
        </w:rPr>
        <w:t xml:space="preserve">ельством Российской Федерации. </w:t>
      </w:r>
      <w:r w:rsidRPr="00F02717">
        <w:rPr>
          <w:rFonts w:eastAsia="Times New Roman" w:cs="Times New Roman"/>
          <w:b w:val="0"/>
          <w:sz w:val="28"/>
          <w:szCs w:val="28"/>
          <w:lang w:eastAsia="ar-SA" w:bidi="ar-SA"/>
        </w:rPr>
        <w:t>В порядке и на условиях, предусмотренных законодательством, потерпевшей стороне гарантируется обеспечение по страхованию следующих видов:</w:t>
      </w:r>
    </w:p>
    <w:p w:rsidR="00F02717" w:rsidRPr="00F02717" w:rsidRDefault="00F02717" w:rsidP="00D41E5B">
      <w:pPr>
        <w:pStyle w:val="a8"/>
        <w:numPr>
          <w:ilvl w:val="0"/>
          <w:numId w:val="15"/>
        </w:numPr>
        <w:tabs>
          <w:tab w:val="left" w:pos="0"/>
        </w:tabs>
        <w:spacing w:after="0"/>
        <w:ind w:left="0" w:firstLine="709"/>
        <w:contextualSpacing/>
        <w:jc w:val="both"/>
        <w:rPr>
          <w:rFonts w:cs="Times New Roman"/>
        </w:rPr>
      </w:pPr>
      <w:r w:rsidRPr="00F02717">
        <w:rPr>
          <w:rFonts w:eastAsia="Times New Roman" w:cs="Times New Roman"/>
          <w:sz w:val="28"/>
          <w:szCs w:val="28"/>
        </w:rPr>
        <w:t>оплата пособия по временной нетрудоспособности, назначаемого</w:t>
      </w:r>
      <w:r>
        <w:rPr>
          <w:rFonts w:eastAsia="Times New Roman" w:cs="Times New Roman"/>
          <w:sz w:val="28"/>
          <w:szCs w:val="28"/>
        </w:rPr>
        <w:t xml:space="preserve"> </w:t>
      </w:r>
      <w:r w:rsidRPr="00F02717">
        <w:rPr>
          <w:rFonts w:eastAsia="Times New Roman" w:cs="Times New Roman"/>
          <w:sz w:val="28"/>
          <w:szCs w:val="28"/>
        </w:rPr>
        <w:t xml:space="preserve">в связи </w:t>
      </w:r>
      <w:r w:rsidR="00836E79">
        <w:rPr>
          <w:rFonts w:eastAsia="Times New Roman" w:cs="Times New Roman"/>
          <w:sz w:val="28"/>
          <w:szCs w:val="28"/>
        </w:rPr>
        <w:br/>
      </w:r>
      <w:r w:rsidRPr="00F02717">
        <w:rPr>
          <w:rFonts w:eastAsia="Times New Roman" w:cs="Times New Roman"/>
          <w:sz w:val="28"/>
          <w:szCs w:val="28"/>
        </w:rPr>
        <w:t>со страховым случаем;</w:t>
      </w:r>
    </w:p>
    <w:p w:rsidR="00F02717" w:rsidRPr="00F02717" w:rsidRDefault="00F02717" w:rsidP="00D41E5B">
      <w:pPr>
        <w:pStyle w:val="a8"/>
        <w:numPr>
          <w:ilvl w:val="0"/>
          <w:numId w:val="15"/>
        </w:numPr>
        <w:tabs>
          <w:tab w:val="left" w:pos="0"/>
        </w:tabs>
        <w:spacing w:after="0"/>
        <w:ind w:left="0" w:firstLine="709"/>
        <w:contextualSpacing/>
        <w:jc w:val="both"/>
        <w:rPr>
          <w:rFonts w:cs="Times New Roman"/>
        </w:rPr>
      </w:pPr>
      <w:r w:rsidRPr="00F02717">
        <w:rPr>
          <w:rFonts w:eastAsia="Times New Roman" w:cs="Times New Roman"/>
          <w:sz w:val="28"/>
          <w:szCs w:val="28"/>
        </w:rPr>
        <w:t xml:space="preserve">единовременная страховая выплата застрахованному лицу, либо лицам, имеющим право на получение такой выплаты, в случае его смерти; </w:t>
      </w:r>
    </w:p>
    <w:p w:rsidR="00F02717" w:rsidRPr="00F02717" w:rsidRDefault="00565DDE" w:rsidP="00D41E5B">
      <w:pPr>
        <w:pStyle w:val="a8"/>
        <w:numPr>
          <w:ilvl w:val="0"/>
          <w:numId w:val="15"/>
        </w:numPr>
        <w:tabs>
          <w:tab w:val="left" w:pos="0"/>
        </w:tabs>
        <w:spacing w:after="0"/>
        <w:ind w:left="0" w:firstLine="709"/>
        <w:contextualSpacing/>
        <w:jc w:val="both"/>
        <w:rPr>
          <w:rFonts w:cs="Times New Roman"/>
        </w:rPr>
      </w:pPr>
      <w:r>
        <w:rPr>
          <w:rFonts w:eastAsia="Times New Roman" w:cs="Times New Roman"/>
          <w:sz w:val="28"/>
          <w:szCs w:val="28"/>
        </w:rPr>
        <w:t>ежемесячные страховые выплаты</w:t>
      </w:r>
      <w:r w:rsidR="00F02717" w:rsidRPr="00F02717">
        <w:rPr>
          <w:rFonts w:eastAsia="Times New Roman" w:cs="Times New Roman"/>
          <w:sz w:val="28"/>
          <w:szCs w:val="28"/>
        </w:rPr>
        <w:t xml:space="preserve"> застрахованному лицу, либо лицам, имеющим право на получение таких выплат в случае его смерти; </w:t>
      </w:r>
    </w:p>
    <w:p w:rsidR="00F02717" w:rsidRPr="00F02717" w:rsidRDefault="00F02717" w:rsidP="00D41E5B">
      <w:pPr>
        <w:pStyle w:val="a8"/>
        <w:numPr>
          <w:ilvl w:val="0"/>
          <w:numId w:val="15"/>
        </w:numPr>
        <w:tabs>
          <w:tab w:val="left" w:pos="0"/>
        </w:tabs>
        <w:spacing w:after="0"/>
        <w:ind w:left="0" w:firstLine="709"/>
        <w:contextualSpacing/>
        <w:jc w:val="both"/>
        <w:rPr>
          <w:rFonts w:cs="Times New Roman"/>
        </w:rPr>
      </w:pPr>
      <w:r w:rsidRPr="00F02717">
        <w:rPr>
          <w:rFonts w:eastAsia="Times New Roman" w:cs="Times New Roman"/>
          <w:sz w:val="28"/>
          <w:szCs w:val="28"/>
          <w:lang w:eastAsia="ar-SA" w:bidi="ar-SA"/>
        </w:rPr>
        <w:lastRenderedPageBreak/>
        <w:t xml:space="preserve">оплата дополнительных расходов, связанных с медицинской, социальной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и профессиональной реабилитацией заст</w:t>
      </w:r>
      <w:r>
        <w:rPr>
          <w:rFonts w:eastAsia="Times New Roman" w:cs="Times New Roman"/>
          <w:sz w:val="28"/>
          <w:szCs w:val="28"/>
          <w:lang w:eastAsia="ar-SA" w:bidi="ar-SA"/>
        </w:rPr>
        <w:t xml:space="preserve">рахованного лица </w:t>
      </w:r>
      <w:r w:rsidRPr="00F02717">
        <w:rPr>
          <w:rFonts w:eastAsia="Times New Roman" w:cs="Times New Roman"/>
          <w:sz w:val="28"/>
          <w:szCs w:val="28"/>
          <w:lang w:eastAsia="ar-SA" w:bidi="ar-SA"/>
        </w:rPr>
        <w:t xml:space="preserve">при наличии прямых последствий страхового случая, на: </w:t>
      </w:r>
    </w:p>
    <w:p w:rsidR="00F02717" w:rsidRPr="00F02717" w:rsidRDefault="00F02717" w:rsidP="00D41E5B">
      <w:pPr>
        <w:pStyle w:val="11"/>
        <w:numPr>
          <w:ilvl w:val="0"/>
          <w:numId w:val="16"/>
        </w:numPr>
        <w:tabs>
          <w:tab w:val="left" w:pos="-1985"/>
          <w:tab w:val="left" w:pos="0"/>
        </w:tabs>
        <w:ind w:left="0" w:firstLine="709"/>
        <w:jc w:val="both"/>
        <w:rPr>
          <w:rFonts w:cs="Times New Roman"/>
        </w:rPr>
      </w:pPr>
      <w:r w:rsidRPr="00F02717">
        <w:rPr>
          <w:rFonts w:eastAsia="Times New Roman" w:cs="Times New Roman"/>
          <w:sz w:val="28"/>
          <w:szCs w:val="28"/>
          <w:lang w:eastAsia="ar-SA" w:bidi="ar-SA"/>
        </w:rPr>
        <w:t xml:space="preserve">лечение застрахованного, осуществляемое на территории Российской Федерации непосредственно после произошедшего тяжелого несчастного случая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на производстве до восстановления трудоспосо</w:t>
      </w:r>
      <w:r>
        <w:rPr>
          <w:rFonts w:eastAsia="Times New Roman" w:cs="Times New Roman"/>
          <w:sz w:val="28"/>
          <w:szCs w:val="28"/>
          <w:lang w:eastAsia="ar-SA" w:bidi="ar-SA"/>
        </w:rPr>
        <w:t xml:space="preserve">бности </w:t>
      </w:r>
      <w:r w:rsidRPr="00F02717">
        <w:rPr>
          <w:rFonts w:eastAsia="Times New Roman" w:cs="Times New Roman"/>
          <w:sz w:val="28"/>
          <w:szCs w:val="28"/>
          <w:lang w:eastAsia="ar-SA" w:bidi="ar-SA"/>
        </w:rPr>
        <w:t>или установления стойкой утраты профессиональной трудоспособности;</w:t>
      </w:r>
    </w:p>
    <w:p w:rsidR="00F02717" w:rsidRPr="00F02717" w:rsidRDefault="00F02717" w:rsidP="00D41E5B">
      <w:pPr>
        <w:pStyle w:val="11"/>
        <w:numPr>
          <w:ilvl w:val="0"/>
          <w:numId w:val="16"/>
        </w:numPr>
        <w:tabs>
          <w:tab w:val="left" w:pos="-1985"/>
          <w:tab w:val="left" w:pos="0"/>
        </w:tabs>
        <w:ind w:left="0" w:firstLine="709"/>
        <w:jc w:val="both"/>
        <w:rPr>
          <w:rFonts w:cs="Times New Roman"/>
        </w:rPr>
      </w:pPr>
      <w:r w:rsidRPr="00F02717">
        <w:rPr>
          <w:rFonts w:eastAsia="Times New Roman" w:cs="Times New Roman"/>
          <w:sz w:val="28"/>
          <w:szCs w:val="28"/>
          <w:lang w:eastAsia="ar-SA" w:bidi="ar-SA"/>
        </w:rPr>
        <w:t>приобретение лекарств, и</w:t>
      </w:r>
      <w:r>
        <w:rPr>
          <w:rFonts w:eastAsia="Times New Roman" w:cs="Times New Roman"/>
          <w:sz w:val="28"/>
          <w:szCs w:val="28"/>
          <w:lang w:eastAsia="ar-SA" w:bidi="ar-SA"/>
        </w:rPr>
        <w:t xml:space="preserve">зделий медицинского назначения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и индивидуального ухода;</w:t>
      </w:r>
    </w:p>
    <w:p w:rsidR="00F02717" w:rsidRPr="00F02717" w:rsidRDefault="00F02717" w:rsidP="00D41E5B">
      <w:pPr>
        <w:pStyle w:val="11"/>
        <w:numPr>
          <w:ilvl w:val="0"/>
          <w:numId w:val="16"/>
        </w:numPr>
        <w:tabs>
          <w:tab w:val="left" w:pos="-1985"/>
          <w:tab w:val="left" w:pos="0"/>
        </w:tabs>
        <w:ind w:left="0" w:firstLine="709"/>
        <w:jc w:val="both"/>
        <w:rPr>
          <w:rFonts w:cs="Times New Roman"/>
        </w:rPr>
      </w:pPr>
      <w:r w:rsidRPr="00F02717">
        <w:rPr>
          <w:rFonts w:eastAsia="Times New Roman" w:cs="Times New Roman"/>
          <w:sz w:val="28"/>
          <w:szCs w:val="28"/>
          <w:lang w:eastAsia="ar-SA" w:bidi="ar-SA"/>
        </w:rPr>
        <w:t>посторонний (специальн</w:t>
      </w:r>
      <w:r>
        <w:rPr>
          <w:rFonts w:eastAsia="Times New Roman" w:cs="Times New Roman"/>
          <w:sz w:val="28"/>
          <w:szCs w:val="28"/>
          <w:lang w:eastAsia="ar-SA" w:bidi="ar-SA"/>
        </w:rPr>
        <w:t xml:space="preserve">ый медицинский и бытовой) уход </w:t>
      </w:r>
      <w:r w:rsidRPr="00F02717">
        <w:rPr>
          <w:rFonts w:eastAsia="Times New Roman" w:cs="Times New Roman"/>
          <w:sz w:val="28"/>
          <w:szCs w:val="28"/>
          <w:lang w:eastAsia="ar-SA" w:bidi="ar-SA"/>
        </w:rPr>
        <w:t>за застрахованным, в том числе осуществляемый членами его семьи;</w:t>
      </w:r>
    </w:p>
    <w:p w:rsidR="00F02717" w:rsidRPr="00F02717" w:rsidRDefault="00F02717" w:rsidP="00D41E5B">
      <w:pPr>
        <w:pStyle w:val="11"/>
        <w:numPr>
          <w:ilvl w:val="0"/>
          <w:numId w:val="16"/>
        </w:numPr>
        <w:tabs>
          <w:tab w:val="left" w:pos="-1985"/>
          <w:tab w:val="left" w:pos="0"/>
        </w:tabs>
        <w:ind w:left="0" w:firstLine="709"/>
        <w:jc w:val="both"/>
        <w:rPr>
          <w:rFonts w:cs="Times New Roman"/>
        </w:rPr>
      </w:pPr>
      <w:r w:rsidRPr="00F02717">
        <w:rPr>
          <w:rFonts w:eastAsia="Times New Roman" w:cs="Times New Roman"/>
          <w:sz w:val="28"/>
          <w:szCs w:val="28"/>
          <w:lang w:eastAsia="ar-SA" w:bidi="ar-SA"/>
        </w:rPr>
        <w:t>проезд застрахованного, а в необходимых случаях и на проезд сопровождающего его лица для получения отдельных видов медици</w:t>
      </w:r>
      <w:r>
        <w:rPr>
          <w:rFonts w:eastAsia="Times New Roman" w:cs="Times New Roman"/>
          <w:sz w:val="28"/>
          <w:szCs w:val="28"/>
          <w:lang w:eastAsia="ar-SA" w:bidi="ar-SA"/>
        </w:rPr>
        <w:t xml:space="preserve">нской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и социальной реабилитации и пр</w:t>
      </w:r>
      <w:r>
        <w:rPr>
          <w:rFonts w:eastAsia="Times New Roman" w:cs="Times New Roman"/>
          <w:sz w:val="28"/>
          <w:szCs w:val="28"/>
          <w:lang w:eastAsia="ar-SA" w:bidi="ar-SA"/>
        </w:rPr>
        <w:t xml:space="preserve">и направлении его страховщиком </w:t>
      </w:r>
      <w:r w:rsidRPr="00F02717">
        <w:rPr>
          <w:rFonts w:eastAsia="Times New Roman" w:cs="Times New Roman"/>
          <w:sz w:val="28"/>
          <w:szCs w:val="28"/>
          <w:lang w:eastAsia="ar-SA" w:bidi="ar-SA"/>
        </w:rPr>
        <w:t>в учреждение медико-социальной экспертизы и в учреждение, осуществляющее экспертизу связи заболевания с профессией;</w:t>
      </w:r>
    </w:p>
    <w:p w:rsidR="00F02717" w:rsidRPr="00F02717" w:rsidRDefault="00F02717" w:rsidP="00D41E5B">
      <w:pPr>
        <w:pStyle w:val="11"/>
        <w:numPr>
          <w:ilvl w:val="0"/>
          <w:numId w:val="16"/>
        </w:numPr>
        <w:tabs>
          <w:tab w:val="left" w:pos="-1985"/>
          <w:tab w:val="left" w:pos="0"/>
        </w:tabs>
        <w:ind w:left="0" w:firstLine="709"/>
        <w:jc w:val="both"/>
        <w:rPr>
          <w:rFonts w:cs="Times New Roman"/>
        </w:rPr>
      </w:pPr>
      <w:r w:rsidRPr="00F02717">
        <w:rPr>
          <w:rFonts w:eastAsia="Times New Roman" w:cs="Times New Roman"/>
          <w:sz w:val="28"/>
          <w:szCs w:val="28"/>
          <w:lang w:eastAsia="ar-SA" w:bidi="ar-SA"/>
        </w:rPr>
        <w:t>изготовление и ремонт протезов, п</w:t>
      </w:r>
      <w:r>
        <w:rPr>
          <w:rFonts w:eastAsia="Times New Roman" w:cs="Times New Roman"/>
          <w:sz w:val="28"/>
          <w:szCs w:val="28"/>
          <w:lang w:eastAsia="ar-SA" w:bidi="ar-SA"/>
        </w:rPr>
        <w:t xml:space="preserve">ротезно-ортопедических изделий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и ортезов;</w:t>
      </w:r>
    </w:p>
    <w:p w:rsidR="00F02717" w:rsidRPr="00F02717" w:rsidRDefault="00F02717" w:rsidP="00D41E5B">
      <w:pPr>
        <w:pStyle w:val="11"/>
        <w:numPr>
          <w:ilvl w:val="0"/>
          <w:numId w:val="16"/>
        </w:numPr>
        <w:tabs>
          <w:tab w:val="left" w:pos="-1985"/>
          <w:tab w:val="left" w:pos="0"/>
        </w:tabs>
        <w:ind w:left="0" w:firstLine="709"/>
        <w:jc w:val="both"/>
        <w:rPr>
          <w:rFonts w:cs="Times New Roman"/>
        </w:rPr>
      </w:pPr>
      <w:r w:rsidRPr="00F02717">
        <w:rPr>
          <w:rFonts w:eastAsia="Times New Roman" w:cs="Times New Roman"/>
          <w:sz w:val="28"/>
          <w:szCs w:val="28"/>
          <w:lang w:eastAsia="ar-SA" w:bidi="ar-SA"/>
        </w:rPr>
        <w:t>обеспечение техническими средствами реабилитации и их ремонт;</w:t>
      </w:r>
    </w:p>
    <w:p w:rsidR="00F02717" w:rsidRPr="00F02717" w:rsidRDefault="00F02717" w:rsidP="00D41E5B">
      <w:pPr>
        <w:pStyle w:val="11"/>
        <w:numPr>
          <w:ilvl w:val="0"/>
          <w:numId w:val="16"/>
        </w:numPr>
        <w:tabs>
          <w:tab w:val="left" w:pos="-1985"/>
          <w:tab w:val="left" w:pos="0"/>
        </w:tabs>
        <w:ind w:left="0" w:firstLine="709"/>
        <w:jc w:val="both"/>
        <w:rPr>
          <w:rFonts w:cs="Times New Roman"/>
        </w:rPr>
      </w:pPr>
      <w:r w:rsidRPr="00F02717">
        <w:rPr>
          <w:rFonts w:eastAsia="Times New Roman" w:cs="Times New Roman"/>
          <w:sz w:val="28"/>
          <w:szCs w:val="28"/>
          <w:lang w:eastAsia="ar-SA" w:bidi="ar-SA"/>
        </w:rPr>
        <w:t xml:space="preserve">обеспечение транспортными средствами при наличии соответствующих медицинских показаний и отсутствии противопоказаний к вождению, их текущий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и капитальный ремонт и оплату расходов на горюче-смазочные материалы;</w:t>
      </w:r>
    </w:p>
    <w:p w:rsidR="00F02717" w:rsidRPr="00F02717" w:rsidRDefault="00F02717" w:rsidP="00D41E5B">
      <w:pPr>
        <w:pStyle w:val="11"/>
        <w:numPr>
          <w:ilvl w:val="0"/>
          <w:numId w:val="16"/>
        </w:numPr>
        <w:tabs>
          <w:tab w:val="left" w:pos="-1985"/>
          <w:tab w:val="left" w:pos="0"/>
        </w:tabs>
        <w:ind w:left="0" w:firstLine="709"/>
        <w:jc w:val="both"/>
        <w:rPr>
          <w:rFonts w:cs="Times New Roman"/>
        </w:rPr>
      </w:pPr>
      <w:r w:rsidRPr="00F02717">
        <w:rPr>
          <w:rFonts w:eastAsia="Times New Roman" w:cs="Times New Roman"/>
          <w:sz w:val="28"/>
          <w:szCs w:val="28"/>
          <w:lang w:eastAsia="ar-SA" w:bidi="ar-SA"/>
        </w:rPr>
        <w:t>профессиональное обучение (переобучение);</w:t>
      </w:r>
    </w:p>
    <w:p w:rsidR="00F02717" w:rsidRPr="00F02717" w:rsidRDefault="00F02717" w:rsidP="00D41E5B">
      <w:pPr>
        <w:pStyle w:val="11"/>
        <w:numPr>
          <w:ilvl w:val="0"/>
          <w:numId w:val="16"/>
        </w:numPr>
        <w:tabs>
          <w:tab w:val="left" w:pos="-1985"/>
          <w:tab w:val="left" w:pos="0"/>
        </w:tabs>
        <w:ind w:left="0" w:firstLine="709"/>
        <w:jc w:val="both"/>
        <w:rPr>
          <w:rFonts w:cs="Times New Roman"/>
        </w:rPr>
      </w:pPr>
      <w:r w:rsidRPr="00F02717">
        <w:rPr>
          <w:rFonts w:eastAsia="Times New Roman" w:cs="Times New Roman"/>
          <w:bCs/>
          <w:sz w:val="28"/>
          <w:szCs w:val="28"/>
          <w:lang w:eastAsia="ar-SA" w:bidi="ar-SA"/>
        </w:rPr>
        <w:t xml:space="preserve">страхование от клещевого энцефалита работников всех профессий, занятых на наружных работах, где имеется опасность заражения (предупреждение Роспотребнадзора). </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Коллективным договором за счет средств от иной приносящей доход деятельности в пределах утвержденных Планов финансово-хозяйственной деятельности Учреждений может устанавливаться дополнительная единовременная выплата работнику, утратившему полностью или частично профессиональную трудоспособность, либо членам его семьи в случае смерти работника.</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9.22.</w:t>
      </w:r>
      <w:r w:rsidRPr="00F02717">
        <w:rPr>
          <w:rFonts w:cs="Times New Roman"/>
          <w:sz w:val="28"/>
          <w:szCs w:val="28"/>
        </w:rPr>
        <w:t> </w:t>
      </w:r>
      <w:r w:rsidRPr="00F02717">
        <w:rPr>
          <w:rFonts w:eastAsia="Times New Roman" w:cs="Times New Roman"/>
          <w:sz w:val="28"/>
          <w:szCs w:val="28"/>
          <w:lang w:eastAsia="ar-SA" w:bidi="ar-SA"/>
        </w:rPr>
        <w:t>Работодатель обеспечивает:</w:t>
      </w:r>
    </w:p>
    <w:p w:rsidR="00F02717" w:rsidRPr="00F02717" w:rsidRDefault="00F02717" w:rsidP="00D41E5B">
      <w:pPr>
        <w:pStyle w:val="11"/>
        <w:numPr>
          <w:ilvl w:val="0"/>
          <w:numId w:val="17"/>
        </w:numPr>
        <w:tabs>
          <w:tab w:val="left" w:pos="0"/>
        </w:tabs>
        <w:ind w:left="0" w:firstLine="709"/>
        <w:jc w:val="both"/>
        <w:rPr>
          <w:rFonts w:cs="Times New Roman"/>
        </w:rPr>
      </w:pPr>
      <w:r w:rsidRPr="00F02717">
        <w:rPr>
          <w:rFonts w:eastAsia="Times New Roman" w:cs="Times New Roman"/>
          <w:sz w:val="28"/>
          <w:szCs w:val="28"/>
          <w:lang w:eastAsia="ar-SA" w:bidi="ar-SA"/>
        </w:rPr>
        <w:t xml:space="preserve">финансирование мероприятий по улучшению условий и охраны труда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в размере не менее 0,2 процента суммы затрат на производство продукции (работ, услуг) с учетом Примерного перечня ежегодно реализуемых работодателем мероприятий по улучшению условий и охраны труда, ликвидации или снижению у</w:t>
      </w:r>
      <w:r>
        <w:rPr>
          <w:rFonts w:eastAsia="Times New Roman" w:cs="Times New Roman"/>
          <w:sz w:val="28"/>
          <w:szCs w:val="28"/>
          <w:lang w:eastAsia="ar-SA" w:bidi="ar-SA"/>
        </w:rPr>
        <w:t xml:space="preserve">ровней профессиональных рисков </w:t>
      </w:r>
      <w:r w:rsidRPr="00F02717">
        <w:rPr>
          <w:rFonts w:eastAsia="Times New Roman" w:cs="Times New Roman"/>
          <w:sz w:val="28"/>
          <w:szCs w:val="28"/>
          <w:lang w:eastAsia="ar-SA" w:bidi="ar-SA"/>
        </w:rPr>
        <w:t xml:space="preserve">либо недопущению повышения их уровней, утвержденного приказом Минтруда России от 29.10.2021 № 771н (Приложение № 6. Примерный перечень ежегодно реализуемых работодателем мероприятий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по улучшению условий и охраны труда, ликвидации или снижению уровней профессиональных рисков либо недопущению повышения их уровней);</w:t>
      </w:r>
    </w:p>
    <w:p w:rsidR="00F02717" w:rsidRPr="00F02717" w:rsidRDefault="00F02717" w:rsidP="00D41E5B">
      <w:pPr>
        <w:pStyle w:val="11"/>
        <w:numPr>
          <w:ilvl w:val="0"/>
          <w:numId w:val="17"/>
        </w:numPr>
        <w:tabs>
          <w:tab w:val="left" w:pos="0"/>
        </w:tabs>
        <w:ind w:left="0" w:firstLine="709"/>
        <w:jc w:val="both"/>
        <w:rPr>
          <w:rFonts w:cs="Times New Roman"/>
        </w:rPr>
      </w:pPr>
      <w:r w:rsidRPr="00F02717">
        <w:rPr>
          <w:rFonts w:eastAsia="Times New Roman" w:cs="Times New Roman"/>
          <w:sz w:val="28"/>
          <w:szCs w:val="28"/>
          <w:lang w:eastAsia="ar-SA" w:bidi="ar-SA"/>
        </w:rPr>
        <w:t xml:space="preserve">финансирование мероприятий по улучшению условий и охраны труда, которое может осуществляться также за счет добровольных взносов организаций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и физических лиц. </w:t>
      </w:r>
    </w:p>
    <w:p w:rsidR="00F02717" w:rsidRPr="00F02717" w:rsidRDefault="00F02717" w:rsidP="00D41E5B">
      <w:pPr>
        <w:tabs>
          <w:tab w:val="left" w:pos="0"/>
        </w:tabs>
        <w:ind w:firstLine="709"/>
        <w:contextualSpacing/>
        <w:jc w:val="both"/>
        <w:rPr>
          <w:rFonts w:eastAsia="Times New Roman" w:cs="Times New Roman"/>
          <w:sz w:val="28"/>
          <w:szCs w:val="28"/>
          <w:lang w:eastAsia="ar-SA" w:bidi="ar-SA"/>
        </w:rPr>
      </w:pPr>
      <w:r w:rsidRPr="00F02717">
        <w:rPr>
          <w:rFonts w:eastAsia="Times New Roman" w:cs="Times New Roman"/>
          <w:sz w:val="28"/>
          <w:szCs w:val="28"/>
          <w:lang w:eastAsia="ar-SA" w:bidi="ar-SA"/>
        </w:rPr>
        <w:lastRenderedPageBreak/>
        <w:t xml:space="preserve">В Учреждениях могут создаваться фонды охраны труда в соответствии </w:t>
      </w:r>
      <w:r w:rsidRPr="00F02717">
        <w:rPr>
          <w:rFonts w:eastAsia="Times New Roman" w:cs="Times New Roman"/>
          <w:sz w:val="28"/>
          <w:szCs w:val="28"/>
          <w:lang w:eastAsia="ar-SA" w:bidi="ar-SA"/>
        </w:rPr>
        <w:br/>
        <w:t xml:space="preserve">с федеральными законами, иными нормативными правовыми актами Российской Федерации. </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Страхователь вправе использовать в соответствии с действующим законодательством Российской Федерации часть ст</w:t>
      </w:r>
      <w:r w:rsidR="00836E79">
        <w:rPr>
          <w:rFonts w:eastAsia="Times New Roman" w:cs="Times New Roman"/>
          <w:sz w:val="28"/>
          <w:szCs w:val="28"/>
          <w:lang w:eastAsia="ar-SA" w:bidi="ar-SA"/>
        </w:rPr>
        <w:t xml:space="preserve">раховых взносов </w:t>
      </w:r>
      <w:r w:rsidRPr="00F02717">
        <w:rPr>
          <w:rFonts w:eastAsia="Times New Roman" w:cs="Times New Roman"/>
          <w:sz w:val="28"/>
          <w:szCs w:val="28"/>
          <w:lang w:eastAsia="ar-SA" w:bidi="ar-SA"/>
        </w:rPr>
        <w:t>на обязательное социальное стр</w:t>
      </w:r>
      <w:r>
        <w:rPr>
          <w:rFonts w:eastAsia="Times New Roman" w:cs="Times New Roman"/>
          <w:sz w:val="28"/>
          <w:szCs w:val="28"/>
          <w:lang w:eastAsia="ar-SA" w:bidi="ar-SA"/>
        </w:rPr>
        <w:t xml:space="preserve">ахование от несчастных случаев </w:t>
      </w:r>
      <w:r w:rsidRPr="00F02717">
        <w:rPr>
          <w:rFonts w:eastAsia="Times New Roman" w:cs="Times New Roman"/>
          <w:sz w:val="28"/>
          <w:szCs w:val="28"/>
          <w:lang w:eastAsia="ar-SA" w:bidi="ar-SA"/>
        </w:rPr>
        <w:t xml:space="preserve">на производстве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и профессиона</w:t>
      </w:r>
      <w:r>
        <w:rPr>
          <w:rFonts w:eastAsia="Times New Roman" w:cs="Times New Roman"/>
          <w:sz w:val="28"/>
          <w:szCs w:val="28"/>
          <w:lang w:eastAsia="ar-SA" w:bidi="ar-SA"/>
        </w:rPr>
        <w:t xml:space="preserve">льных заболеваний, начисленных </w:t>
      </w:r>
      <w:r w:rsidRPr="00F02717">
        <w:rPr>
          <w:rFonts w:eastAsia="Times New Roman" w:cs="Times New Roman"/>
          <w:sz w:val="28"/>
          <w:szCs w:val="28"/>
          <w:lang w:eastAsia="ar-SA" w:bidi="ar-SA"/>
        </w:rPr>
        <w:t xml:space="preserve">за предшествующий календарный год, на финансирование предупредительных мер по сокращению производственного травматизма и профессиональных заболеваний и санаторно-курортное лечение работников, занятых на работах с вредными и опасными условиями труда </w:t>
      </w:r>
      <w:r w:rsidR="00836E79">
        <w:rPr>
          <w:rFonts w:eastAsia="Times New Roman" w:cs="Times New Roman"/>
          <w:sz w:val="28"/>
          <w:szCs w:val="28"/>
          <w:lang w:eastAsia="ar-SA" w:bidi="ar-SA"/>
        </w:rPr>
        <w:br/>
      </w:r>
      <w:r w:rsidRPr="00F02717">
        <w:rPr>
          <w:rFonts w:eastAsia="Times New Roman" w:cs="Times New Roman"/>
          <w:bCs/>
          <w:sz w:val="28"/>
          <w:szCs w:val="28"/>
          <w:lang w:eastAsia="ar-SA" w:bidi="ar-SA"/>
        </w:rPr>
        <w:t>и работников предпенсионного возраста</w:t>
      </w:r>
      <w:r w:rsidRPr="00F02717">
        <w:rPr>
          <w:rFonts w:eastAsia="Times New Roman" w:cs="Times New Roman"/>
          <w:sz w:val="28"/>
          <w:szCs w:val="28"/>
          <w:lang w:eastAsia="ar-SA" w:bidi="ar-SA"/>
        </w:rPr>
        <w:t xml:space="preserve"> в соответствии с Правилами финансирования таких предупредительных мер, утверждаемыми на очередной год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в установленном порядке. </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9.23.</w:t>
      </w:r>
      <w:r w:rsidRPr="00F02717">
        <w:rPr>
          <w:rFonts w:cs="Times New Roman"/>
          <w:sz w:val="28"/>
          <w:szCs w:val="28"/>
        </w:rPr>
        <w:t> </w:t>
      </w:r>
      <w:r w:rsidRPr="00F02717">
        <w:rPr>
          <w:rFonts w:eastAsia="Times New Roman" w:cs="Times New Roman"/>
          <w:sz w:val="28"/>
          <w:szCs w:val="28"/>
          <w:lang w:eastAsia="ar-SA" w:bidi="ar-SA"/>
        </w:rPr>
        <w:t>Пособие по временной нетрудоспособности, наступившей вследствие травмы, полученной работнико</w:t>
      </w:r>
      <w:r w:rsidR="00836E79">
        <w:rPr>
          <w:rFonts w:eastAsia="Times New Roman" w:cs="Times New Roman"/>
          <w:sz w:val="28"/>
          <w:szCs w:val="28"/>
          <w:lang w:eastAsia="ar-SA" w:bidi="ar-SA"/>
        </w:rPr>
        <w:t xml:space="preserve">м в быту или по пути на работу </w:t>
      </w:r>
      <w:r w:rsidRPr="00F02717">
        <w:rPr>
          <w:rFonts w:eastAsia="Times New Roman" w:cs="Times New Roman"/>
          <w:sz w:val="28"/>
          <w:szCs w:val="28"/>
          <w:lang w:eastAsia="ar-SA" w:bidi="ar-SA"/>
        </w:rPr>
        <w:t xml:space="preserve">и с работы, во время исполнения рабочих обязанностей, во время исполнения служебного задания, </w:t>
      </w:r>
      <w:r w:rsidR="00836E79">
        <w:rPr>
          <w:rFonts w:eastAsia="Times New Roman" w:cs="Times New Roman"/>
          <w:sz w:val="28"/>
          <w:szCs w:val="28"/>
          <w:lang w:eastAsia="ar-SA" w:bidi="ar-SA"/>
        </w:rPr>
        <w:br/>
      </w:r>
      <w:r w:rsidRPr="00F02717">
        <w:rPr>
          <w:rFonts w:eastAsia="Times New Roman" w:cs="Times New Roman"/>
          <w:bCs/>
          <w:sz w:val="28"/>
          <w:szCs w:val="28"/>
          <w:lang w:eastAsia="ar-SA" w:bidi="ar-SA"/>
        </w:rPr>
        <w:t>на служебном транспорте или во время командировки,</w:t>
      </w:r>
      <w:r w:rsidRPr="00F02717">
        <w:rPr>
          <w:rFonts w:eastAsia="Times New Roman" w:cs="Times New Roman"/>
          <w:b/>
          <w:bCs/>
          <w:sz w:val="28"/>
          <w:szCs w:val="28"/>
          <w:lang w:eastAsia="ar-SA" w:bidi="ar-SA"/>
        </w:rPr>
        <w:t xml:space="preserve"> </w:t>
      </w:r>
      <w:r w:rsidRPr="00F02717">
        <w:rPr>
          <w:rFonts w:eastAsia="Times New Roman" w:cs="Times New Roman"/>
          <w:color w:val="000000"/>
          <w:sz w:val="28"/>
          <w:szCs w:val="28"/>
          <w:lang w:eastAsia="ar-SA" w:bidi="ar-SA"/>
        </w:rPr>
        <w:t>исчисляется и</w:t>
      </w:r>
      <w:r w:rsidRPr="00F02717">
        <w:rPr>
          <w:rFonts w:eastAsia="Times New Roman" w:cs="Times New Roman"/>
          <w:sz w:val="28"/>
          <w:szCs w:val="28"/>
          <w:lang w:eastAsia="ar-SA" w:bidi="ar-SA"/>
        </w:rPr>
        <w:t xml:space="preserve"> выплачивается </w:t>
      </w:r>
      <w:r w:rsidRPr="00F02717">
        <w:rPr>
          <w:rFonts w:eastAsia="Times New Roman" w:cs="Times New Roman"/>
          <w:color w:val="000000"/>
          <w:sz w:val="28"/>
          <w:szCs w:val="28"/>
          <w:lang w:eastAsia="ar-SA" w:bidi="ar-SA"/>
        </w:rPr>
        <w:t>в порядке, установленном действующим законодательством Российской Федерации,</w:t>
      </w:r>
      <w:r w:rsidRPr="00F02717">
        <w:rPr>
          <w:rFonts w:eastAsia="Times New Roman" w:cs="Times New Roman"/>
          <w:sz w:val="28"/>
          <w:szCs w:val="28"/>
          <w:lang w:eastAsia="ar-SA" w:bidi="ar-SA"/>
        </w:rPr>
        <w:t xml:space="preserve"> с первого дня выдачи листка временной нетрудоспособности. </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9.24.</w:t>
      </w:r>
      <w:r w:rsidRPr="00F02717">
        <w:rPr>
          <w:rFonts w:cs="Times New Roman"/>
          <w:sz w:val="28"/>
          <w:szCs w:val="28"/>
        </w:rPr>
        <w:t> </w:t>
      </w:r>
      <w:r w:rsidRPr="00F02717">
        <w:rPr>
          <w:rFonts w:eastAsia="Times New Roman" w:cs="Times New Roman"/>
          <w:sz w:val="28"/>
          <w:szCs w:val="28"/>
          <w:lang w:eastAsia="ar-SA" w:bidi="ar-SA"/>
        </w:rPr>
        <w:t>Работодатель ежегодно свое</w:t>
      </w:r>
      <w:r w:rsidR="00836E79">
        <w:rPr>
          <w:rFonts w:eastAsia="Times New Roman" w:cs="Times New Roman"/>
          <w:sz w:val="28"/>
          <w:szCs w:val="28"/>
          <w:lang w:eastAsia="ar-SA" w:bidi="ar-SA"/>
        </w:rPr>
        <w:t xml:space="preserve">временно составляет и подает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 xml:space="preserve">в установленном порядке бюджетную заявку с указанием необходимых расходов </w:t>
      </w:r>
      <w:r w:rsidR="00836E79">
        <w:rPr>
          <w:rFonts w:eastAsia="Times New Roman" w:cs="Times New Roman"/>
          <w:sz w:val="28"/>
          <w:szCs w:val="28"/>
          <w:lang w:eastAsia="ar-SA" w:bidi="ar-SA"/>
        </w:rPr>
        <w:br/>
      </w:r>
      <w:r w:rsidRPr="00F02717">
        <w:rPr>
          <w:rFonts w:eastAsia="Times New Roman" w:cs="Times New Roman"/>
          <w:sz w:val="28"/>
          <w:szCs w:val="28"/>
          <w:lang w:eastAsia="ar-SA" w:bidi="ar-SA"/>
        </w:rPr>
        <w:t>на финансирование мероприятий, предусмотренных государственными нормативными требованиями охраны труда.</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9.25.</w:t>
      </w:r>
      <w:r w:rsidRPr="00F02717">
        <w:rPr>
          <w:rFonts w:cs="Times New Roman"/>
          <w:sz w:val="28"/>
          <w:szCs w:val="28"/>
        </w:rPr>
        <w:t> </w:t>
      </w:r>
      <w:r w:rsidRPr="00F02717">
        <w:rPr>
          <w:rFonts w:eastAsia="Times New Roman" w:cs="Times New Roman"/>
          <w:sz w:val="28"/>
          <w:szCs w:val="28"/>
          <w:lang w:eastAsia="ar-SA" w:bidi="ar-SA"/>
        </w:rPr>
        <w:t>Общественный контроль за целевым использованием страхователем страховых взносов, направленных на реализацию перечня предупредительных мер по сокращению производственного травм</w:t>
      </w:r>
      <w:r>
        <w:rPr>
          <w:rFonts w:eastAsia="Times New Roman" w:cs="Times New Roman"/>
          <w:sz w:val="28"/>
          <w:szCs w:val="28"/>
          <w:lang w:eastAsia="ar-SA" w:bidi="ar-SA"/>
        </w:rPr>
        <w:t xml:space="preserve">атизма, осуществляется выборным </w:t>
      </w:r>
      <w:r w:rsidRPr="00F02717">
        <w:rPr>
          <w:rFonts w:eastAsia="Times New Roman" w:cs="Times New Roman"/>
          <w:sz w:val="28"/>
          <w:szCs w:val="28"/>
          <w:lang w:eastAsia="ar-SA" w:bidi="ar-SA"/>
        </w:rPr>
        <w:t>профсоюзным органом.</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sz w:val="28"/>
          <w:szCs w:val="28"/>
          <w:lang w:eastAsia="ar-SA" w:bidi="ar-SA"/>
        </w:rPr>
        <w:t>9.26.</w:t>
      </w:r>
      <w:r w:rsidRPr="00F02717">
        <w:rPr>
          <w:rFonts w:cs="Times New Roman"/>
          <w:sz w:val="28"/>
          <w:szCs w:val="28"/>
        </w:rPr>
        <w:t> </w:t>
      </w:r>
      <w:r w:rsidRPr="00F02717">
        <w:rPr>
          <w:rFonts w:eastAsia="Times New Roman" w:cs="Times New Roman"/>
          <w:sz w:val="28"/>
          <w:szCs w:val="28"/>
          <w:lang w:eastAsia="ar-SA" w:bidi="ar-SA"/>
        </w:rPr>
        <w:t xml:space="preserve">Работодатель обеспечивает фельдшерские пункты и </w:t>
      </w:r>
      <w:r w:rsidRPr="00836E79">
        <w:rPr>
          <w:rFonts w:eastAsia="Times New Roman" w:cs="Times New Roman"/>
          <w:sz w:val="28"/>
          <w:szCs w:val="28"/>
          <w:lang w:eastAsia="ar-SA" w:bidi="ar-SA"/>
        </w:rPr>
        <w:t>здравпункты</w:t>
      </w:r>
      <w:r w:rsidRPr="00836E79">
        <w:rPr>
          <w:rFonts w:eastAsia="Times New Roman" w:cs="Times New Roman"/>
          <w:bCs/>
          <w:iCs/>
          <w:sz w:val="28"/>
          <w:szCs w:val="28"/>
          <w:lang w:eastAsia="ar-SA" w:bidi="ar-SA"/>
        </w:rPr>
        <w:t>,</w:t>
      </w:r>
      <w:r w:rsidRPr="00F02717">
        <w:rPr>
          <w:rFonts w:eastAsia="Times New Roman" w:cs="Times New Roman"/>
          <w:sz w:val="28"/>
          <w:szCs w:val="28"/>
          <w:lang w:eastAsia="ar-SA" w:bidi="ar-SA"/>
        </w:rPr>
        <w:t xml:space="preserve"> находящиеся в структуре Учреждения и его филиалах, необходимым оборудованием и материалами.</w:t>
      </w:r>
    </w:p>
    <w:p w:rsidR="00F02717" w:rsidRPr="00F02717" w:rsidRDefault="00F02717" w:rsidP="00D41E5B">
      <w:pPr>
        <w:tabs>
          <w:tab w:val="left" w:pos="0"/>
        </w:tabs>
        <w:ind w:firstLine="709"/>
        <w:contextualSpacing/>
        <w:jc w:val="both"/>
        <w:rPr>
          <w:rFonts w:cs="Times New Roman"/>
        </w:rPr>
      </w:pPr>
      <w:r w:rsidRPr="00F02717">
        <w:rPr>
          <w:rFonts w:cs="Times New Roman"/>
          <w:sz w:val="28"/>
          <w:szCs w:val="28"/>
        </w:rPr>
        <w:t xml:space="preserve">9.27. Работодатель обеспечивает наличие и своевременное пополнение судовых медицинских аптечек необходимыми изделиями медицинского назначения. </w:t>
      </w:r>
    </w:p>
    <w:p w:rsidR="00F02717" w:rsidRPr="00F02717" w:rsidRDefault="00F02717" w:rsidP="00D41E5B">
      <w:pPr>
        <w:tabs>
          <w:tab w:val="left" w:pos="0"/>
        </w:tabs>
        <w:ind w:firstLine="709"/>
        <w:contextualSpacing/>
        <w:jc w:val="both"/>
        <w:rPr>
          <w:rFonts w:cs="Times New Roman"/>
        </w:rPr>
      </w:pPr>
      <w:r w:rsidRPr="00F02717">
        <w:rPr>
          <w:rFonts w:cs="Times New Roman"/>
          <w:sz w:val="28"/>
          <w:szCs w:val="28"/>
        </w:rPr>
        <w:t xml:space="preserve">9.28. Работодатель обеспечивает реализацию мероприятий, направленных </w:t>
      </w:r>
      <w:r w:rsidR="00836E79">
        <w:rPr>
          <w:rFonts w:cs="Times New Roman"/>
          <w:sz w:val="28"/>
          <w:szCs w:val="28"/>
        </w:rPr>
        <w:br/>
      </w:r>
      <w:r w:rsidRPr="00F02717">
        <w:rPr>
          <w:rFonts w:cs="Times New Roman"/>
          <w:sz w:val="28"/>
          <w:szCs w:val="28"/>
        </w:rPr>
        <w:t xml:space="preserve">на развитие физической культуры и спорта в трудовых коллективах (в соответствии </w:t>
      </w:r>
      <w:r w:rsidR="00836E79">
        <w:rPr>
          <w:rFonts w:cs="Times New Roman"/>
          <w:sz w:val="28"/>
          <w:szCs w:val="28"/>
        </w:rPr>
        <w:br/>
      </w:r>
      <w:r w:rsidRPr="00F02717">
        <w:rPr>
          <w:rFonts w:cs="Times New Roman"/>
          <w:sz w:val="28"/>
          <w:szCs w:val="28"/>
        </w:rPr>
        <w:t>с приказом Минтруда России от 29.10.2021 № 771н).</w:t>
      </w:r>
    </w:p>
    <w:p w:rsidR="00F02717" w:rsidRPr="00F02717" w:rsidRDefault="00F02717" w:rsidP="00D41E5B">
      <w:pPr>
        <w:tabs>
          <w:tab w:val="left" w:pos="0"/>
        </w:tabs>
        <w:ind w:firstLine="709"/>
        <w:contextualSpacing/>
        <w:jc w:val="both"/>
        <w:rPr>
          <w:rFonts w:cs="Times New Roman"/>
        </w:rPr>
      </w:pPr>
      <w:r w:rsidRPr="00F02717">
        <w:rPr>
          <w:rFonts w:cs="Times New Roman"/>
          <w:bCs/>
          <w:sz w:val="28"/>
          <w:szCs w:val="28"/>
        </w:rPr>
        <w:t>9.29.</w:t>
      </w:r>
      <w:r w:rsidRPr="00F02717">
        <w:rPr>
          <w:rFonts w:cs="Times New Roman"/>
          <w:sz w:val="28"/>
          <w:szCs w:val="28"/>
        </w:rPr>
        <w:t> </w:t>
      </w:r>
      <w:r w:rsidRPr="00F02717">
        <w:rPr>
          <w:rFonts w:cs="Times New Roman"/>
          <w:bCs/>
          <w:sz w:val="28"/>
          <w:szCs w:val="28"/>
        </w:rPr>
        <w:t>Работники при прохожд</w:t>
      </w:r>
      <w:r>
        <w:rPr>
          <w:rFonts w:cs="Times New Roman"/>
          <w:bCs/>
          <w:sz w:val="28"/>
          <w:szCs w:val="28"/>
        </w:rPr>
        <w:t xml:space="preserve">ении диспансеризации в порядке, </w:t>
      </w:r>
      <w:r w:rsidRPr="00F02717">
        <w:rPr>
          <w:rFonts w:cs="Times New Roman"/>
          <w:bCs/>
          <w:sz w:val="28"/>
          <w:szCs w:val="28"/>
        </w:rPr>
        <w:t xml:space="preserve">предусмотренном законодательством в сфере охраны здоровья, имеют право </w:t>
      </w:r>
      <w:r w:rsidR="00836E79">
        <w:rPr>
          <w:rFonts w:cs="Times New Roman"/>
          <w:bCs/>
          <w:sz w:val="28"/>
          <w:szCs w:val="28"/>
        </w:rPr>
        <w:br/>
      </w:r>
      <w:r w:rsidRPr="00F02717">
        <w:rPr>
          <w:rFonts w:cs="Times New Roman"/>
          <w:bCs/>
          <w:sz w:val="28"/>
          <w:szCs w:val="28"/>
        </w:rPr>
        <w:t>на освобождение от работы на один ра</w:t>
      </w:r>
      <w:r>
        <w:rPr>
          <w:rFonts w:cs="Times New Roman"/>
          <w:bCs/>
          <w:sz w:val="28"/>
          <w:szCs w:val="28"/>
        </w:rPr>
        <w:t xml:space="preserve">бочий день один раз в три года </w:t>
      </w:r>
      <w:r w:rsidRPr="00F02717">
        <w:rPr>
          <w:rFonts w:cs="Times New Roman"/>
          <w:bCs/>
          <w:sz w:val="28"/>
          <w:szCs w:val="28"/>
        </w:rPr>
        <w:t xml:space="preserve">для граждан </w:t>
      </w:r>
      <w:r w:rsidR="00836E79">
        <w:rPr>
          <w:rFonts w:cs="Times New Roman"/>
          <w:bCs/>
          <w:sz w:val="28"/>
          <w:szCs w:val="28"/>
        </w:rPr>
        <w:br/>
      </w:r>
      <w:r w:rsidRPr="00F02717">
        <w:rPr>
          <w:rFonts w:cs="Times New Roman"/>
          <w:bCs/>
          <w:sz w:val="28"/>
          <w:szCs w:val="28"/>
        </w:rPr>
        <w:t>в возрасте от 15 до 39 лет вкл</w:t>
      </w:r>
      <w:r>
        <w:rPr>
          <w:rFonts w:cs="Times New Roman"/>
          <w:bCs/>
          <w:sz w:val="28"/>
          <w:szCs w:val="28"/>
        </w:rPr>
        <w:t xml:space="preserve">ючительно, ежегодно в возрасте </w:t>
      </w:r>
      <w:r w:rsidRPr="00F02717">
        <w:rPr>
          <w:rFonts w:cs="Times New Roman"/>
          <w:bCs/>
          <w:sz w:val="28"/>
          <w:szCs w:val="28"/>
        </w:rPr>
        <w:t xml:space="preserve">от 40 лет и старше </w:t>
      </w:r>
      <w:r w:rsidR="00836E79">
        <w:rPr>
          <w:rFonts w:cs="Times New Roman"/>
          <w:bCs/>
          <w:sz w:val="28"/>
          <w:szCs w:val="28"/>
        </w:rPr>
        <w:br/>
      </w:r>
      <w:r w:rsidRPr="00F02717">
        <w:rPr>
          <w:rFonts w:cs="Times New Roman"/>
          <w:bCs/>
          <w:sz w:val="28"/>
          <w:szCs w:val="28"/>
        </w:rPr>
        <w:t>с сохранением за ними места работы (</w:t>
      </w:r>
      <w:r>
        <w:rPr>
          <w:rFonts w:cs="Times New Roman"/>
          <w:bCs/>
          <w:sz w:val="28"/>
          <w:szCs w:val="28"/>
        </w:rPr>
        <w:t xml:space="preserve">должности) </w:t>
      </w:r>
      <w:r w:rsidRPr="00F02717">
        <w:rPr>
          <w:rFonts w:cs="Times New Roman"/>
          <w:bCs/>
          <w:sz w:val="28"/>
          <w:szCs w:val="28"/>
        </w:rPr>
        <w:t>и среднего заработка.</w:t>
      </w:r>
    </w:p>
    <w:p w:rsidR="00F02717" w:rsidRPr="00F02717" w:rsidRDefault="00F02717" w:rsidP="00D41E5B">
      <w:pPr>
        <w:tabs>
          <w:tab w:val="left" w:pos="0"/>
        </w:tabs>
        <w:ind w:firstLine="709"/>
        <w:contextualSpacing/>
        <w:jc w:val="both"/>
        <w:rPr>
          <w:rFonts w:cs="Times New Roman"/>
        </w:rPr>
      </w:pPr>
      <w:r w:rsidRPr="00F02717">
        <w:rPr>
          <w:rFonts w:cs="Times New Roman"/>
          <w:bCs/>
          <w:sz w:val="28"/>
          <w:szCs w:val="28"/>
        </w:rPr>
        <w:t xml:space="preserve">Работники, не достигшие возраста, дающего право на назначение пенсии </w:t>
      </w:r>
      <w:r w:rsidR="00836E79">
        <w:rPr>
          <w:rFonts w:cs="Times New Roman"/>
          <w:bCs/>
          <w:sz w:val="28"/>
          <w:szCs w:val="28"/>
        </w:rPr>
        <w:br/>
      </w:r>
      <w:r w:rsidRPr="00F02717">
        <w:rPr>
          <w:rFonts w:cs="Times New Roman"/>
          <w:bCs/>
          <w:sz w:val="28"/>
          <w:szCs w:val="28"/>
        </w:rPr>
        <w:t xml:space="preserve">по старости, в том числе досрочно, в течение пяти лет до наступления такого возраста и работники, являющиеся получателями пенсии по старости или пенсии </w:t>
      </w:r>
      <w:r w:rsidR="00836E79">
        <w:rPr>
          <w:rFonts w:cs="Times New Roman"/>
          <w:bCs/>
          <w:sz w:val="28"/>
          <w:szCs w:val="28"/>
        </w:rPr>
        <w:br/>
      </w:r>
      <w:r w:rsidRPr="00F02717">
        <w:rPr>
          <w:rFonts w:cs="Times New Roman"/>
          <w:bCs/>
          <w:sz w:val="28"/>
          <w:szCs w:val="28"/>
        </w:rPr>
        <w:t xml:space="preserve">за выслугу лет, при прохождении диспансеризации в порядке, предусмотренном </w:t>
      </w:r>
      <w:r w:rsidRPr="00F02717">
        <w:rPr>
          <w:rFonts w:cs="Times New Roman"/>
          <w:bCs/>
          <w:sz w:val="28"/>
          <w:szCs w:val="28"/>
        </w:rPr>
        <w:lastRenderedPageBreak/>
        <w:t xml:space="preserve">законодательством в сфере охраны здоровья, имеют право на освобождение </w:t>
      </w:r>
      <w:r w:rsidR="00836E79">
        <w:rPr>
          <w:rFonts w:cs="Times New Roman"/>
          <w:bCs/>
          <w:sz w:val="28"/>
          <w:szCs w:val="28"/>
        </w:rPr>
        <w:br/>
      </w:r>
      <w:r w:rsidRPr="00F02717">
        <w:rPr>
          <w:rFonts w:cs="Times New Roman"/>
          <w:bCs/>
          <w:sz w:val="28"/>
          <w:szCs w:val="28"/>
        </w:rPr>
        <w:t>от работы на два рабочих дня один раз в год с сохранением за ними места работы (должности) и среднего заработка.</w:t>
      </w:r>
    </w:p>
    <w:p w:rsidR="00F02717" w:rsidRPr="00F02717" w:rsidRDefault="00F02717" w:rsidP="00D41E5B">
      <w:pPr>
        <w:tabs>
          <w:tab w:val="left" w:pos="0"/>
        </w:tabs>
        <w:ind w:firstLine="709"/>
        <w:contextualSpacing/>
        <w:jc w:val="both"/>
        <w:rPr>
          <w:rFonts w:cs="Times New Roman"/>
        </w:rPr>
      </w:pPr>
      <w:r w:rsidRPr="00F02717">
        <w:rPr>
          <w:rFonts w:cs="Times New Roman"/>
          <w:bCs/>
          <w:sz w:val="28"/>
          <w:szCs w:val="28"/>
        </w:rPr>
        <w:t xml:space="preserve">Работник освобождается от работы для прохождения диспансеризации </w:t>
      </w:r>
      <w:r w:rsidR="00836E79">
        <w:rPr>
          <w:rFonts w:cs="Times New Roman"/>
          <w:bCs/>
          <w:sz w:val="28"/>
          <w:szCs w:val="28"/>
        </w:rPr>
        <w:br/>
      </w:r>
      <w:r w:rsidRPr="00F02717">
        <w:rPr>
          <w:rFonts w:cs="Times New Roman"/>
          <w:bCs/>
          <w:sz w:val="28"/>
          <w:szCs w:val="28"/>
        </w:rPr>
        <w:t>на основании его письменного заявления, на условиях, установленных коллективным договором.</w:t>
      </w:r>
    </w:p>
    <w:p w:rsidR="00F02717" w:rsidRPr="00F02717" w:rsidRDefault="00F02717" w:rsidP="00D41E5B">
      <w:pPr>
        <w:tabs>
          <w:tab w:val="left" w:pos="0"/>
        </w:tabs>
        <w:ind w:firstLine="709"/>
        <w:contextualSpacing/>
        <w:jc w:val="both"/>
        <w:rPr>
          <w:rFonts w:cs="Times New Roman"/>
        </w:rPr>
      </w:pPr>
      <w:r w:rsidRPr="00F02717">
        <w:rPr>
          <w:rFonts w:eastAsia="Times New Roman" w:cs="Times New Roman"/>
          <w:bCs/>
          <w:color w:val="000000"/>
          <w:spacing w:val="-6"/>
          <w:sz w:val="28"/>
          <w:szCs w:val="28"/>
        </w:rPr>
        <w:t>9</w:t>
      </w:r>
      <w:r w:rsidRPr="00F02717">
        <w:rPr>
          <w:rFonts w:cs="Times New Roman"/>
          <w:bCs/>
          <w:sz w:val="28"/>
          <w:szCs w:val="28"/>
        </w:rPr>
        <w:t>.30.</w:t>
      </w:r>
      <w:r w:rsidRPr="00F02717">
        <w:rPr>
          <w:rFonts w:cs="Times New Roman"/>
          <w:sz w:val="28"/>
          <w:szCs w:val="28"/>
        </w:rPr>
        <w:t> </w:t>
      </w:r>
      <w:r w:rsidRPr="00F02717">
        <w:rPr>
          <w:rFonts w:cs="Times New Roman"/>
          <w:bCs/>
          <w:sz w:val="28"/>
          <w:szCs w:val="28"/>
        </w:rPr>
        <w:t>Для работников, кот</w:t>
      </w:r>
      <w:r>
        <w:rPr>
          <w:rFonts w:cs="Times New Roman"/>
          <w:bCs/>
          <w:sz w:val="28"/>
          <w:szCs w:val="28"/>
        </w:rPr>
        <w:t xml:space="preserve">орые работают или направляются </w:t>
      </w:r>
      <w:r w:rsidRPr="00F02717">
        <w:rPr>
          <w:rFonts w:cs="Times New Roman"/>
          <w:bCs/>
          <w:sz w:val="28"/>
          <w:szCs w:val="28"/>
        </w:rPr>
        <w:t xml:space="preserve">на сезонные работы в эндемичные районы по клещевому вирусному энцефалиту, с целью предупреждения и профилактики клещевого вирусного энцефалита, за счет средств от иной приносящей доход деятельности </w:t>
      </w:r>
      <w:r w:rsidR="00836E79">
        <w:rPr>
          <w:rFonts w:cs="Times New Roman"/>
          <w:bCs/>
          <w:sz w:val="28"/>
          <w:szCs w:val="28"/>
        </w:rPr>
        <w:t>Учреждения</w:t>
      </w:r>
      <w:r w:rsidRPr="00F02717">
        <w:rPr>
          <w:rFonts w:cs="Times New Roman"/>
          <w:bCs/>
          <w:sz w:val="28"/>
          <w:szCs w:val="28"/>
        </w:rPr>
        <w:t xml:space="preserve"> организуются профилактические прививки против клещевого вирусного энцефалита. В период активности кровососущих и жалящих насекомых выдаются бесплатно средства защиты от биологически вредных факторов.</w:t>
      </w:r>
    </w:p>
    <w:p w:rsidR="0000185C" w:rsidRDefault="0000185C" w:rsidP="00D41E5B">
      <w:pPr>
        <w:pStyle w:val="a8"/>
        <w:spacing w:after="0"/>
        <w:ind w:firstLine="709"/>
        <w:jc w:val="both"/>
        <w:rPr>
          <w:rFonts w:eastAsia="Times New Roman" w:cs="Times New Roman"/>
          <w:b/>
          <w:bCs/>
          <w:sz w:val="28"/>
          <w:szCs w:val="28"/>
          <w:lang w:eastAsia="ar-SA" w:bidi="ar-SA"/>
        </w:rPr>
      </w:pPr>
    </w:p>
    <w:p w:rsidR="00F02717" w:rsidRDefault="00F02717" w:rsidP="00D41E5B">
      <w:pPr>
        <w:pStyle w:val="Iaud7"/>
        <w:jc w:val="center"/>
      </w:pPr>
      <w:r>
        <w:rPr>
          <w:b/>
          <w:sz w:val="28"/>
          <w:szCs w:val="28"/>
        </w:rPr>
        <w:t xml:space="preserve">10. РАЗВИТИЕ СОЦИАЛЬНОЙ СФЕРЫ, ПРЕДОСТАВЛЕНИЕ ЛЬГОТ </w:t>
      </w:r>
      <w:r w:rsidR="00836E79">
        <w:rPr>
          <w:b/>
          <w:sz w:val="28"/>
          <w:szCs w:val="28"/>
        </w:rPr>
        <w:br/>
      </w:r>
      <w:r>
        <w:rPr>
          <w:b/>
          <w:sz w:val="28"/>
          <w:szCs w:val="28"/>
        </w:rPr>
        <w:t>И КОМПЕНСАЦИЙ</w:t>
      </w:r>
    </w:p>
    <w:p w:rsidR="00F02717" w:rsidRDefault="00F02717" w:rsidP="00D41E5B">
      <w:pPr>
        <w:pStyle w:val="Iaud7"/>
        <w:ind w:firstLine="709"/>
        <w:contextualSpacing/>
        <w:jc w:val="both"/>
      </w:pPr>
      <w:r>
        <w:rPr>
          <w:sz w:val="28"/>
          <w:szCs w:val="28"/>
        </w:rPr>
        <w:t>10.1. Работникам Учреждений, расположенных в районах Крайнего Севера</w:t>
      </w:r>
      <w:r w:rsidRPr="00836E79">
        <w:rPr>
          <w:sz w:val="28"/>
          <w:szCs w:val="28"/>
        </w:rPr>
        <w:t xml:space="preserve"> </w:t>
      </w:r>
      <w:r w:rsidR="00836E79">
        <w:rPr>
          <w:sz w:val="28"/>
          <w:szCs w:val="28"/>
        </w:rPr>
        <w:br/>
      </w:r>
      <w:r>
        <w:rPr>
          <w:sz w:val="28"/>
          <w:szCs w:val="28"/>
        </w:rPr>
        <w:t xml:space="preserve">и приравненных к ним местностях, и членам их семей 1 раз в 2 года производится </w:t>
      </w:r>
      <w:r w:rsidR="00836E79">
        <w:rPr>
          <w:sz w:val="28"/>
          <w:szCs w:val="28"/>
        </w:rPr>
        <w:br/>
      </w:r>
      <w:r>
        <w:rPr>
          <w:sz w:val="28"/>
          <w:szCs w:val="28"/>
        </w:rPr>
        <w:t xml:space="preserve">за счет </w:t>
      </w:r>
      <w:r>
        <w:rPr>
          <w:bCs/>
          <w:sz w:val="28"/>
          <w:szCs w:val="28"/>
        </w:rPr>
        <w:t>средств субсидий на выполнение государственного задания и за счет средств от приносящей доход деятельности</w:t>
      </w:r>
      <w:r>
        <w:rPr>
          <w:sz w:val="28"/>
          <w:szCs w:val="28"/>
        </w:rPr>
        <w:t xml:space="preserve"> компенсация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(за исключением такси), в том числе личным, а также на оплату стоимости провоза багажа весом до 30 килограммов (постановление Правительства Российской Федерации от 12.06.2008 № 455</w:t>
      </w:r>
      <w:r w:rsidRPr="00836E79">
        <w:rPr>
          <w:iCs/>
          <w:sz w:val="28"/>
          <w:szCs w:val="28"/>
        </w:rPr>
        <w:t>,</w:t>
      </w:r>
      <w:r>
        <w:rPr>
          <w:sz w:val="28"/>
          <w:szCs w:val="28"/>
        </w:rPr>
        <w:t xml:space="preserve"> с последующими изменениями). </w:t>
      </w:r>
    </w:p>
    <w:p w:rsidR="00F02717" w:rsidRDefault="00F02717" w:rsidP="00D41E5B">
      <w:pPr>
        <w:pStyle w:val="Iaud7"/>
        <w:ind w:firstLine="709"/>
        <w:contextualSpacing/>
        <w:jc w:val="both"/>
      </w:pPr>
      <w:r>
        <w:rPr>
          <w:sz w:val="28"/>
          <w:szCs w:val="28"/>
        </w:rPr>
        <w:t xml:space="preserve">К членам семьи работника Учреждения, имеющим право на компенсацию расходов, относятся неработающие муж (жена), несовершеннолетние дети </w:t>
      </w:r>
      <w:r w:rsidR="00836E79">
        <w:rPr>
          <w:sz w:val="28"/>
          <w:szCs w:val="28"/>
        </w:rPr>
        <w:br/>
      </w:r>
      <w:r>
        <w:rPr>
          <w:sz w:val="28"/>
          <w:szCs w:val="28"/>
        </w:rPr>
        <w:t xml:space="preserve">(в том числе усыновленные), фактически проживающие с работником. </w:t>
      </w:r>
    </w:p>
    <w:p w:rsidR="00F02717" w:rsidRDefault="00F02717" w:rsidP="00D41E5B">
      <w:pPr>
        <w:pStyle w:val="Iaud7"/>
        <w:ind w:firstLine="709"/>
        <w:contextualSpacing/>
        <w:jc w:val="both"/>
      </w:pPr>
      <w:r>
        <w:rPr>
          <w:sz w:val="28"/>
          <w:szCs w:val="28"/>
        </w:rPr>
        <w:t xml:space="preserve">Право на компенсацию расходов за первый и второй год работы возникает </w:t>
      </w:r>
      <w:r w:rsidR="00836E79">
        <w:rPr>
          <w:sz w:val="28"/>
          <w:szCs w:val="28"/>
        </w:rPr>
        <w:br/>
      </w:r>
      <w:r>
        <w:rPr>
          <w:sz w:val="28"/>
          <w:szCs w:val="28"/>
        </w:rPr>
        <w:t>у работника Учреждения одновременно с правом на получение ежегодного оплачиваемого отпуска за первый год работы.</w:t>
      </w:r>
    </w:p>
    <w:p w:rsidR="00F02717" w:rsidRDefault="00F02717" w:rsidP="00D41E5B">
      <w:pPr>
        <w:pStyle w:val="Iaud7"/>
        <w:ind w:firstLine="709"/>
        <w:contextualSpacing/>
        <w:jc w:val="both"/>
      </w:pPr>
      <w:r>
        <w:rPr>
          <w:sz w:val="28"/>
          <w:szCs w:val="28"/>
        </w:rPr>
        <w:t>Компенсация расходов при проезде работника и членов его семьи к месту использования отпуска и обратно личным транспортом производится по фактически произведенным расходам на оплату стоимости израсходованного топлива, рассчитанного  на основе норм и исходя из кратчайшего маршрута следования.</w:t>
      </w:r>
    </w:p>
    <w:p w:rsidR="00F02717" w:rsidRDefault="00F02717" w:rsidP="00D41E5B">
      <w:pPr>
        <w:pStyle w:val="Iaud7"/>
        <w:ind w:firstLine="709"/>
        <w:contextualSpacing/>
        <w:jc w:val="both"/>
      </w:pPr>
      <w:r>
        <w:rPr>
          <w:sz w:val="28"/>
          <w:szCs w:val="28"/>
        </w:rPr>
        <w:t xml:space="preserve">Компенсация расходов производится Учреждением исходя из примерной стоимости проезда на основании представленного работником учреждения заявления не позднее, чем за 3 рабочих дня до отъезда работника в отпуск. Окончательный расчет производится в течение 3 рабочих дней с даты выхода </w:t>
      </w:r>
      <w:r w:rsidR="00836E79">
        <w:rPr>
          <w:sz w:val="28"/>
          <w:szCs w:val="28"/>
        </w:rPr>
        <w:br/>
      </w:r>
      <w:r>
        <w:rPr>
          <w:sz w:val="28"/>
          <w:szCs w:val="28"/>
        </w:rPr>
        <w:t xml:space="preserve">на работу из отпуска на основании приложенных подлинных проездных </w:t>
      </w:r>
      <w:r w:rsidR="00836E79">
        <w:rPr>
          <w:sz w:val="28"/>
          <w:szCs w:val="28"/>
        </w:rPr>
        <w:br/>
      </w:r>
      <w:r>
        <w:rPr>
          <w:sz w:val="28"/>
          <w:szCs w:val="28"/>
        </w:rPr>
        <w:t>и перевозочных документов.</w:t>
      </w:r>
    </w:p>
    <w:p w:rsidR="00F02717" w:rsidRDefault="00F02717" w:rsidP="00D41E5B">
      <w:pPr>
        <w:pStyle w:val="Iaud7"/>
        <w:ind w:firstLine="709"/>
        <w:contextualSpacing/>
        <w:jc w:val="both"/>
      </w:pPr>
      <w:r>
        <w:rPr>
          <w:sz w:val="28"/>
          <w:szCs w:val="28"/>
        </w:rPr>
        <w:t xml:space="preserve">Компенсация расходов является целевой выплатой. Средства, выплаченные </w:t>
      </w:r>
      <w:r w:rsidR="00836E79">
        <w:rPr>
          <w:sz w:val="28"/>
          <w:szCs w:val="28"/>
        </w:rPr>
        <w:br/>
      </w:r>
      <w:r>
        <w:rPr>
          <w:sz w:val="28"/>
          <w:szCs w:val="28"/>
        </w:rPr>
        <w:t xml:space="preserve">в качестве компенсации расходов, не суммируются в случае, если работник и члены его семьи своевременно не воспользовались своим правом на компенсацию. </w:t>
      </w:r>
    </w:p>
    <w:p w:rsidR="00F02717" w:rsidRDefault="00F02717" w:rsidP="00D41E5B">
      <w:pPr>
        <w:pStyle w:val="Iaud7"/>
        <w:ind w:firstLine="709"/>
        <w:contextualSpacing/>
        <w:jc w:val="both"/>
      </w:pPr>
      <w:r>
        <w:rPr>
          <w:sz w:val="28"/>
          <w:szCs w:val="28"/>
        </w:rPr>
        <w:lastRenderedPageBreak/>
        <w:t xml:space="preserve">10.2. Работникам, переезжающим из районов Крайнего Севера </w:t>
      </w:r>
      <w:r w:rsidR="00836E79">
        <w:rPr>
          <w:sz w:val="28"/>
          <w:szCs w:val="28"/>
        </w:rPr>
        <w:br/>
      </w:r>
      <w:r>
        <w:rPr>
          <w:sz w:val="28"/>
          <w:szCs w:val="28"/>
        </w:rPr>
        <w:t xml:space="preserve">и приравненных к ним местностей к новому месту жительства в связи </w:t>
      </w:r>
      <w:r w:rsidR="00836E79">
        <w:rPr>
          <w:sz w:val="28"/>
          <w:szCs w:val="28"/>
        </w:rPr>
        <w:br/>
      </w:r>
      <w:r>
        <w:rPr>
          <w:sz w:val="28"/>
          <w:szCs w:val="28"/>
        </w:rPr>
        <w:t xml:space="preserve">с прекращением или расторжением трудового договора по любым основаниям, </w:t>
      </w:r>
      <w:r w:rsidR="00836E79">
        <w:rPr>
          <w:sz w:val="28"/>
          <w:szCs w:val="28"/>
        </w:rPr>
        <w:br/>
      </w:r>
      <w:r>
        <w:rPr>
          <w:sz w:val="28"/>
          <w:szCs w:val="28"/>
        </w:rPr>
        <w:t xml:space="preserve">за исключением увольнения за виновные действия, оплачивается стоимость проезда работника и членов его семьи и провоза багажа, но не свыше 5 тонн на семью </w:t>
      </w:r>
      <w:r w:rsidR="00836E79">
        <w:rPr>
          <w:sz w:val="28"/>
          <w:szCs w:val="28"/>
        </w:rPr>
        <w:br/>
      </w:r>
      <w:r>
        <w:rPr>
          <w:sz w:val="28"/>
          <w:szCs w:val="28"/>
        </w:rPr>
        <w:t>по фактическим расходам, но не свыше тарифов железнодорожного транспорта.</w:t>
      </w:r>
    </w:p>
    <w:p w:rsidR="00F02717" w:rsidRDefault="00F02717" w:rsidP="00D41E5B">
      <w:pPr>
        <w:pStyle w:val="Iaud7"/>
        <w:ind w:firstLine="709"/>
        <w:contextualSpacing/>
        <w:jc w:val="both"/>
      </w:pPr>
      <w:r>
        <w:rPr>
          <w:sz w:val="28"/>
          <w:szCs w:val="28"/>
        </w:rPr>
        <w:t xml:space="preserve">10.3. Работникам, прибывшим в районы Крайнего Севера и приравненные </w:t>
      </w:r>
      <w:r w:rsidR="00836E79">
        <w:rPr>
          <w:sz w:val="28"/>
          <w:szCs w:val="28"/>
        </w:rPr>
        <w:br/>
      </w:r>
      <w:r>
        <w:rPr>
          <w:sz w:val="28"/>
          <w:szCs w:val="28"/>
        </w:rPr>
        <w:t>к ним местности из других регионов Российской Федерации и заключившим трудовой договор, предоставляются следующие гарантии и компенсации:</w:t>
      </w:r>
    </w:p>
    <w:p w:rsidR="00F02717" w:rsidRDefault="00F02717" w:rsidP="00D41E5B">
      <w:pPr>
        <w:pStyle w:val="Iaud7"/>
        <w:numPr>
          <w:ilvl w:val="0"/>
          <w:numId w:val="18"/>
        </w:numPr>
        <w:tabs>
          <w:tab w:val="left" w:pos="9585"/>
        </w:tabs>
        <w:ind w:left="0" w:firstLine="709"/>
        <w:contextualSpacing/>
        <w:jc w:val="both"/>
      </w:pPr>
      <w:r>
        <w:rPr>
          <w:sz w:val="28"/>
          <w:szCs w:val="28"/>
        </w:rPr>
        <w:t xml:space="preserve">единовременное пособие в размере 2 должностных окладов </w:t>
      </w:r>
      <w:r w:rsidR="00836E79">
        <w:rPr>
          <w:sz w:val="28"/>
          <w:szCs w:val="28"/>
        </w:rPr>
        <w:br/>
      </w:r>
      <w:r>
        <w:rPr>
          <w:sz w:val="28"/>
          <w:szCs w:val="28"/>
        </w:rPr>
        <w:t>и единовременное пособие на каждого прибывающего с ним члена семьи в размере половины должностного оклада работника;</w:t>
      </w:r>
    </w:p>
    <w:p w:rsidR="00F02717" w:rsidRDefault="00F02717" w:rsidP="00D41E5B">
      <w:pPr>
        <w:pStyle w:val="Iaud7"/>
        <w:numPr>
          <w:ilvl w:val="0"/>
          <w:numId w:val="18"/>
        </w:numPr>
        <w:tabs>
          <w:tab w:val="left" w:pos="9585"/>
        </w:tabs>
        <w:ind w:left="0" w:firstLine="709"/>
        <w:contextualSpacing/>
        <w:jc w:val="both"/>
      </w:pPr>
      <w:r>
        <w:rPr>
          <w:sz w:val="28"/>
          <w:szCs w:val="28"/>
        </w:rPr>
        <w:t>оплата стоимости проезда работника и членов его семьи и стоимости провоза багажа, но не свыше 5 тонн на семью по фактическим расходам, но не свыше тарифов железнодорожного транспорта;</w:t>
      </w:r>
    </w:p>
    <w:p w:rsidR="00F02717" w:rsidRDefault="00F02717" w:rsidP="00D41E5B">
      <w:pPr>
        <w:pStyle w:val="Iaud7"/>
        <w:numPr>
          <w:ilvl w:val="0"/>
          <w:numId w:val="18"/>
        </w:numPr>
        <w:tabs>
          <w:tab w:val="left" w:pos="9585"/>
        </w:tabs>
        <w:ind w:left="0" w:firstLine="709"/>
        <w:contextualSpacing/>
        <w:jc w:val="both"/>
      </w:pPr>
      <w:r>
        <w:rPr>
          <w:sz w:val="28"/>
          <w:szCs w:val="28"/>
        </w:rPr>
        <w:t>оплачиваемый отпуск на сборы и обустройство на новом месте продолжительностью 7 календарных дней.</w:t>
      </w:r>
    </w:p>
    <w:p w:rsidR="00F02717" w:rsidRDefault="00F02717" w:rsidP="00D41E5B">
      <w:pPr>
        <w:pStyle w:val="Iaud7"/>
        <w:ind w:firstLine="709"/>
        <w:contextualSpacing/>
        <w:jc w:val="both"/>
      </w:pPr>
      <w:r>
        <w:rPr>
          <w:sz w:val="28"/>
          <w:szCs w:val="28"/>
        </w:rPr>
        <w:t xml:space="preserve">10.4. Работникам Учреждений, расположенных в районах Крайнего Севера </w:t>
      </w:r>
      <w:r w:rsidR="00836E79">
        <w:rPr>
          <w:sz w:val="28"/>
          <w:szCs w:val="28"/>
        </w:rPr>
        <w:br/>
      </w:r>
      <w:r>
        <w:rPr>
          <w:sz w:val="28"/>
          <w:szCs w:val="28"/>
        </w:rPr>
        <w:t>и приравненных к ним местностях, допускается полное или частичное соединение отпусков, но не более чем за 2 года. При этом общая продолжительность предоставляемого отпуска не должна превышать 6 месяцев, включая время отпуска без сохранения заработной платы, необходимое для проезда к месту использования отпуска и обратно.</w:t>
      </w:r>
    </w:p>
    <w:p w:rsidR="00F02717" w:rsidRDefault="00F02717" w:rsidP="00D41E5B">
      <w:pPr>
        <w:pStyle w:val="Iaud7"/>
        <w:tabs>
          <w:tab w:val="left" w:pos="9645"/>
        </w:tabs>
        <w:ind w:firstLine="709"/>
        <w:contextualSpacing/>
        <w:jc w:val="both"/>
      </w:pPr>
      <w:r>
        <w:rPr>
          <w:sz w:val="28"/>
          <w:szCs w:val="28"/>
        </w:rPr>
        <w:t>Неиспользованная часть ежегодного отпуска, превышающая 6 месяцев, присоединяется к ежегодному отпуску на следующий год.</w:t>
      </w:r>
    </w:p>
    <w:p w:rsidR="00F02717" w:rsidRDefault="00F02717" w:rsidP="00D41E5B">
      <w:pPr>
        <w:pStyle w:val="Iaud7"/>
        <w:tabs>
          <w:tab w:val="left" w:pos="9645"/>
        </w:tabs>
        <w:ind w:firstLine="709"/>
        <w:contextualSpacing/>
        <w:jc w:val="both"/>
      </w:pPr>
      <w:r>
        <w:rPr>
          <w:sz w:val="28"/>
          <w:szCs w:val="28"/>
        </w:rPr>
        <w:t>10.5.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(статья 127 ТК РФ).</w:t>
      </w:r>
    </w:p>
    <w:p w:rsidR="00F02717" w:rsidRDefault="00F02717" w:rsidP="00D41E5B">
      <w:pPr>
        <w:pStyle w:val="Iaud7"/>
        <w:tabs>
          <w:tab w:val="left" w:pos="9645"/>
        </w:tabs>
        <w:ind w:firstLine="709"/>
        <w:contextualSpacing/>
        <w:jc w:val="both"/>
      </w:pPr>
      <w:r>
        <w:rPr>
          <w:sz w:val="28"/>
          <w:szCs w:val="28"/>
        </w:rPr>
        <w:t>10.6. Работодатель по согласованию с выборным органом</w:t>
      </w:r>
      <w:r>
        <w:rPr>
          <w:color w:val="000000"/>
          <w:sz w:val="28"/>
          <w:szCs w:val="28"/>
        </w:rPr>
        <w:t xml:space="preserve"> Профсоюза </w:t>
      </w:r>
      <w:r>
        <w:rPr>
          <w:color w:val="000000"/>
          <w:sz w:val="28"/>
          <w:szCs w:val="28"/>
        </w:rPr>
        <w:br/>
        <w:t>за счет субсидий из федерального бюджета на выполнение государственного задания и средств от приносящей доход деятельности, в пределах годовых Планов финансово-хозяйственной деятельности</w:t>
      </w:r>
      <w:r>
        <w:rPr>
          <w:sz w:val="28"/>
          <w:szCs w:val="28"/>
        </w:rPr>
        <w:t xml:space="preserve"> </w:t>
      </w:r>
      <w:r>
        <w:rPr>
          <w:color w:val="000000"/>
          <w:sz w:val="28"/>
          <w:szCs w:val="28"/>
        </w:rPr>
        <w:t>на условиях коллективного договора</w:t>
      </w:r>
      <w:r w:rsidRPr="00836E79">
        <w:rPr>
          <w:color w:val="000000"/>
          <w:sz w:val="28"/>
          <w:szCs w:val="28"/>
        </w:rPr>
        <w:t>,</w:t>
      </w:r>
      <w:r w:rsidRPr="00836E79">
        <w:rPr>
          <w:bCs/>
          <w:sz w:val="28"/>
          <w:szCs w:val="28"/>
        </w:rPr>
        <w:t xml:space="preserve"> </w:t>
      </w:r>
      <w:r>
        <w:rPr>
          <w:sz w:val="28"/>
          <w:szCs w:val="28"/>
        </w:rPr>
        <w:t>может:</w:t>
      </w:r>
    </w:p>
    <w:p w:rsidR="00F02717" w:rsidRDefault="00F02717" w:rsidP="00D41E5B">
      <w:pPr>
        <w:pStyle w:val="Iaud7"/>
        <w:tabs>
          <w:tab w:val="left" w:pos="9645"/>
        </w:tabs>
        <w:ind w:firstLine="709"/>
        <w:contextualSpacing/>
        <w:jc w:val="both"/>
      </w:pPr>
      <w:r>
        <w:rPr>
          <w:sz w:val="28"/>
          <w:szCs w:val="28"/>
        </w:rPr>
        <w:t xml:space="preserve">10.6.1. Оказывать материальную помощь работникам </w:t>
      </w:r>
      <w:r>
        <w:rPr>
          <w:color w:val="000000"/>
          <w:sz w:val="28"/>
          <w:szCs w:val="28"/>
        </w:rPr>
        <w:t>Учреждений,</w:t>
      </w:r>
      <w:r>
        <w:rPr>
          <w:sz w:val="28"/>
          <w:szCs w:val="28"/>
        </w:rPr>
        <w:t xml:space="preserve"> имеющим многодетные семьи и работникам, имеющим совокупный семейный доход ниже прожиточного минимума;</w:t>
      </w:r>
    </w:p>
    <w:p w:rsidR="00F02717" w:rsidRDefault="00F02717" w:rsidP="00D41E5B">
      <w:pPr>
        <w:pStyle w:val="Iaud7"/>
        <w:tabs>
          <w:tab w:val="left" w:pos="9645"/>
        </w:tabs>
        <w:ind w:firstLine="709"/>
        <w:contextualSpacing/>
        <w:jc w:val="both"/>
      </w:pPr>
      <w:r>
        <w:rPr>
          <w:sz w:val="28"/>
          <w:szCs w:val="28"/>
        </w:rPr>
        <w:t>10.6.2. Организовывать обеспечение работников горячим питанием;</w:t>
      </w:r>
    </w:p>
    <w:p w:rsidR="00F02717" w:rsidRDefault="00F02717" w:rsidP="00D41E5B">
      <w:pPr>
        <w:pStyle w:val="Iaud7"/>
        <w:tabs>
          <w:tab w:val="left" w:pos="9645"/>
        </w:tabs>
        <w:ind w:firstLine="709"/>
        <w:contextualSpacing/>
        <w:jc w:val="both"/>
      </w:pPr>
      <w:r>
        <w:rPr>
          <w:sz w:val="28"/>
          <w:szCs w:val="28"/>
        </w:rPr>
        <w:t>10.6.3. Оказывать материальную помощь работникам и пенсионерам-ветеранам отрасли в связи с юбилейными, знаменательными датами, государственными и профессиональными праздниками;</w:t>
      </w:r>
    </w:p>
    <w:p w:rsidR="00F02717" w:rsidRDefault="00F02717" w:rsidP="00D41E5B">
      <w:pPr>
        <w:tabs>
          <w:tab w:val="left" w:pos="600"/>
        </w:tabs>
        <w:ind w:firstLine="709"/>
        <w:contextualSpacing/>
        <w:jc w:val="both"/>
      </w:pPr>
      <w:r>
        <w:rPr>
          <w:rFonts w:eastAsia="Times New Roman" w:cs="Times New Roman"/>
          <w:sz w:val="28"/>
          <w:szCs w:val="28"/>
          <w:lang w:eastAsia="ar-SA" w:bidi="ar-SA"/>
        </w:rPr>
        <w:t xml:space="preserve">10.6.4. Приобретать санаторно-курортные путевки для работников и членов </w:t>
      </w:r>
      <w:r w:rsidR="00836E79">
        <w:rPr>
          <w:rFonts w:eastAsia="Times New Roman" w:cs="Times New Roman"/>
          <w:sz w:val="28"/>
          <w:szCs w:val="28"/>
          <w:lang w:eastAsia="ar-SA" w:bidi="ar-SA"/>
        </w:rPr>
        <w:br/>
      </w:r>
      <w:r>
        <w:rPr>
          <w:rFonts w:eastAsia="Times New Roman" w:cs="Times New Roman"/>
          <w:sz w:val="28"/>
          <w:szCs w:val="28"/>
          <w:lang w:eastAsia="ar-SA" w:bidi="ar-SA"/>
        </w:rPr>
        <w:t>их семей и оздоровительные путевки для детей</w:t>
      </w:r>
      <w:r>
        <w:rPr>
          <w:rFonts w:eastAsia="Times New Roman" w:cs="Times New Roman"/>
          <w:bCs/>
          <w:iCs/>
          <w:sz w:val="28"/>
          <w:szCs w:val="28"/>
          <w:lang w:eastAsia="ar-SA" w:bidi="ar-SA"/>
        </w:rPr>
        <w:t xml:space="preserve">, </w:t>
      </w:r>
      <w:r>
        <w:rPr>
          <w:rFonts w:eastAsia="Times New Roman" w:cs="Times New Roman"/>
          <w:color w:val="000000"/>
          <w:sz w:val="28"/>
          <w:szCs w:val="28"/>
          <w:lang w:eastAsia="ar-SA" w:bidi="ar-SA"/>
        </w:rPr>
        <w:t xml:space="preserve">производить работникам частичную </w:t>
      </w:r>
      <w:r>
        <w:rPr>
          <w:rFonts w:eastAsia="Times New Roman" w:cs="Times New Roman"/>
          <w:color w:val="000000"/>
          <w:sz w:val="28"/>
          <w:szCs w:val="28"/>
          <w:lang w:eastAsia="ar-SA" w:bidi="ar-SA"/>
        </w:rPr>
        <w:lastRenderedPageBreak/>
        <w:t>оплату проезда к месту лечения и обратно</w:t>
      </w:r>
      <w:r>
        <w:rPr>
          <w:rFonts w:eastAsia="Times New Roman" w:cs="Times New Roman"/>
          <w:bCs/>
          <w:sz w:val="28"/>
          <w:szCs w:val="28"/>
          <w:lang w:eastAsia="ar-SA" w:bidi="ar-SA"/>
        </w:rPr>
        <w:t>;</w:t>
      </w:r>
    </w:p>
    <w:p w:rsidR="00F02717" w:rsidRDefault="00F02717" w:rsidP="00D41E5B">
      <w:pPr>
        <w:tabs>
          <w:tab w:val="left" w:pos="600"/>
        </w:tabs>
        <w:ind w:firstLine="709"/>
        <w:contextualSpacing/>
        <w:jc w:val="both"/>
      </w:pPr>
      <w:r>
        <w:rPr>
          <w:rFonts w:eastAsia="Times New Roman" w:cs="Times New Roman"/>
          <w:sz w:val="28"/>
          <w:szCs w:val="28"/>
          <w:lang w:eastAsia="ar-SA" w:bidi="ar-SA"/>
        </w:rPr>
        <w:t xml:space="preserve">10.6.5. Предусматривать средства для денежных компенсаций работникам </w:t>
      </w:r>
      <w:r w:rsidR="00836E79">
        <w:rPr>
          <w:rFonts w:eastAsia="Times New Roman" w:cs="Times New Roman"/>
          <w:sz w:val="28"/>
          <w:szCs w:val="28"/>
          <w:lang w:eastAsia="ar-SA" w:bidi="ar-SA"/>
        </w:rPr>
        <w:br/>
      </w:r>
      <w:r>
        <w:rPr>
          <w:rFonts w:eastAsia="Times New Roman" w:cs="Times New Roman"/>
          <w:sz w:val="28"/>
          <w:szCs w:val="28"/>
          <w:lang w:eastAsia="ar-SA" w:bidi="ar-SA"/>
        </w:rPr>
        <w:t>при определенных заболеваниях на условиях коллективного договора;</w:t>
      </w:r>
    </w:p>
    <w:p w:rsidR="00F02717" w:rsidRDefault="00F02717" w:rsidP="00D41E5B">
      <w:pPr>
        <w:tabs>
          <w:tab w:val="left" w:pos="600"/>
        </w:tabs>
        <w:ind w:firstLine="709"/>
        <w:contextualSpacing/>
        <w:jc w:val="both"/>
      </w:pPr>
      <w:r>
        <w:rPr>
          <w:rFonts w:eastAsia="Times New Roman" w:cs="Times New Roman"/>
          <w:sz w:val="28"/>
          <w:szCs w:val="28"/>
          <w:lang w:eastAsia="ar-SA" w:bidi="ar-SA"/>
        </w:rPr>
        <w:t>10.6.6.</w:t>
      </w:r>
      <w:r>
        <w:t> </w:t>
      </w:r>
      <w:r>
        <w:rPr>
          <w:rFonts w:eastAsia="Times New Roman" w:cs="Times New Roman"/>
          <w:sz w:val="28"/>
          <w:szCs w:val="28"/>
          <w:lang w:eastAsia="ar-SA" w:bidi="ar-SA"/>
        </w:rPr>
        <w:t xml:space="preserve">Семьям, имеющим двух и более детей, детей-инвалидов, </w:t>
      </w:r>
      <w:r w:rsidRPr="007B645C">
        <w:rPr>
          <w:rFonts w:eastAsia="Times New Roman" w:cs="Times New Roman"/>
          <w:sz w:val="28"/>
          <w:szCs w:val="28"/>
          <w:lang w:eastAsia="ar-SA" w:bidi="ar-SA"/>
        </w:rPr>
        <w:t>единственному родителю</w:t>
      </w:r>
      <w:r>
        <w:rPr>
          <w:rFonts w:eastAsia="Times New Roman" w:cs="Times New Roman"/>
          <w:sz w:val="28"/>
          <w:szCs w:val="28"/>
          <w:lang w:eastAsia="ar-SA" w:bidi="ar-SA"/>
        </w:rPr>
        <w:t xml:space="preserve"> предоставлять льготные путевки в детские оздоровительные лагеря в порядке, определяемом коллективным договором;</w:t>
      </w:r>
    </w:p>
    <w:p w:rsidR="00F02717" w:rsidRDefault="00F02717" w:rsidP="00D41E5B">
      <w:pPr>
        <w:tabs>
          <w:tab w:val="left" w:pos="600"/>
        </w:tabs>
        <w:ind w:firstLine="709"/>
        <w:contextualSpacing/>
        <w:jc w:val="both"/>
      </w:pPr>
      <w:r>
        <w:rPr>
          <w:rFonts w:eastAsia="Times New Roman" w:cs="Times New Roman"/>
          <w:sz w:val="28"/>
          <w:szCs w:val="28"/>
          <w:lang w:eastAsia="ar-SA" w:bidi="ar-SA"/>
        </w:rPr>
        <w:t>10.6.7. Работникам Учреждений, при их выходе на пенсию выплачивать единовременное пособие в размерах и на условиях, предусмотренных коллективным договором и/или локальными нормативными актами;</w:t>
      </w:r>
    </w:p>
    <w:p w:rsidR="00F02717" w:rsidRDefault="00F02717" w:rsidP="00D41E5B">
      <w:pPr>
        <w:tabs>
          <w:tab w:val="left" w:pos="600"/>
        </w:tabs>
        <w:ind w:firstLine="709"/>
        <w:contextualSpacing/>
        <w:jc w:val="both"/>
      </w:pPr>
      <w:r>
        <w:rPr>
          <w:rFonts w:eastAsia="Times New Roman" w:cs="Times New Roman"/>
          <w:sz w:val="28"/>
          <w:szCs w:val="28"/>
          <w:lang w:eastAsia="ar-SA" w:bidi="ar-SA"/>
        </w:rPr>
        <w:t>10.6.8. Частично возмещать расходы по найму жилых помещений молодым специалистам, работникам отдельных категорий, в размерах, определяемых коллективным договором;</w:t>
      </w:r>
    </w:p>
    <w:p w:rsidR="00F02717" w:rsidRDefault="00F02717" w:rsidP="00D41E5B">
      <w:pPr>
        <w:tabs>
          <w:tab w:val="left" w:pos="600"/>
        </w:tabs>
        <w:ind w:firstLine="709"/>
        <w:contextualSpacing/>
        <w:jc w:val="both"/>
      </w:pPr>
      <w:r>
        <w:rPr>
          <w:rFonts w:eastAsia="Times New Roman" w:cs="Times New Roman"/>
          <w:sz w:val="28"/>
          <w:szCs w:val="28"/>
          <w:lang w:eastAsia="ar-SA" w:bidi="ar-SA"/>
        </w:rPr>
        <w:t>10.6.9. Осуществлять выплаты ежегодных пособий на оздоровление в период отпуска работникам Учреждений в разм</w:t>
      </w:r>
      <w:r w:rsidR="008B1909">
        <w:rPr>
          <w:rFonts w:eastAsia="Times New Roman" w:cs="Times New Roman"/>
          <w:sz w:val="28"/>
          <w:szCs w:val="28"/>
          <w:lang w:eastAsia="ar-SA" w:bidi="ar-SA"/>
        </w:rPr>
        <w:t xml:space="preserve">ерах, определяемых коллективным </w:t>
      </w:r>
      <w:r>
        <w:rPr>
          <w:rFonts w:eastAsia="Times New Roman" w:cs="Times New Roman"/>
          <w:sz w:val="28"/>
          <w:szCs w:val="28"/>
          <w:lang w:eastAsia="ar-SA" w:bidi="ar-SA"/>
        </w:rPr>
        <w:t xml:space="preserve">договором; </w:t>
      </w:r>
    </w:p>
    <w:p w:rsidR="00F02717" w:rsidRDefault="00F02717" w:rsidP="00D41E5B">
      <w:pPr>
        <w:tabs>
          <w:tab w:val="left" w:pos="600"/>
        </w:tabs>
        <w:ind w:firstLine="709"/>
        <w:contextualSpacing/>
        <w:jc w:val="both"/>
      </w:pPr>
      <w:r>
        <w:rPr>
          <w:rFonts w:eastAsia="Times New Roman" w:cs="Times New Roman"/>
          <w:sz w:val="28"/>
          <w:szCs w:val="28"/>
          <w:lang w:eastAsia="ar-SA" w:bidi="ar-SA"/>
        </w:rPr>
        <w:t>10.6.10. Принимать меры для улучшения жилищных условий работников;</w:t>
      </w:r>
    </w:p>
    <w:p w:rsidR="00F02717" w:rsidRDefault="00F02717" w:rsidP="00D41E5B">
      <w:pPr>
        <w:tabs>
          <w:tab w:val="left" w:pos="600"/>
        </w:tabs>
        <w:ind w:firstLine="709"/>
        <w:contextualSpacing/>
        <w:jc w:val="both"/>
      </w:pPr>
      <w:r>
        <w:rPr>
          <w:rFonts w:eastAsia="Times New Roman" w:cs="Times New Roman"/>
          <w:sz w:val="28"/>
          <w:szCs w:val="28"/>
          <w:lang w:eastAsia="ar-SA" w:bidi="ar-SA"/>
        </w:rPr>
        <w:t>10.6.11. Выплачивать раб</w:t>
      </w:r>
      <w:r w:rsidR="008B1909">
        <w:rPr>
          <w:rFonts w:eastAsia="Times New Roman" w:cs="Times New Roman"/>
          <w:sz w:val="28"/>
          <w:szCs w:val="28"/>
          <w:lang w:eastAsia="ar-SA" w:bidi="ar-SA"/>
        </w:rPr>
        <w:t xml:space="preserve">отникам компенсации на питание </w:t>
      </w:r>
      <w:r>
        <w:rPr>
          <w:rFonts w:eastAsia="Times New Roman" w:cs="Times New Roman"/>
          <w:sz w:val="28"/>
          <w:szCs w:val="28"/>
          <w:lang w:eastAsia="ar-SA" w:bidi="ar-SA"/>
        </w:rPr>
        <w:t>и транспортные услуги;</w:t>
      </w:r>
    </w:p>
    <w:p w:rsidR="00F02717" w:rsidRDefault="00F02717" w:rsidP="00D41E5B">
      <w:pPr>
        <w:pStyle w:val="a8"/>
        <w:spacing w:after="0"/>
        <w:ind w:firstLine="709"/>
        <w:contextualSpacing/>
        <w:jc w:val="both"/>
      </w:pPr>
      <w:r>
        <w:rPr>
          <w:rFonts w:eastAsia="Times New Roman" w:cs="Times New Roman"/>
          <w:sz w:val="28"/>
          <w:szCs w:val="28"/>
          <w:lang w:eastAsia="ar-SA" w:bidi="ar-SA"/>
        </w:rPr>
        <w:t>10.6.12. Обеспечивать при отсутствии общественного транспорта доставку работников служебным транспортом (либо арендуе</w:t>
      </w:r>
      <w:r w:rsidR="008B1909">
        <w:rPr>
          <w:rFonts w:eastAsia="Times New Roman" w:cs="Times New Roman"/>
          <w:sz w:val="28"/>
          <w:szCs w:val="28"/>
          <w:lang w:eastAsia="ar-SA" w:bidi="ar-SA"/>
        </w:rPr>
        <w:t xml:space="preserve">мым транспортом) к месту работы </w:t>
      </w:r>
      <w:r>
        <w:rPr>
          <w:rFonts w:eastAsia="Times New Roman" w:cs="Times New Roman"/>
          <w:sz w:val="28"/>
          <w:szCs w:val="28"/>
          <w:lang w:eastAsia="ar-SA" w:bidi="ar-SA"/>
        </w:rPr>
        <w:t>и обратно;</w:t>
      </w:r>
    </w:p>
    <w:p w:rsidR="00F02717" w:rsidRDefault="00F02717" w:rsidP="00D41E5B">
      <w:pPr>
        <w:ind w:firstLine="709"/>
        <w:contextualSpacing/>
        <w:jc w:val="both"/>
      </w:pPr>
      <w:r>
        <w:rPr>
          <w:rFonts w:eastAsia="Times New Roman" w:cs="Times New Roman"/>
          <w:sz w:val="28"/>
          <w:szCs w:val="28"/>
          <w:lang w:eastAsia="ar-SA" w:bidi="ar-SA"/>
        </w:rPr>
        <w:t xml:space="preserve">10.6.13. Устанавливать порядок и размеры компенсаций стоимости приобретения или изготовления форменной одежды работникам учреждения </w:t>
      </w:r>
      <w:r w:rsidR="00836E79">
        <w:rPr>
          <w:rFonts w:eastAsia="Times New Roman" w:cs="Times New Roman"/>
          <w:sz w:val="28"/>
          <w:szCs w:val="28"/>
          <w:lang w:eastAsia="ar-SA" w:bidi="ar-SA"/>
        </w:rPr>
        <w:br/>
      </w:r>
      <w:r>
        <w:rPr>
          <w:rFonts w:eastAsia="Times New Roman" w:cs="Times New Roman"/>
          <w:bCs/>
          <w:sz w:val="28"/>
          <w:szCs w:val="28"/>
          <w:lang w:eastAsia="ar-SA" w:bidi="ar-SA"/>
        </w:rPr>
        <w:t xml:space="preserve">на условиях коллективного договора. </w:t>
      </w:r>
    </w:p>
    <w:p w:rsidR="00F02717" w:rsidRDefault="00F02717" w:rsidP="00D41E5B">
      <w:pPr>
        <w:ind w:firstLine="709"/>
        <w:contextualSpacing/>
        <w:jc w:val="both"/>
      </w:pPr>
      <w:r>
        <w:rPr>
          <w:rFonts w:eastAsia="Times New Roman" w:cs="Times New Roman"/>
          <w:sz w:val="28"/>
          <w:szCs w:val="28"/>
          <w:lang w:eastAsia="ar-SA" w:bidi="ar-SA"/>
        </w:rPr>
        <w:t xml:space="preserve">10.6.14. Обеспечивать работающих и членов их семей всеми видами оздоровления, используя для этого санатории-профилактории, базы отдыха, туристические, спортивные базы и лагеря;  не допускать перепрофилирования, приватизации или передачи объектов социально-культурной сферы и спорта, находящихся на балансе работодателя, другим организациям без согласования </w:t>
      </w:r>
      <w:r w:rsidR="00836E79">
        <w:rPr>
          <w:rFonts w:eastAsia="Times New Roman" w:cs="Times New Roman"/>
          <w:sz w:val="28"/>
          <w:szCs w:val="28"/>
          <w:lang w:eastAsia="ar-SA" w:bidi="ar-SA"/>
        </w:rPr>
        <w:br/>
      </w:r>
      <w:r>
        <w:rPr>
          <w:rFonts w:eastAsia="Times New Roman" w:cs="Times New Roman"/>
          <w:sz w:val="28"/>
          <w:szCs w:val="28"/>
          <w:lang w:eastAsia="ar-SA" w:bidi="ar-SA"/>
        </w:rPr>
        <w:t>с выборным профсоюзным органом;</w:t>
      </w:r>
    </w:p>
    <w:p w:rsidR="00F02717" w:rsidRDefault="00F02717" w:rsidP="00D41E5B">
      <w:pPr>
        <w:pStyle w:val="a4"/>
        <w:ind w:firstLine="709"/>
        <w:contextualSpacing/>
        <w:jc w:val="both"/>
      </w:pPr>
      <w:r>
        <w:rPr>
          <w:rFonts w:eastAsia="Times New Roman" w:cs="Times New Roman"/>
          <w:sz w:val="28"/>
          <w:szCs w:val="28"/>
          <w:lang w:eastAsia="ar-SA" w:bidi="ar-SA"/>
        </w:rPr>
        <w:t xml:space="preserve">10.6.15. Компенсировать работникам Учреждений, в семье которых доход </w:t>
      </w:r>
      <w:r w:rsidR="00836E79">
        <w:rPr>
          <w:rFonts w:eastAsia="Times New Roman" w:cs="Times New Roman"/>
          <w:sz w:val="28"/>
          <w:szCs w:val="28"/>
          <w:lang w:eastAsia="ar-SA" w:bidi="ar-SA"/>
        </w:rPr>
        <w:br/>
      </w:r>
      <w:r>
        <w:rPr>
          <w:rFonts w:eastAsia="Times New Roman" w:cs="Times New Roman"/>
          <w:sz w:val="28"/>
          <w:szCs w:val="28"/>
          <w:lang w:eastAsia="ar-SA" w:bidi="ar-SA"/>
        </w:rPr>
        <w:t>на одного члена семьи не превышает минимального размера заработной платы, расходы на содержание детей в детских дошкольных учреждениях в размерах, определяемых коллективным договором;</w:t>
      </w:r>
    </w:p>
    <w:p w:rsidR="00F02717" w:rsidRPr="007B645C" w:rsidRDefault="00836E79" w:rsidP="00D41E5B">
      <w:pPr>
        <w:pStyle w:val="a4"/>
        <w:ind w:firstLine="709"/>
        <w:contextualSpacing/>
        <w:jc w:val="both"/>
      </w:pPr>
      <w:r>
        <w:rPr>
          <w:rFonts w:eastAsia="Times New Roman" w:cs="Times New Roman"/>
          <w:sz w:val="28"/>
          <w:szCs w:val="28"/>
          <w:lang w:eastAsia="ar-SA" w:bidi="ar-SA"/>
        </w:rPr>
        <w:t>10.6.16. </w:t>
      </w:r>
      <w:r w:rsidR="00F02717">
        <w:rPr>
          <w:rFonts w:eastAsia="Times New Roman" w:cs="Times New Roman"/>
          <w:sz w:val="28"/>
          <w:szCs w:val="28"/>
          <w:lang w:eastAsia="ar-SA" w:bidi="ar-SA"/>
        </w:rPr>
        <w:t xml:space="preserve">Выплачивать </w:t>
      </w:r>
      <w:r w:rsidR="00F02717">
        <w:rPr>
          <w:rFonts w:eastAsia="Times New Roman" w:cs="Times New Roman"/>
          <w:color w:val="000000"/>
          <w:sz w:val="28"/>
          <w:szCs w:val="28"/>
          <w:lang w:eastAsia="ar-SA" w:bidi="ar-SA"/>
        </w:rPr>
        <w:t>матерям или отцам,</w:t>
      </w:r>
      <w:r w:rsidR="00F02717">
        <w:rPr>
          <w:rFonts w:eastAsia="Times New Roman" w:cs="Times New Roman"/>
          <w:sz w:val="28"/>
          <w:szCs w:val="28"/>
          <w:lang w:eastAsia="ar-SA" w:bidi="ar-SA"/>
        </w:rPr>
        <w:t xml:space="preserve"> находящимся в трудовых отношениях с Учреждением, в период </w:t>
      </w:r>
      <w:r w:rsidR="008B1909">
        <w:rPr>
          <w:rFonts w:eastAsia="Times New Roman" w:cs="Times New Roman"/>
          <w:sz w:val="28"/>
          <w:szCs w:val="28"/>
          <w:lang w:eastAsia="ar-SA" w:bidi="ar-SA"/>
        </w:rPr>
        <w:t xml:space="preserve">использования отпуска по уходу </w:t>
      </w:r>
      <w:r w:rsidR="00F02717">
        <w:rPr>
          <w:rFonts w:eastAsia="Times New Roman" w:cs="Times New Roman"/>
          <w:sz w:val="28"/>
          <w:szCs w:val="28"/>
          <w:lang w:eastAsia="ar-SA" w:bidi="ar-SA"/>
        </w:rPr>
        <w:t xml:space="preserve">за ребенком </w:t>
      </w:r>
      <w:r>
        <w:rPr>
          <w:rFonts w:eastAsia="Times New Roman" w:cs="Times New Roman"/>
          <w:sz w:val="28"/>
          <w:szCs w:val="28"/>
          <w:lang w:eastAsia="ar-SA" w:bidi="ar-SA"/>
        </w:rPr>
        <w:br/>
      </w:r>
      <w:r w:rsidR="00F02717">
        <w:rPr>
          <w:rFonts w:eastAsia="Times New Roman" w:cs="Times New Roman"/>
          <w:sz w:val="28"/>
          <w:szCs w:val="28"/>
          <w:lang w:eastAsia="ar-SA" w:bidi="ar-SA"/>
        </w:rPr>
        <w:t>в возрасте от 1,5 до 3 лет, ком</w:t>
      </w:r>
      <w:r w:rsidR="008B1909">
        <w:rPr>
          <w:rFonts w:eastAsia="Times New Roman" w:cs="Times New Roman"/>
          <w:sz w:val="28"/>
          <w:szCs w:val="28"/>
          <w:lang w:eastAsia="ar-SA" w:bidi="ar-SA"/>
        </w:rPr>
        <w:t xml:space="preserve">пенсацию (ежемесячное пособие) </w:t>
      </w:r>
      <w:r w:rsidR="00F02717" w:rsidRPr="007B645C">
        <w:rPr>
          <w:rFonts w:eastAsia="Times New Roman" w:cs="Times New Roman"/>
          <w:bCs/>
          <w:sz w:val="28"/>
          <w:szCs w:val="28"/>
          <w:lang w:eastAsia="ar-SA" w:bidi="ar-SA"/>
        </w:rPr>
        <w:t xml:space="preserve">в размере </w:t>
      </w:r>
      <w:r>
        <w:rPr>
          <w:rFonts w:eastAsia="Times New Roman" w:cs="Times New Roman"/>
          <w:bCs/>
          <w:sz w:val="28"/>
          <w:szCs w:val="28"/>
          <w:lang w:eastAsia="ar-SA" w:bidi="ar-SA"/>
        </w:rPr>
        <w:br/>
      </w:r>
      <w:r w:rsidR="00F02717" w:rsidRPr="007B645C">
        <w:rPr>
          <w:rFonts w:eastAsia="Times New Roman" w:cs="Times New Roman"/>
          <w:bCs/>
          <w:sz w:val="28"/>
          <w:szCs w:val="28"/>
          <w:lang w:eastAsia="ar-SA" w:bidi="ar-SA"/>
        </w:rPr>
        <w:t>и на условиях определяемых коллективным договором</w:t>
      </w:r>
      <w:r w:rsidR="00F02717" w:rsidRPr="007B645C">
        <w:rPr>
          <w:rFonts w:eastAsia="Times New Roman" w:cs="Times New Roman"/>
          <w:sz w:val="28"/>
          <w:szCs w:val="28"/>
          <w:lang w:eastAsia="ar-SA" w:bidi="ar-SA"/>
        </w:rPr>
        <w:t>;</w:t>
      </w:r>
    </w:p>
    <w:p w:rsidR="00F02717" w:rsidRDefault="00F02717" w:rsidP="00D41E5B">
      <w:pPr>
        <w:ind w:firstLine="709"/>
        <w:contextualSpacing/>
        <w:jc w:val="both"/>
      </w:pPr>
      <w:r>
        <w:rPr>
          <w:rFonts w:eastAsia="Times New Roman" w:cs="Times New Roman"/>
          <w:sz w:val="28"/>
          <w:szCs w:val="28"/>
          <w:lang w:eastAsia="ar-SA" w:bidi="ar-SA"/>
        </w:rPr>
        <w:t>10.6</w:t>
      </w:r>
      <w:r w:rsidR="00836E79">
        <w:rPr>
          <w:rFonts w:eastAsia="Times New Roman" w:cs="Times New Roman"/>
          <w:sz w:val="28"/>
          <w:szCs w:val="28"/>
          <w:lang w:eastAsia="ar-SA" w:bidi="ar-SA"/>
        </w:rPr>
        <w:t>.17. </w:t>
      </w:r>
      <w:r>
        <w:rPr>
          <w:rFonts w:eastAsia="Times New Roman" w:cs="Times New Roman"/>
          <w:sz w:val="28"/>
          <w:szCs w:val="28"/>
          <w:lang w:eastAsia="ar-SA" w:bidi="ar-SA"/>
        </w:rPr>
        <w:t>Оказывать шефскую помощь, осуществлять единовременные денежные выплаты ветеранам войны и труда;</w:t>
      </w:r>
    </w:p>
    <w:p w:rsidR="00F02717" w:rsidRDefault="00F02717" w:rsidP="00D41E5B">
      <w:pPr>
        <w:ind w:firstLine="709"/>
        <w:contextualSpacing/>
        <w:jc w:val="both"/>
      </w:pPr>
      <w:r>
        <w:rPr>
          <w:rFonts w:eastAsia="Times New Roman" w:cs="Times New Roman"/>
          <w:sz w:val="28"/>
          <w:szCs w:val="28"/>
          <w:lang w:eastAsia="ar-SA" w:bidi="ar-SA"/>
        </w:rPr>
        <w:t xml:space="preserve">10.6.18. Конкретные формы социально-бытового обслуживания, повышенные льготы, гарантии и компенсации работникам </w:t>
      </w:r>
      <w:r>
        <w:rPr>
          <w:rFonts w:eastAsia="Times New Roman" w:cs="Times New Roman"/>
          <w:bCs/>
          <w:sz w:val="28"/>
          <w:szCs w:val="28"/>
          <w:lang w:eastAsia="ar-SA" w:bidi="ar-SA"/>
        </w:rPr>
        <w:t>учреждений</w:t>
      </w:r>
      <w:r>
        <w:rPr>
          <w:rFonts w:eastAsia="Times New Roman" w:cs="Times New Roman"/>
          <w:sz w:val="28"/>
          <w:szCs w:val="28"/>
          <w:lang w:eastAsia="ar-SA" w:bidi="ar-SA"/>
        </w:rPr>
        <w:t xml:space="preserve"> закрепляются </w:t>
      </w:r>
      <w:r w:rsidR="00836E79">
        <w:rPr>
          <w:rFonts w:eastAsia="Times New Roman" w:cs="Times New Roman"/>
          <w:sz w:val="28"/>
          <w:szCs w:val="28"/>
          <w:lang w:eastAsia="ar-SA" w:bidi="ar-SA"/>
        </w:rPr>
        <w:br/>
      </w:r>
      <w:r>
        <w:rPr>
          <w:rFonts w:eastAsia="Times New Roman" w:cs="Times New Roman"/>
          <w:sz w:val="28"/>
          <w:szCs w:val="28"/>
          <w:lang w:eastAsia="ar-SA" w:bidi="ar-SA"/>
        </w:rPr>
        <w:t xml:space="preserve">в коллективных договорах с учетом местных условий. </w:t>
      </w:r>
    </w:p>
    <w:p w:rsidR="00F02717" w:rsidRDefault="00836E79" w:rsidP="00D41E5B">
      <w:pPr>
        <w:ind w:firstLine="709"/>
        <w:contextualSpacing/>
        <w:jc w:val="both"/>
      </w:pPr>
      <w:r>
        <w:rPr>
          <w:rFonts w:cs="Times New Roman"/>
          <w:sz w:val="28"/>
          <w:szCs w:val="28"/>
        </w:rPr>
        <w:t>10.7. </w:t>
      </w:r>
      <w:r w:rsidR="00F02717">
        <w:rPr>
          <w:rFonts w:cs="Times New Roman"/>
          <w:sz w:val="28"/>
          <w:szCs w:val="28"/>
        </w:rPr>
        <w:t xml:space="preserve">При условии выделения Росморречфлоту объемов финансирования, </w:t>
      </w:r>
      <w:r w:rsidR="00F02717">
        <w:rPr>
          <w:rFonts w:cs="Times New Roman"/>
          <w:sz w:val="28"/>
          <w:szCs w:val="28"/>
        </w:rPr>
        <w:lastRenderedPageBreak/>
        <w:t>указанных в пункте 3.1. настоящего Соглашения</w:t>
      </w:r>
      <w:r w:rsidR="00F02717">
        <w:rPr>
          <w:rFonts w:eastAsia="Times New Roman" w:cs="Times New Roman"/>
          <w:sz w:val="28"/>
          <w:szCs w:val="28"/>
          <w:lang w:eastAsia="ar-SA" w:bidi="ar-SA"/>
        </w:rPr>
        <w:t xml:space="preserve"> по заявлению работника предоставляются дополнительные дни отдыха п</w:t>
      </w:r>
      <w:r>
        <w:rPr>
          <w:rFonts w:eastAsia="Times New Roman" w:cs="Times New Roman"/>
          <w:sz w:val="28"/>
          <w:szCs w:val="28"/>
          <w:lang w:eastAsia="ar-SA" w:bidi="ar-SA"/>
        </w:rPr>
        <w:t>родолжительностью не менее трех</w:t>
      </w:r>
      <w:r w:rsidR="00F02717">
        <w:rPr>
          <w:rFonts w:eastAsia="Times New Roman" w:cs="Times New Roman"/>
          <w:sz w:val="28"/>
          <w:szCs w:val="28"/>
          <w:lang w:eastAsia="ar-SA" w:bidi="ar-SA"/>
        </w:rPr>
        <w:t xml:space="preserve"> календарных дней</w:t>
      </w:r>
      <w:r w:rsidR="00F02717">
        <w:rPr>
          <w:rFonts w:eastAsia="Times New Roman" w:cs="Times New Roman"/>
          <w:b/>
          <w:bCs/>
          <w:i/>
          <w:iCs/>
          <w:sz w:val="28"/>
          <w:szCs w:val="28"/>
          <w:lang w:eastAsia="ar-SA" w:bidi="ar-SA"/>
        </w:rPr>
        <w:t xml:space="preserve"> </w:t>
      </w:r>
      <w:r w:rsidR="00F02717">
        <w:rPr>
          <w:rFonts w:eastAsia="Times New Roman" w:cs="Times New Roman"/>
          <w:sz w:val="28"/>
          <w:szCs w:val="28"/>
          <w:lang w:eastAsia="ar-SA" w:bidi="ar-SA"/>
        </w:rPr>
        <w:t>в связи с:</w:t>
      </w:r>
    </w:p>
    <w:p w:rsidR="00F02717" w:rsidRDefault="00F02717" w:rsidP="00D41E5B">
      <w:pPr>
        <w:pStyle w:val="11"/>
        <w:numPr>
          <w:ilvl w:val="0"/>
          <w:numId w:val="19"/>
        </w:numPr>
        <w:ind w:left="0" w:firstLine="709"/>
        <w:jc w:val="both"/>
      </w:pPr>
      <w:r>
        <w:rPr>
          <w:rFonts w:eastAsia="Times New Roman" w:cs="Times New Roman"/>
          <w:sz w:val="28"/>
          <w:szCs w:val="28"/>
          <w:lang w:eastAsia="ar-SA" w:bidi="ar-SA"/>
        </w:rPr>
        <w:t>бракосочетанием;</w:t>
      </w:r>
    </w:p>
    <w:p w:rsidR="00F02717" w:rsidRDefault="00F02717" w:rsidP="00D41E5B">
      <w:pPr>
        <w:pStyle w:val="11"/>
        <w:numPr>
          <w:ilvl w:val="0"/>
          <w:numId w:val="19"/>
        </w:numPr>
        <w:ind w:left="0" w:firstLine="709"/>
        <w:jc w:val="both"/>
      </w:pPr>
      <w:r>
        <w:rPr>
          <w:rFonts w:eastAsia="Times New Roman" w:cs="Times New Roman"/>
          <w:sz w:val="28"/>
          <w:szCs w:val="28"/>
          <w:lang w:eastAsia="ar-SA" w:bidi="ar-SA"/>
        </w:rPr>
        <w:t>рождением ребенка;</w:t>
      </w:r>
    </w:p>
    <w:p w:rsidR="00F02717" w:rsidRDefault="00F02717" w:rsidP="00D41E5B">
      <w:pPr>
        <w:pStyle w:val="11"/>
        <w:numPr>
          <w:ilvl w:val="0"/>
          <w:numId w:val="19"/>
        </w:numPr>
        <w:ind w:left="0" w:firstLine="709"/>
        <w:jc w:val="both"/>
      </w:pPr>
      <w:r>
        <w:rPr>
          <w:rFonts w:eastAsia="Times New Roman" w:cs="Times New Roman"/>
          <w:sz w:val="28"/>
          <w:szCs w:val="28"/>
          <w:lang w:eastAsia="ar-SA" w:bidi="ar-SA"/>
        </w:rPr>
        <w:t>стихийными бедствиями в районе проживания;</w:t>
      </w:r>
    </w:p>
    <w:p w:rsidR="00F02717" w:rsidRDefault="00F02717" w:rsidP="00D41E5B">
      <w:pPr>
        <w:pStyle w:val="11"/>
        <w:numPr>
          <w:ilvl w:val="0"/>
          <w:numId w:val="19"/>
        </w:numPr>
        <w:ind w:left="0" w:firstLine="709"/>
        <w:jc w:val="both"/>
      </w:pPr>
      <w:r>
        <w:rPr>
          <w:rFonts w:eastAsia="Times New Roman" w:cs="Times New Roman"/>
          <w:sz w:val="28"/>
          <w:szCs w:val="28"/>
          <w:lang w:eastAsia="ar-SA" w:bidi="ar-SA"/>
        </w:rPr>
        <w:t xml:space="preserve">похоронами близкого родственника - без учета времени, необходимого </w:t>
      </w:r>
      <w:r w:rsidR="00836E79">
        <w:rPr>
          <w:rFonts w:eastAsia="Times New Roman" w:cs="Times New Roman"/>
          <w:sz w:val="28"/>
          <w:szCs w:val="28"/>
          <w:lang w:eastAsia="ar-SA" w:bidi="ar-SA"/>
        </w:rPr>
        <w:br/>
      </w:r>
      <w:r>
        <w:rPr>
          <w:rFonts w:eastAsia="Times New Roman" w:cs="Times New Roman"/>
          <w:sz w:val="28"/>
          <w:szCs w:val="28"/>
          <w:lang w:eastAsia="ar-SA" w:bidi="ar-SA"/>
        </w:rPr>
        <w:t xml:space="preserve">на проезд к месту события и обратно. </w:t>
      </w:r>
    </w:p>
    <w:p w:rsidR="00F02717" w:rsidRPr="007B645C" w:rsidRDefault="00F02717" w:rsidP="00D41E5B">
      <w:pPr>
        <w:ind w:firstLine="709"/>
        <w:contextualSpacing/>
        <w:jc w:val="both"/>
      </w:pPr>
      <w:r w:rsidRPr="007B645C">
        <w:rPr>
          <w:rFonts w:eastAsia="Times New Roman" w:cs="Times New Roman"/>
          <w:sz w:val="28"/>
          <w:szCs w:val="28"/>
          <w:lang w:eastAsia="ar-SA" w:bidi="ar-SA"/>
        </w:rPr>
        <w:t xml:space="preserve">Дополнительные дни отдыха оплачиваются из расчета среднего заработка </w:t>
      </w:r>
      <w:r w:rsidR="00836E79">
        <w:rPr>
          <w:rFonts w:eastAsia="Times New Roman" w:cs="Times New Roman"/>
          <w:sz w:val="28"/>
          <w:szCs w:val="28"/>
          <w:lang w:eastAsia="ar-SA" w:bidi="ar-SA"/>
        </w:rPr>
        <w:br/>
      </w:r>
      <w:r w:rsidRPr="007B645C">
        <w:rPr>
          <w:rFonts w:eastAsia="Times New Roman" w:cs="Times New Roman"/>
          <w:sz w:val="28"/>
          <w:szCs w:val="28"/>
          <w:lang w:eastAsia="ar-SA" w:bidi="ar-SA"/>
        </w:rPr>
        <w:t xml:space="preserve">в соответствии с постановлением Правительства Российской Федерации </w:t>
      </w:r>
      <w:r w:rsidR="00836E79">
        <w:rPr>
          <w:rFonts w:eastAsia="Times New Roman" w:cs="Times New Roman"/>
          <w:sz w:val="28"/>
          <w:szCs w:val="28"/>
          <w:lang w:eastAsia="ar-SA" w:bidi="ar-SA"/>
        </w:rPr>
        <w:br/>
      </w:r>
      <w:r w:rsidRPr="007B645C">
        <w:rPr>
          <w:rFonts w:eastAsia="Times New Roman" w:cs="Times New Roman"/>
          <w:sz w:val="28"/>
          <w:szCs w:val="28"/>
          <w:lang w:eastAsia="ar-SA" w:bidi="ar-SA"/>
        </w:rPr>
        <w:t>от 24.12.2007 № 922.</w:t>
      </w:r>
    </w:p>
    <w:p w:rsidR="00F02717" w:rsidRDefault="00836E79" w:rsidP="00D41E5B">
      <w:pPr>
        <w:ind w:firstLine="709"/>
        <w:contextualSpacing/>
        <w:jc w:val="both"/>
      </w:pPr>
      <w:r>
        <w:rPr>
          <w:rFonts w:eastAsia="Times New Roman" w:cs="Times New Roman"/>
          <w:sz w:val="28"/>
          <w:szCs w:val="28"/>
          <w:lang w:eastAsia="ar-SA" w:bidi="ar-SA"/>
        </w:rPr>
        <w:t>10.8. </w:t>
      </w:r>
      <w:r w:rsidR="00F02717">
        <w:rPr>
          <w:rFonts w:eastAsia="Times New Roman" w:cs="Times New Roman"/>
          <w:sz w:val="28"/>
          <w:szCs w:val="28"/>
          <w:lang w:eastAsia="ar-SA" w:bidi="ar-SA"/>
        </w:rPr>
        <w:t xml:space="preserve">За время прохождения обязательных медосмотров (обследований), инструктажа, проверки знаний и других случаев отвлечения рабочих и служащих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от основной работы по инициативе администрации в интересах организации </w:t>
      </w:r>
      <w:r>
        <w:rPr>
          <w:rFonts w:eastAsia="Times New Roman" w:cs="Times New Roman"/>
          <w:sz w:val="28"/>
          <w:szCs w:val="28"/>
          <w:lang w:eastAsia="ar-SA" w:bidi="ar-SA"/>
        </w:rPr>
        <w:br/>
      </w:r>
      <w:r w:rsidR="00F02717">
        <w:rPr>
          <w:rFonts w:eastAsia="Times New Roman" w:cs="Times New Roman"/>
          <w:sz w:val="28"/>
          <w:szCs w:val="28"/>
          <w:lang w:eastAsia="ar-SA" w:bidi="ar-SA"/>
        </w:rPr>
        <w:t>им сохраняется средний заработок.</w:t>
      </w:r>
    </w:p>
    <w:p w:rsidR="00F02717" w:rsidRDefault="00836E79" w:rsidP="00D41E5B">
      <w:pPr>
        <w:ind w:firstLine="709"/>
        <w:contextualSpacing/>
        <w:jc w:val="both"/>
      </w:pPr>
      <w:r>
        <w:rPr>
          <w:rFonts w:eastAsia="Times New Roman" w:cs="Times New Roman"/>
          <w:sz w:val="28"/>
          <w:szCs w:val="28"/>
          <w:lang w:eastAsia="ar-SA" w:bidi="ar-SA"/>
        </w:rPr>
        <w:t>10.9. </w:t>
      </w:r>
      <w:r w:rsidR="00F02717">
        <w:rPr>
          <w:rFonts w:eastAsia="Times New Roman" w:cs="Times New Roman"/>
          <w:sz w:val="28"/>
          <w:szCs w:val="28"/>
          <w:lang w:eastAsia="ar-SA" w:bidi="ar-SA"/>
        </w:rPr>
        <w:t xml:space="preserve">Работодатель по просьбе работника предоставляет ему сведения </w:t>
      </w:r>
      <w:r w:rsidR="00F02717">
        <w:rPr>
          <w:rFonts w:eastAsia="Times New Roman" w:cs="Times New Roman"/>
          <w:sz w:val="28"/>
          <w:szCs w:val="28"/>
          <w:lang w:eastAsia="ar-SA" w:bidi="ar-SA"/>
        </w:rPr>
        <w:br/>
        <w:t xml:space="preserve">о перечислении страховых пенсионных взносов в органы Пенсионного фонда Российской Федерации для включения их в индивидуальный лицевой счет работника. Порядок осуществления контроля со стороны профсоюзного органа </w:t>
      </w:r>
      <w:r>
        <w:rPr>
          <w:rFonts w:eastAsia="Times New Roman" w:cs="Times New Roman"/>
          <w:sz w:val="28"/>
          <w:szCs w:val="28"/>
          <w:lang w:eastAsia="ar-SA" w:bidi="ar-SA"/>
        </w:rPr>
        <w:br/>
      </w:r>
      <w:r w:rsidR="00F02717">
        <w:rPr>
          <w:rFonts w:eastAsia="Times New Roman" w:cs="Times New Roman"/>
          <w:sz w:val="28"/>
          <w:szCs w:val="28"/>
          <w:lang w:eastAsia="ar-SA" w:bidi="ar-SA"/>
        </w:rPr>
        <w:t>за полнотой и своевременностью перечисления страховых взносов регламентируется коллективным договором.</w:t>
      </w:r>
    </w:p>
    <w:p w:rsidR="00F02717" w:rsidRDefault="00836E79" w:rsidP="00D41E5B">
      <w:pPr>
        <w:ind w:firstLine="709"/>
        <w:contextualSpacing/>
        <w:jc w:val="both"/>
      </w:pPr>
      <w:r>
        <w:rPr>
          <w:rFonts w:eastAsia="Times New Roman" w:cs="Times New Roman"/>
          <w:sz w:val="28"/>
          <w:szCs w:val="28"/>
          <w:lang w:eastAsia="ar-SA" w:bidi="ar-SA"/>
        </w:rPr>
        <w:t>10.10. </w:t>
      </w:r>
      <w:r w:rsidR="00F02717">
        <w:rPr>
          <w:rFonts w:eastAsia="Times New Roman" w:cs="Times New Roman"/>
          <w:sz w:val="28"/>
          <w:szCs w:val="28"/>
          <w:lang w:eastAsia="ar-SA" w:bidi="ar-SA"/>
        </w:rPr>
        <w:t xml:space="preserve">Работодатель по согласованию с выборным профсоюзным органом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в пределах годовых </w:t>
      </w:r>
      <w:r w:rsidR="00F02717">
        <w:rPr>
          <w:rFonts w:eastAsia="Times New Roman" w:cs="Times New Roman"/>
          <w:color w:val="000000"/>
          <w:sz w:val="28"/>
          <w:szCs w:val="28"/>
          <w:lang w:eastAsia="ar-SA" w:bidi="ar-SA"/>
        </w:rPr>
        <w:t>Планов финансово-хозяйственной деятельности</w:t>
      </w:r>
      <w:r w:rsidR="00F02717">
        <w:rPr>
          <w:rFonts w:eastAsia="Times New Roman" w:cs="Times New Roman"/>
          <w:bCs/>
          <w:sz w:val="28"/>
          <w:szCs w:val="28"/>
          <w:lang w:eastAsia="ar-SA" w:bidi="ar-SA"/>
        </w:rPr>
        <w:t>,</w:t>
      </w:r>
      <w:r w:rsidR="00F02717">
        <w:rPr>
          <w:rFonts w:eastAsia="Times New Roman" w:cs="Times New Roman"/>
          <w:bCs/>
          <w:i/>
          <w:iCs/>
          <w:sz w:val="28"/>
          <w:szCs w:val="28"/>
          <w:lang w:eastAsia="ar-SA" w:bidi="ar-SA"/>
        </w:rPr>
        <w:t xml:space="preserve"> </w:t>
      </w:r>
      <w:r w:rsidR="00F02717">
        <w:rPr>
          <w:rFonts w:eastAsia="Times New Roman" w:cs="Times New Roman"/>
          <w:sz w:val="28"/>
          <w:szCs w:val="28"/>
          <w:lang w:eastAsia="ar-SA" w:bidi="ar-SA"/>
        </w:rPr>
        <w:t xml:space="preserve">утвержденных Росморречфлотом, осуществляет транспортировку к месту захоронения и похороны погибшего или умершего работника Учреждения, либо возмещает его семье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на основании представленных документов расходы, связанные с транспортировкой </w:t>
      </w:r>
      <w:r>
        <w:rPr>
          <w:rFonts w:eastAsia="Times New Roman" w:cs="Times New Roman"/>
          <w:sz w:val="28"/>
          <w:szCs w:val="28"/>
          <w:lang w:eastAsia="ar-SA" w:bidi="ar-SA"/>
        </w:rPr>
        <w:br/>
      </w:r>
      <w:r w:rsidR="00F02717">
        <w:rPr>
          <w:rFonts w:eastAsia="Times New Roman" w:cs="Times New Roman"/>
          <w:sz w:val="28"/>
          <w:szCs w:val="28"/>
          <w:lang w:eastAsia="ar-SA" w:bidi="ar-SA"/>
        </w:rPr>
        <w:t>и погребением</w:t>
      </w:r>
      <w:r w:rsidR="00F02717">
        <w:rPr>
          <w:rFonts w:eastAsia="Times New Roman" w:cs="Times New Roman"/>
          <w:i/>
          <w:sz w:val="28"/>
          <w:szCs w:val="28"/>
          <w:lang w:eastAsia="ar-SA" w:bidi="ar-SA"/>
        </w:rPr>
        <w:t xml:space="preserve">. </w:t>
      </w:r>
    </w:p>
    <w:p w:rsidR="00F02717" w:rsidRDefault="00836E79" w:rsidP="00D41E5B">
      <w:pPr>
        <w:ind w:firstLine="709"/>
        <w:contextualSpacing/>
        <w:jc w:val="both"/>
      </w:pPr>
      <w:r>
        <w:rPr>
          <w:rFonts w:eastAsia="Times New Roman" w:cs="Times New Roman"/>
          <w:sz w:val="28"/>
          <w:szCs w:val="28"/>
          <w:lang w:eastAsia="ar-SA" w:bidi="ar-SA"/>
        </w:rPr>
        <w:t>10.11. </w:t>
      </w:r>
      <w:r w:rsidR="00F02717">
        <w:rPr>
          <w:rFonts w:eastAsia="Times New Roman" w:cs="Times New Roman"/>
          <w:sz w:val="28"/>
          <w:szCs w:val="28"/>
          <w:lang w:eastAsia="ar-SA" w:bidi="ar-SA"/>
        </w:rPr>
        <w:t>Семья погибшего или умершего на производстве работника сохраняет право на улучшение жилищных условий. К таким се</w:t>
      </w:r>
      <w:r w:rsidR="008B1909">
        <w:rPr>
          <w:rFonts w:eastAsia="Times New Roman" w:cs="Times New Roman"/>
          <w:sz w:val="28"/>
          <w:szCs w:val="28"/>
          <w:lang w:eastAsia="ar-SA" w:bidi="ar-SA"/>
        </w:rPr>
        <w:t xml:space="preserve">мьям </w:t>
      </w:r>
      <w:r w:rsidR="00F02717">
        <w:rPr>
          <w:rFonts w:eastAsia="Times New Roman" w:cs="Times New Roman"/>
          <w:sz w:val="28"/>
          <w:szCs w:val="28"/>
          <w:lang w:eastAsia="ar-SA" w:bidi="ar-SA"/>
        </w:rPr>
        <w:t>не применяются действия, ущемляющие ее материальное и социальное положение по сравнению с другими</w:t>
      </w:r>
      <w:r w:rsidR="008B1909">
        <w:rPr>
          <w:rFonts w:eastAsia="Times New Roman" w:cs="Times New Roman"/>
          <w:sz w:val="28"/>
          <w:szCs w:val="28"/>
          <w:lang w:eastAsia="ar-SA" w:bidi="ar-SA"/>
        </w:rPr>
        <w:t xml:space="preserve"> семьями работников Учреждения </w:t>
      </w:r>
      <w:r w:rsidR="00F02717">
        <w:rPr>
          <w:rFonts w:eastAsia="Times New Roman" w:cs="Times New Roman"/>
          <w:sz w:val="28"/>
          <w:szCs w:val="28"/>
          <w:lang w:eastAsia="ar-SA" w:bidi="ar-SA"/>
        </w:rPr>
        <w:t>в соответствии с Жилищным кодексом Российской Федерации.</w:t>
      </w:r>
    </w:p>
    <w:p w:rsidR="00F02717" w:rsidRDefault="00836E79" w:rsidP="00D41E5B">
      <w:pPr>
        <w:ind w:firstLine="709"/>
        <w:contextualSpacing/>
        <w:jc w:val="both"/>
      </w:pPr>
      <w:r>
        <w:rPr>
          <w:rFonts w:eastAsia="Times New Roman" w:cs="Times New Roman"/>
          <w:sz w:val="28"/>
          <w:szCs w:val="28"/>
          <w:lang w:eastAsia="ar-SA" w:bidi="ar-SA"/>
        </w:rPr>
        <w:t>10.12. </w:t>
      </w:r>
      <w:r w:rsidR="00F02717">
        <w:rPr>
          <w:rFonts w:eastAsia="Times New Roman" w:cs="Times New Roman"/>
          <w:sz w:val="28"/>
          <w:szCs w:val="28"/>
          <w:lang w:eastAsia="ar-SA" w:bidi="ar-SA"/>
        </w:rPr>
        <w:t xml:space="preserve">Принятие работодателями локальных нормативных актов, содержащих нормы трудового права, осуществляется </w:t>
      </w:r>
      <w:r w:rsidR="00F02717" w:rsidRPr="007B645C">
        <w:rPr>
          <w:rFonts w:eastAsia="Times New Roman" w:cs="Times New Roman"/>
          <w:sz w:val="28"/>
          <w:szCs w:val="28"/>
          <w:lang w:eastAsia="ar-SA" w:bidi="ar-SA"/>
        </w:rPr>
        <w:t>по согласованию</w:t>
      </w:r>
      <w:r w:rsidR="00F02717" w:rsidRPr="007B645C">
        <w:rPr>
          <w:rFonts w:eastAsia="Times New Roman" w:cs="Times New Roman"/>
          <w:bCs/>
          <w:sz w:val="28"/>
          <w:szCs w:val="28"/>
          <w:lang w:eastAsia="ar-SA" w:bidi="ar-SA"/>
        </w:rPr>
        <w:t xml:space="preserve"> с выборным органом</w:t>
      </w:r>
      <w:r w:rsidR="00F02717" w:rsidRPr="007B645C">
        <w:rPr>
          <w:rFonts w:eastAsia="Times New Roman" w:cs="Times New Roman"/>
          <w:sz w:val="28"/>
          <w:szCs w:val="28"/>
          <w:lang w:eastAsia="ar-SA" w:bidi="ar-SA"/>
        </w:rPr>
        <w:t xml:space="preserve"> первичной профсоюзной о</w:t>
      </w:r>
      <w:r w:rsidR="00F02717">
        <w:rPr>
          <w:rFonts w:eastAsia="Times New Roman" w:cs="Times New Roman"/>
          <w:sz w:val="28"/>
          <w:szCs w:val="28"/>
          <w:lang w:eastAsia="ar-SA" w:bidi="ar-SA"/>
        </w:rPr>
        <w:t xml:space="preserve">рганизации, представляющей интересы всех </w:t>
      </w:r>
      <w:r>
        <w:rPr>
          <w:rFonts w:eastAsia="Times New Roman" w:cs="Times New Roman"/>
          <w:sz w:val="28"/>
          <w:szCs w:val="28"/>
          <w:lang w:eastAsia="ar-SA" w:bidi="ar-SA"/>
        </w:rPr>
        <w:br/>
      </w:r>
      <w:r w:rsidR="00F02717">
        <w:rPr>
          <w:rFonts w:eastAsia="Times New Roman" w:cs="Times New Roman"/>
          <w:sz w:val="28"/>
          <w:szCs w:val="28"/>
          <w:lang w:eastAsia="ar-SA" w:bidi="ar-SA"/>
        </w:rPr>
        <w:t xml:space="preserve">или большинства работников в </w:t>
      </w:r>
      <w:r w:rsidR="00F02717">
        <w:rPr>
          <w:rFonts w:eastAsia="Times New Roman" w:cs="Times New Roman"/>
          <w:color w:val="000000"/>
          <w:sz w:val="28"/>
          <w:szCs w:val="28"/>
          <w:lang w:eastAsia="ar-SA" w:bidi="ar-SA"/>
        </w:rPr>
        <w:t xml:space="preserve">Учреждениях. </w:t>
      </w:r>
    </w:p>
    <w:p w:rsidR="00F02717" w:rsidRDefault="00F02717" w:rsidP="00D41E5B">
      <w:pPr>
        <w:ind w:firstLine="709"/>
        <w:contextualSpacing/>
        <w:jc w:val="both"/>
      </w:pPr>
      <w:r w:rsidRPr="008B1909">
        <w:rPr>
          <w:rFonts w:eastAsia="Times New Roman" w:cs="Times New Roman"/>
          <w:i/>
          <w:color w:val="000000"/>
          <w:sz w:val="28"/>
          <w:szCs w:val="28"/>
          <w:u w:val="single"/>
          <w:lang w:eastAsia="ar-SA" w:bidi="ar-SA"/>
        </w:rPr>
        <w:t>Справка</w:t>
      </w:r>
      <w:r w:rsidRPr="008B1909">
        <w:rPr>
          <w:rFonts w:eastAsia="Times New Roman" w:cs="Times New Roman"/>
          <w:i/>
          <w:color w:val="000000"/>
          <w:sz w:val="28"/>
          <w:szCs w:val="28"/>
          <w:lang w:eastAsia="ar-SA" w:bidi="ar-SA"/>
        </w:rPr>
        <w:t>.</w:t>
      </w:r>
      <w:r>
        <w:rPr>
          <w:rFonts w:eastAsia="Times New Roman" w:cs="Times New Roman"/>
          <w:color w:val="000000"/>
          <w:sz w:val="28"/>
          <w:szCs w:val="28"/>
          <w:lang w:eastAsia="ar-SA" w:bidi="ar-SA"/>
        </w:rPr>
        <w:t xml:space="preserve"> «Коллективным договором, соглашениями может быть предусмотрено принятие локальных нор</w:t>
      </w:r>
      <w:r w:rsidR="008B1909">
        <w:rPr>
          <w:rFonts w:eastAsia="Times New Roman" w:cs="Times New Roman"/>
          <w:color w:val="000000"/>
          <w:sz w:val="28"/>
          <w:szCs w:val="28"/>
          <w:lang w:eastAsia="ar-SA" w:bidi="ar-SA"/>
        </w:rPr>
        <w:t xml:space="preserve">мативных актов по согласованию </w:t>
      </w:r>
      <w:r w:rsidR="00836E79">
        <w:rPr>
          <w:rFonts w:eastAsia="Times New Roman" w:cs="Times New Roman"/>
          <w:color w:val="000000"/>
          <w:sz w:val="28"/>
          <w:szCs w:val="28"/>
          <w:lang w:eastAsia="ar-SA" w:bidi="ar-SA"/>
        </w:rPr>
        <w:br/>
      </w:r>
      <w:r>
        <w:rPr>
          <w:rFonts w:eastAsia="Times New Roman" w:cs="Times New Roman"/>
          <w:color w:val="000000"/>
          <w:sz w:val="28"/>
          <w:szCs w:val="28"/>
          <w:lang w:eastAsia="ar-SA" w:bidi="ar-SA"/>
        </w:rPr>
        <w:t>с представительным органом работников» (статья 8 часть 3 ТК</w:t>
      </w:r>
      <w:r w:rsidR="00836E79">
        <w:rPr>
          <w:rFonts w:eastAsia="Times New Roman" w:cs="Times New Roman"/>
          <w:color w:val="000000"/>
          <w:sz w:val="28"/>
          <w:szCs w:val="28"/>
          <w:lang w:eastAsia="ar-SA" w:bidi="ar-SA"/>
        </w:rPr>
        <w:t xml:space="preserve"> </w:t>
      </w:r>
      <w:r>
        <w:rPr>
          <w:rFonts w:eastAsia="Times New Roman" w:cs="Times New Roman"/>
          <w:color w:val="000000"/>
          <w:sz w:val="28"/>
          <w:szCs w:val="28"/>
          <w:lang w:eastAsia="ar-SA" w:bidi="ar-SA"/>
        </w:rPr>
        <w:t>РФ).</w:t>
      </w:r>
    </w:p>
    <w:p w:rsidR="00F02717" w:rsidRDefault="00836E79" w:rsidP="00D41E5B">
      <w:pPr>
        <w:ind w:firstLine="709"/>
        <w:contextualSpacing/>
        <w:jc w:val="both"/>
      </w:pPr>
      <w:r>
        <w:rPr>
          <w:rFonts w:eastAsia="Times New Roman" w:cs="Times New Roman"/>
          <w:sz w:val="28"/>
          <w:szCs w:val="28"/>
          <w:lang w:eastAsia="ar-SA" w:bidi="ar-SA"/>
        </w:rPr>
        <w:t>10.13. </w:t>
      </w:r>
      <w:r w:rsidR="00F02717">
        <w:rPr>
          <w:rFonts w:eastAsia="Times New Roman" w:cs="Times New Roman"/>
          <w:sz w:val="28"/>
          <w:szCs w:val="28"/>
          <w:lang w:eastAsia="ar-SA" w:bidi="ar-SA"/>
        </w:rPr>
        <w:t xml:space="preserve">Члены экипажей судов имеют право на льготное исчисление специального стажа работы в плавсоставе для досрочного назначения трудовой пенсии по старости. Работа члена экипажа в течение полного навигационного периода (пункт 5.2. Соглашения) учитывается на основании </w:t>
      </w:r>
      <w:r w:rsidR="00F02717" w:rsidRPr="007B645C">
        <w:rPr>
          <w:rFonts w:eastAsia="Times New Roman" w:cs="Times New Roman"/>
          <w:sz w:val="28"/>
          <w:szCs w:val="28"/>
          <w:lang w:eastAsia="ar-SA" w:bidi="ar-SA"/>
        </w:rPr>
        <w:t>пункта 2 абзаца 9</w:t>
      </w:r>
      <w:r w:rsidR="00F02717">
        <w:rPr>
          <w:rFonts w:eastAsia="Times New Roman" w:cs="Times New Roman"/>
          <w:sz w:val="28"/>
          <w:szCs w:val="28"/>
          <w:lang w:eastAsia="ar-SA" w:bidi="ar-SA"/>
        </w:rPr>
        <w:t xml:space="preserve"> постановления Прав</w:t>
      </w:r>
      <w:r w:rsidR="008B1909">
        <w:rPr>
          <w:rFonts w:eastAsia="Times New Roman" w:cs="Times New Roman"/>
          <w:sz w:val="28"/>
          <w:szCs w:val="28"/>
          <w:lang w:eastAsia="ar-SA" w:bidi="ar-SA"/>
        </w:rPr>
        <w:t xml:space="preserve">ительства Российской Федерации </w:t>
      </w:r>
      <w:r w:rsidR="00F02717">
        <w:rPr>
          <w:rFonts w:eastAsia="Times New Roman" w:cs="Times New Roman"/>
          <w:sz w:val="28"/>
          <w:szCs w:val="28"/>
          <w:lang w:eastAsia="ar-SA" w:bidi="ar-SA"/>
        </w:rPr>
        <w:t xml:space="preserve">от 11.07.2002 № 516 </w:t>
      </w:r>
      <w:r>
        <w:rPr>
          <w:rFonts w:eastAsia="Times New Roman" w:cs="Times New Roman"/>
          <w:sz w:val="28"/>
          <w:szCs w:val="28"/>
          <w:lang w:eastAsia="ar-SA" w:bidi="ar-SA"/>
        </w:rPr>
        <w:br/>
      </w:r>
      <w:r w:rsidR="00F02717">
        <w:rPr>
          <w:rFonts w:eastAsia="Times New Roman" w:cs="Times New Roman"/>
          <w:sz w:val="28"/>
          <w:szCs w:val="28"/>
          <w:lang w:eastAsia="ar-SA" w:bidi="ar-SA"/>
        </w:rPr>
        <w:lastRenderedPageBreak/>
        <w:t>(с изменениями) за полный год работы.</w:t>
      </w:r>
    </w:p>
    <w:p w:rsidR="00F02717" w:rsidRDefault="00F02717" w:rsidP="00D41E5B">
      <w:pPr>
        <w:ind w:firstLine="709"/>
        <w:contextualSpacing/>
        <w:jc w:val="both"/>
        <w:rPr>
          <w:rFonts w:eastAsia="Times New Roman" w:cs="Times New Roman"/>
          <w:sz w:val="28"/>
          <w:szCs w:val="28"/>
          <w:lang w:eastAsia="ar-SA" w:bidi="ar-SA"/>
        </w:rPr>
      </w:pPr>
      <w:r w:rsidRPr="007B645C">
        <w:rPr>
          <w:rFonts w:eastAsia="Times New Roman" w:cs="Times New Roman"/>
          <w:sz w:val="28"/>
          <w:szCs w:val="28"/>
          <w:lang w:eastAsia="ar-SA" w:bidi="ar-SA"/>
        </w:rPr>
        <w:t>10.14.</w:t>
      </w:r>
      <w:r w:rsidR="00836E79">
        <w:rPr>
          <w:rFonts w:eastAsia="Times New Roman" w:cs="Times New Roman"/>
          <w:sz w:val="28"/>
          <w:szCs w:val="28"/>
          <w:lang w:eastAsia="ar-SA" w:bidi="ar-SA"/>
        </w:rPr>
        <w:t> </w:t>
      </w:r>
      <w:r w:rsidRPr="007B645C">
        <w:rPr>
          <w:rFonts w:eastAsia="Times New Roman" w:cs="Times New Roman"/>
          <w:bCs/>
          <w:color w:val="000000"/>
          <w:sz w:val="28"/>
          <w:szCs w:val="28"/>
          <w:lang w:eastAsia="ar-SA" w:bidi="ar-SA"/>
        </w:rPr>
        <w:t xml:space="preserve">Во исполнение Рекомендаций, утвержденных Решением Российской трехсторонней комиссии по регулированию социально-трудовых отношений </w:t>
      </w:r>
      <w:r w:rsidR="00836E79">
        <w:rPr>
          <w:rFonts w:eastAsia="Times New Roman" w:cs="Times New Roman"/>
          <w:bCs/>
          <w:color w:val="000000"/>
          <w:sz w:val="28"/>
          <w:szCs w:val="28"/>
          <w:lang w:eastAsia="ar-SA" w:bidi="ar-SA"/>
        </w:rPr>
        <w:br/>
      </w:r>
      <w:r w:rsidRPr="007B645C">
        <w:rPr>
          <w:rFonts w:eastAsia="Times New Roman" w:cs="Times New Roman"/>
          <w:bCs/>
          <w:color w:val="000000"/>
          <w:sz w:val="28"/>
          <w:szCs w:val="28"/>
          <w:lang w:eastAsia="ar-SA" w:bidi="ar-SA"/>
        </w:rPr>
        <w:t>от 29.10.20</w:t>
      </w:r>
      <w:r w:rsidR="008B1909">
        <w:rPr>
          <w:rFonts w:eastAsia="Times New Roman" w:cs="Times New Roman"/>
          <w:bCs/>
          <w:color w:val="000000"/>
          <w:sz w:val="28"/>
          <w:szCs w:val="28"/>
          <w:lang w:eastAsia="ar-SA" w:bidi="ar-SA"/>
        </w:rPr>
        <w:t xml:space="preserve">21 (протокол № 9), на условиях </w:t>
      </w:r>
      <w:r w:rsidRPr="007B645C">
        <w:rPr>
          <w:rFonts w:eastAsia="Times New Roman" w:cs="Times New Roman"/>
          <w:bCs/>
          <w:color w:val="000000"/>
          <w:sz w:val="28"/>
          <w:szCs w:val="28"/>
          <w:lang w:eastAsia="ar-SA" w:bidi="ar-SA"/>
        </w:rPr>
        <w:t>и в порядке, предусмотренных коллективным договором Учреждения или другим локальным нормати</w:t>
      </w:r>
      <w:r w:rsidR="008B1909">
        <w:rPr>
          <w:rFonts w:eastAsia="Times New Roman" w:cs="Times New Roman"/>
          <w:bCs/>
          <w:color w:val="000000"/>
          <w:sz w:val="28"/>
          <w:szCs w:val="28"/>
          <w:lang w:eastAsia="ar-SA" w:bidi="ar-SA"/>
        </w:rPr>
        <w:t xml:space="preserve">вным актом, включать положения </w:t>
      </w:r>
      <w:r w:rsidRPr="007B645C">
        <w:rPr>
          <w:rFonts w:eastAsia="Times New Roman" w:cs="Times New Roman"/>
          <w:bCs/>
          <w:color w:val="000000"/>
          <w:sz w:val="28"/>
          <w:szCs w:val="28"/>
          <w:lang w:eastAsia="ar-SA" w:bidi="ar-SA"/>
        </w:rPr>
        <w:t>о предоставлении сот</w:t>
      </w:r>
      <w:r w:rsidR="008B1909">
        <w:rPr>
          <w:rFonts w:eastAsia="Times New Roman" w:cs="Times New Roman"/>
          <w:bCs/>
          <w:color w:val="000000"/>
          <w:sz w:val="28"/>
          <w:szCs w:val="28"/>
          <w:lang w:eastAsia="ar-SA" w:bidi="ar-SA"/>
        </w:rPr>
        <w:t xml:space="preserve">рудникам, прошедшим вакцинацию </w:t>
      </w:r>
      <w:r w:rsidR="00836E79">
        <w:rPr>
          <w:rFonts w:eastAsia="Times New Roman" w:cs="Times New Roman"/>
          <w:bCs/>
          <w:color w:val="000000"/>
          <w:sz w:val="28"/>
          <w:szCs w:val="28"/>
          <w:lang w:eastAsia="ar-SA" w:bidi="ar-SA"/>
        </w:rPr>
        <w:br/>
      </w:r>
      <w:r w:rsidRPr="007B645C">
        <w:rPr>
          <w:rFonts w:eastAsia="Times New Roman" w:cs="Times New Roman"/>
          <w:bCs/>
          <w:color w:val="000000"/>
          <w:sz w:val="28"/>
          <w:szCs w:val="28"/>
          <w:lang w:eastAsia="ar-SA" w:bidi="ar-SA"/>
        </w:rPr>
        <w:t xml:space="preserve">от коронавирусной инфекции, оплачиваемых дней отдыха. Днем отдыха </w:t>
      </w:r>
      <w:r w:rsidR="00836E79">
        <w:rPr>
          <w:rFonts w:eastAsia="Times New Roman" w:cs="Times New Roman"/>
          <w:bCs/>
          <w:color w:val="000000"/>
          <w:sz w:val="28"/>
          <w:szCs w:val="28"/>
          <w:lang w:eastAsia="ar-SA" w:bidi="ar-SA"/>
        </w:rPr>
        <w:br/>
      </w:r>
      <w:r w:rsidRPr="007B645C">
        <w:rPr>
          <w:rFonts w:eastAsia="Times New Roman" w:cs="Times New Roman"/>
          <w:bCs/>
          <w:color w:val="000000"/>
          <w:sz w:val="28"/>
          <w:szCs w:val="28"/>
          <w:lang w:eastAsia="ar-SA" w:bidi="ar-SA"/>
        </w:rPr>
        <w:t>с сохранением среднего заработка будет являться день, следующий за днем принятия каждого из компонентов вакцины.</w:t>
      </w:r>
    </w:p>
    <w:p w:rsidR="008B1909" w:rsidRDefault="008B1909" w:rsidP="00D41E5B">
      <w:pPr>
        <w:ind w:firstLine="709"/>
        <w:contextualSpacing/>
        <w:jc w:val="both"/>
      </w:pPr>
    </w:p>
    <w:p w:rsidR="008B1909" w:rsidRDefault="008B1909" w:rsidP="00D41E5B">
      <w:pPr>
        <w:contextualSpacing/>
        <w:jc w:val="center"/>
      </w:pPr>
      <w:r>
        <w:rPr>
          <w:rFonts w:eastAsia="Times New Roman" w:cs="Times New Roman"/>
          <w:b/>
          <w:sz w:val="28"/>
          <w:szCs w:val="28"/>
          <w:lang w:eastAsia="ar-SA" w:bidi="ar-SA"/>
        </w:rPr>
        <w:t>11. ГАРАНТИИ ПРАВ ПРОФСОЮЗНЫХ ОРГАНОВ И ИХ РАБОТНИКОВ</w:t>
      </w:r>
    </w:p>
    <w:p w:rsidR="008B1909" w:rsidRPr="008B1909" w:rsidRDefault="00956582" w:rsidP="00D41E5B">
      <w:pPr>
        <w:pStyle w:val="aa"/>
        <w:spacing w:after="0"/>
        <w:ind w:left="0" w:firstLine="709"/>
        <w:contextualSpacing/>
        <w:jc w:val="both"/>
      </w:pPr>
      <w:r>
        <w:rPr>
          <w:rFonts w:eastAsia="Times New Roman" w:cs="Times New Roman"/>
          <w:sz w:val="28"/>
          <w:szCs w:val="28"/>
          <w:lang w:eastAsia="ar-SA" w:bidi="ar-SA"/>
        </w:rPr>
        <w:t>11.1. </w:t>
      </w:r>
      <w:r w:rsidR="008B1909" w:rsidRPr="008B1909">
        <w:rPr>
          <w:rFonts w:eastAsia="Times New Roman" w:cs="Times New Roman"/>
          <w:sz w:val="28"/>
          <w:szCs w:val="28"/>
          <w:lang w:eastAsia="ar-SA" w:bidi="ar-SA"/>
        </w:rPr>
        <w:t>Работодатель признает выборный орган профсоюзной организации,</w:t>
      </w:r>
      <w:r w:rsidR="008B1909" w:rsidRPr="008B1909">
        <w:rPr>
          <w:rFonts w:eastAsia="Times New Roman" w:cs="Times New Roman"/>
          <w:bCs/>
          <w:i/>
          <w:iCs/>
          <w:sz w:val="28"/>
          <w:szCs w:val="28"/>
          <w:lang w:eastAsia="ar-SA" w:bidi="ar-SA"/>
        </w:rPr>
        <w:t xml:space="preserve"> </w:t>
      </w:r>
      <w:r w:rsidR="008B1909" w:rsidRPr="008B1909">
        <w:rPr>
          <w:rFonts w:eastAsia="Times New Roman" w:cs="Times New Roman"/>
          <w:sz w:val="28"/>
          <w:szCs w:val="28"/>
          <w:lang w:eastAsia="ar-SA" w:bidi="ar-SA"/>
        </w:rPr>
        <w:t xml:space="preserve">объединяющей наибольшее число членов Профсоюза, представителем и защитником прав и интересов работников по вопросам регулирования трудовых отношений </w:t>
      </w:r>
      <w:r>
        <w:rPr>
          <w:rFonts w:eastAsia="Times New Roman" w:cs="Times New Roman"/>
          <w:sz w:val="28"/>
          <w:szCs w:val="28"/>
          <w:lang w:eastAsia="ar-SA" w:bidi="ar-SA"/>
        </w:rPr>
        <w:br/>
      </w:r>
      <w:r w:rsidR="008B1909" w:rsidRPr="008B1909">
        <w:rPr>
          <w:rFonts w:eastAsia="Times New Roman" w:cs="Times New Roman"/>
          <w:sz w:val="28"/>
          <w:szCs w:val="28"/>
          <w:lang w:eastAsia="ar-SA" w:bidi="ar-SA"/>
        </w:rPr>
        <w:t xml:space="preserve">и иных, связанных с ними отношений (социальных, экономических и др.). </w:t>
      </w:r>
    </w:p>
    <w:p w:rsidR="008B1909" w:rsidRDefault="00956582" w:rsidP="00D41E5B">
      <w:pPr>
        <w:pStyle w:val="Iaud7"/>
        <w:ind w:firstLine="709"/>
        <w:contextualSpacing/>
        <w:jc w:val="both"/>
      </w:pPr>
      <w:r>
        <w:rPr>
          <w:sz w:val="28"/>
          <w:szCs w:val="28"/>
        </w:rPr>
        <w:t>11.2. </w:t>
      </w:r>
      <w:r w:rsidR="008B1909">
        <w:rPr>
          <w:sz w:val="28"/>
          <w:szCs w:val="28"/>
        </w:rPr>
        <w:t>Работодатель признает пр</w:t>
      </w:r>
      <w:r>
        <w:rPr>
          <w:sz w:val="28"/>
          <w:szCs w:val="28"/>
        </w:rPr>
        <w:t xml:space="preserve">аво Профсоюза на осуществление </w:t>
      </w:r>
      <w:r>
        <w:rPr>
          <w:sz w:val="28"/>
          <w:szCs w:val="28"/>
        </w:rPr>
        <w:br/>
      </w:r>
      <w:r w:rsidR="008B1909">
        <w:rPr>
          <w:sz w:val="28"/>
          <w:szCs w:val="28"/>
        </w:rPr>
        <w:t>в соответствии с законодательством Российской Федерации профсоюзного контроля за соблюдением законодательства Российской Федерации о труде и право требовать устранения выявленных нарушений.</w:t>
      </w:r>
    </w:p>
    <w:p w:rsidR="008B1909" w:rsidRDefault="008B1909" w:rsidP="00D41E5B">
      <w:pPr>
        <w:pStyle w:val="Iaud7"/>
        <w:ind w:firstLine="709"/>
        <w:contextualSpacing/>
        <w:jc w:val="both"/>
      </w:pPr>
      <w:r>
        <w:rPr>
          <w:sz w:val="28"/>
          <w:szCs w:val="28"/>
        </w:rPr>
        <w:t xml:space="preserve">Работодатели, должностные лица обязаны в недельный срок с момента получения требования об устранении выявленных нарушений сообщить выборному органу первичной профсоюзной организации или профсоюзному органу, потребовавшему устранения выявленных нарушений, о результатах </w:t>
      </w:r>
      <w:r w:rsidR="007C114B">
        <w:rPr>
          <w:sz w:val="28"/>
          <w:szCs w:val="28"/>
        </w:rPr>
        <w:br/>
      </w:r>
      <w:r>
        <w:rPr>
          <w:sz w:val="28"/>
          <w:szCs w:val="28"/>
        </w:rPr>
        <w:t>его рассмотрения</w:t>
      </w:r>
      <w:r w:rsidR="00956582">
        <w:rPr>
          <w:sz w:val="28"/>
          <w:szCs w:val="28"/>
        </w:rPr>
        <w:t xml:space="preserve"> </w:t>
      </w:r>
      <w:r>
        <w:rPr>
          <w:sz w:val="28"/>
          <w:szCs w:val="28"/>
        </w:rPr>
        <w:t>и принятых мерах.</w:t>
      </w:r>
    </w:p>
    <w:p w:rsidR="008B1909" w:rsidRDefault="00956582" w:rsidP="00D41E5B">
      <w:pPr>
        <w:pStyle w:val="Iaud7"/>
        <w:ind w:firstLine="709"/>
        <w:contextualSpacing/>
        <w:jc w:val="both"/>
      </w:pPr>
      <w:r>
        <w:rPr>
          <w:sz w:val="28"/>
          <w:szCs w:val="28"/>
        </w:rPr>
        <w:t>11.3. </w:t>
      </w:r>
      <w:r w:rsidR="008B1909">
        <w:rPr>
          <w:sz w:val="28"/>
          <w:szCs w:val="28"/>
        </w:rPr>
        <w:t>Работодатель признает право Профсоюза:</w:t>
      </w:r>
    </w:p>
    <w:p w:rsidR="008B1909" w:rsidRPr="007C0DDC" w:rsidRDefault="008B1909" w:rsidP="00D41E5B">
      <w:pPr>
        <w:pStyle w:val="Iaud7"/>
        <w:numPr>
          <w:ilvl w:val="0"/>
          <w:numId w:val="20"/>
        </w:numPr>
        <w:ind w:left="0" w:firstLine="709"/>
        <w:contextualSpacing/>
        <w:jc w:val="both"/>
      </w:pPr>
      <w:r>
        <w:rPr>
          <w:sz w:val="28"/>
          <w:szCs w:val="28"/>
        </w:rPr>
        <w:t>на информацию, не являющуюся государственной или коммерческой тайной; профсоюзные органы имеют право обсуждать полученную от работодателей информацию с приглашением представителей работодателей, их объединений (союзов, ассоциаций), органов управления Учреждениями, органов государственной власти и органов местного самоуправления;</w:t>
      </w:r>
    </w:p>
    <w:p w:rsidR="008B1909" w:rsidRDefault="008B1909" w:rsidP="00D41E5B">
      <w:pPr>
        <w:pStyle w:val="Iaud7"/>
        <w:numPr>
          <w:ilvl w:val="0"/>
          <w:numId w:val="20"/>
        </w:numPr>
        <w:ind w:left="0" w:firstLine="709"/>
        <w:contextualSpacing/>
        <w:jc w:val="both"/>
      </w:pPr>
      <w:r>
        <w:rPr>
          <w:sz w:val="28"/>
          <w:szCs w:val="28"/>
        </w:rPr>
        <w:t xml:space="preserve">обсуждать вопросы работы Учреждения, рассмотрения предложений </w:t>
      </w:r>
      <w:r>
        <w:rPr>
          <w:sz w:val="28"/>
          <w:szCs w:val="28"/>
        </w:rPr>
        <w:br/>
        <w:t>по е</w:t>
      </w:r>
      <w:r w:rsidR="00D41E5B">
        <w:rPr>
          <w:sz w:val="28"/>
          <w:szCs w:val="28"/>
        </w:rPr>
        <w:t>е</w:t>
      </w:r>
      <w:r>
        <w:rPr>
          <w:sz w:val="28"/>
          <w:szCs w:val="28"/>
        </w:rPr>
        <w:t xml:space="preserve"> совершенствованию, введения технологических изменений, влекущих </w:t>
      </w:r>
      <w:r>
        <w:rPr>
          <w:sz w:val="28"/>
          <w:szCs w:val="28"/>
        </w:rPr>
        <w:br/>
        <w:t xml:space="preserve">за собой изменения условий труда работников. </w:t>
      </w:r>
    </w:p>
    <w:p w:rsidR="008B1909" w:rsidRDefault="008B1909" w:rsidP="00D41E5B">
      <w:pPr>
        <w:pStyle w:val="Iaud7"/>
        <w:tabs>
          <w:tab w:val="left" w:pos="9030"/>
        </w:tabs>
        <w:ind w:firstLine="709"/>
        <w:contextualSpacing/>
        <w:jc w:val="both"/>
      </w:pPr>
      <w:r>
        <w:rPr>
          <w:sz w:val="28"/>
          <w:szCs w:val="28"/>
        </w:rPr>
        <w:t>11.4. Работодатель:</w:t>
      </w:r>
    </w:p>
    <w:p w:rsidR="008B1909" w:rsidRDefault="008B1909" w:rsidP="00D41E5B">
      <w:pPr>
        <w:pStyle w:val="Iaud7"/>
        <w:numPr>
          <w:ilvl w:val="0"/>
          <w:numId w:val="19"/>
        </w:numPr>
        <w:tabs>
          <w:tab w:val="left" w:pos="9030"/>
        </w:tabs>
        <w:ind w:left="0" w:firstLine="709"/>
        <w:contextualSpacing/>
        <w:jc w:val="both"/>
      </w:pPr>
      <w:r>
        <w:rPr>
          <w:sz w:val="28"/>
          <w:szCs w:val="28"/>
        </w:rPr>
        <w:t>предоставляет выборному органу профсоюзной организации в бесплатное пользование необходимые для е</w:t>
      </w:r>
      <w:r w:rsidR="00D41E5B">
        <w:rPr>
          <w:sz w:val="28"/>
          <w:szCs w:val="28"/>
        </w:rPr>
        <w:t>е</w:t>
      </w:r>
      <w:r>
        <w:rPr>
          <w:sz w:val="28"/>
          <w:szCs w:val="28"/>
        </w:rPr>
        <w:t xml:space="preserve"> деятельности оборудование, помещения, транспортные средства и средства связи в соответствии с законодательством Российской Федерации и коллективным договором;</w:t>
      </w:r>
    </w:p>
    <w:p w:rsidR="008B1909" w:rsidRDefault="008B1909" w:rsidP="00D41E5B">
      <w:pPr>
        <w:pStyle w:val="Iaud7"/>
        <w:numPr>
          <w:ilvl w:val="0"/>
          <w:numId w:val="19"/>
        </w:numPr>
        <w:tabs>
          <w:tab w:val="left" w:pos="9030"/>
        </w:tabs>
        <w:ind w:left="0" w:firstLine="709"/>
        <w:contextualSpacing/>
        <w:jc w:val="both"/>
      </w:pPr>
      <w:r>
        <w:rPr>
          <w:sz w:val="28"/>
          <w:szCs w:val="28"/>
        </w:rPr>
        <w:t>не препятствует развитию и осуществлению всех законных видов деятельности Профсоюза.</w:t>
      </w:r>
    </w:p>
    <w:p w:rsidR="008B1909" w:rsidRDefault="00956582" w:rsidP="00D41E5B">
      <w:pPr>
        <w:pStyle w:val="Iaud7"/>
        <w:tabs>
          <w:tab w:val="left" w:pos="9030"/>
        </w:tabs>
        <w:ind w:firstLine="709"/>
        <w:contextualSpacing/>
        <w:jc w:val="both"/>
      </w:pPr>
      <w:r>
        <w:rPr>
          <w:sz w:val="28"/>
          <w:szCs w:val="28"/>
        </w:rPr>
        <w:t>11.5. </w:t>
      </w:r>
      <w:r w:rsidR="008B1909">
        <w:rPr>
          <w:sz w:val="28"/>
          <w:szCs w:val="28"/>
        </w:rPr>
        <w:t xml:space="preserve">Работодатель может передавать в бесплатное пользование в порядке </w:t>
      </w:r>
      <w:r>
        <w:rPr>
          <w:sz w:val="28"/>
          <w:szCs w:val="28"/>
        </w:rPr>
        <w:br/>
      </w:r>
      <w:r w:rsidR="008B1909">
        <w:rPr>
          <w:sz w:val="28"/>
          <w:szCs w:val="28"/>
        </w:rPr>
        <w:t xml:space="preserve">и на условиях, установленных законодательством Российской Федерации, соответствующему выборному органу профсоюзной организации находящиеся </w:t>
      </w:r>
      <w:r>
        <w:rPr>
          <w:sz w:val="28"/>
          <w:szCs w:val="28"/>
        </w:rPr>
        <w:br/>
      </w:r>
      <w:r w:rsidR="008B1909">
        <w:rPr>
          <w:sz w:val="28"/>
          <w:szCs w:val="28"/>
        </w:rPr>
        <w:t xml:space="preserve">на балансе Учреждения здания, сооружения, помещения и другие объекты, а также </w:t>
      </w:r>
      <w:r w:rsidR="008B1909">
        <w:rPr>
          <w:sz w:val="28"/>
          <w:szCs w:val="28"/>
        </w:rPr>
        <w:lastRenderedPageBreak/>
        <w:t>базы отдыха, спортивные и оздоровительные центры, необходимые для организации отдыха, ведения культурно-просветительной, физкультурно-оздор</w:t>
      </w:r>
      <w:r>
        <w:rPr>
          <w:sz w:val="28"/>
          <w:szCs w:val="28"/>
        </w:rPr>
        <w:t>овительной работы с работниками</w:t>
      </w:r>
      <w:r w:rsidR="008B1909">
        <w:rPr>
          <w:sz w:val="28"/>
          <w:szCs w:val="28"/>
        </w:rPr>
        <w:t xml:space="preserve"> и членами их семей.</w:t>
      </w:r>
    </w:p>
    <w:p w:rsidR="008B1909" w:rsidRDefault="008B1909" w:rsidP="00D41E5B">
      <w:pPr>
        <w:pStyle w:val="Iaud7"/>
        <w:tabs>
          <w:tab w:val="left" w:pos="9030"/>
        </w:tabs>
        <w:ind w:firstLine="709"/>
        <w:contextualSpacing/>
        <w:jc w:val="both"/>
      </w:pPr>
      <w:r>
        <w:rPr>
          <w:sz w:val="28"/>
          <w:szCs w:val="28"/>
        </w:rPr>
        <w:t xml:space="preserve">При этом хозяйственное содержание, ремонт, отопление, освещение, уборка, охрана, а также оборудование указанных объектов осуществляются Учреждением, если иное не предусмотрено коллективным договором. </w:t>
      </w:r>
    </w:p>
    <w:p w:rsidR="008B1909" w:rsidRPr="0006694F" w:rsidRDefault="00956582" w:rsidP="00BF4035">
      <w:pPr>
        <w:pStyle w:val="Iaud7"/>
        <w:tabs>
          <w:tab w:val="left" w:pos="9030"/>
        </w:tabs>
        <w:ind w:firstLine="709"/>
        <w:contextualSpacing/>
        <w:jc w:val="both"/>
        <w:rPr>
          <w:sz w:val="28"/>
          <w:szCs w:val="28"/>
        </w:rPr>
      </w:pPr>
      <w:r w:rsidRPr="0006694F">
        <w:rPr>
          <w:sz w:val="28"/>
          <w:szCs w:val="28"/>
        </w:rPr>
        <w:t>11.6. </w:t>
      </w:r>
      <w:r w:rsidR="008B1909" w:rsidRPr="0006694F">
        <w:rPr>
          <w:sz w:val="28"/>
          <w:szCs w:val="28"/>
        </w:rPr>
        <w:t>Для проведения профсоюзными организациями</w:t>
      </w:r>
      <w:r w:rsidR="00E80C53" w:rsidRPr="0006694F">
        <w:rPr>
          <w:sz w:val="28"/>
          <w:szCs w:val="28"/>
        </w:rPr>
        <w:t xml:space="preserve"> социально-культурных </w:t>
      </w:r>
      <w:r w:rsidR="00E80C53" w:rsidRPr="0006694F">
        <w:rPr>
          <w:sz w:val="28"/>
          <w:szCs w:val="28"/>
        </w:rPr>
        <w:br/>
        <w:t>и иных</w:t>
      </w:r>
      <w:r w:rsidR="008B1909" w:rsidRPr="0006694F">
        <w:rPr>
          <w:sz w:val="28"/>
          <w:szCs w:val="28"/>
        </w:rPr>
        <w:t xml:space="preserve"> </w:t>
      </w:r>
      <w:r w:rsidR="00E80C53" w:rsidRPr="0006694F">
        <w:rPr>
          <w:sz w:val="28"/>
          <w:szCs w:val="28"/>
        </w:rPr>
        <w:t xml:space="preserve">мероприятий, </w:t>
      </w:r>
      <w:r w:rsidR="008B1909" w:rsidRPr="0006694F">
        <w:rPr>
          <w:sz w:val="28"/>
          <w:szCs w:val="28"/>
        </w:rPr>
        <w:t xml:space="preserve">работодатель ежемесячно перечисляет из средств </w:t>
      </w:r>
      <w:r w:rsidR="00E80C53" w:rsidRPr="0006694F">
        <w:rPr>
          <w:sz w:val="28"/>
          <w:szCs w:val="28"/>
        </w:rPr>
        <w:br/>
      </w:r>
      <w:r w:rsidR="008B1909" w:rsidRPr="0006694F">
        <w:rPr>
          <w:sz w:val="28"/>
          <w:szCs w:val="28"/>
        </w:rPr>
        <w:t>от приносящей доход деятельности выборному органу профсоюзной организации денежные средства в размере не менее одного процента от общего объ</w:t>
      </w:r>
      <w:r w:rsidR="00D41E5B" w:rsidRPr="0006694F">
        <w:rPr>
          <w:sz w:val="28"/>
          <w:szCs w:val="28"/>
        </w:rPr>
        <w:t>е</w:t>
      </w:r>
      <w:r w:rsidR="008B1909" w:rsidRPr="0006694F">
        <w:rPr>
          <w:sz w:val="28"/>
          <w:szCs w:val="28"/>
        </w:rPr>
        <w:t>ма фонда оплаты труда, сформированного за счет всех источников финансирования</w:t>
      </w:r>
      <w:r w:rsidR="008B1909" w:rsidRPr="0006694F">
        <w:rPr>
          <w:bCs/>
          <w:sz w:val="28"/>
          <w:szCs w:val="28"/>
        </w:rPr>
        <w:t>.</w:t>
      </w:r>
    </w:p>
    <w:p w:rsidR="008B1909" w:rsidRDefault="00956582" w:rsidP="00D41E5B">
      <w:pPr>
        <w:pStyle w:val="Iaud7"/>
        <w:tabs>
          <w:tab w:val="left" w:pos="9030"/>
        </w:tabs>
        <w:ind w:firstLine="709"/>
        <w:contextualSpacing/>
        <w:jc w:val="both"/>
      </w:pPr>
      <w:r w:rsidRPr="0006694F">
        <w:rPr>
          <w:sz w:val="28"/>
          <w:szCs w:val="28"/>
        </w:rPr>
        <w:t>11.7. </w:t>
      </w:r>
      <w:r w:rsidR="008B1909" w:rsidRPr="0006694F">
        <w:rPr>
          <w:sz w:val="28"/>
          <w:szCs w:val="28"/>
        </w:rPr>
        <w:t>При наличии письменных заявлений работников, являющихся членами</w:t>
      </w:r>
      <w:r w:rsidR="008B1909">
        <w:rPr>
          <w:sz w:val="28"/>
          <w:szCs w:val="28"/>
        </w:rPr>
        <w:t xml:space="preserve"> Профсоюза, работодатель ежемесячно бесплатно перечисляет на счет профсоюзной организации членские профсоюзные взносы из заработной платы работников одновременно с ее выплатой. Работодатель не вправе задерживать перечисление указанных средств. Порядок перечисления членских профсоюзных взносов устанавливается коллективным договором.</w:t>
      </w:r>
    </w:p>
    <w:p w:rsidR="008B1909" w:rsidRDefault="00956582" w:rsidP="00D41E5B">
      <w:pPr>
        <w:pStyle w:val="Iaud7"/>
        <w:ind w:firstLine="709"/>
        <w:contextualSpacing/>
        <w:jc w:val="both"/>
      </w:pPr>
      <w:r w:rsidRPr="0006694F">
        <w:rPr>
          <w:sz w:val="28"/>
          <w:szCs w:val="28"/>
        </w:rPr>
        <w:t>11.8. </w:t>
      </w:r>
      <w:r w:rsidR="008B1909" w:rsidRPr="0006694F">
        <w:rPr>
          <w:sz w:val="28"/>
          <w:szCs w:val="28"/>
        </w:rPr>
        <w:t>В Учреждениях, в которых з</w:t>
      </w:r>
      <w:r w:rsidRPr="0006694F">
        <w:rPr>
          <w:sz w:val="28"/>
          <w:szCs w:val="28"/>
        </w:rPr>
        <w:t xml:space="preserve">аключены коллективные договоры </w:t>
      </w:r>
      <w:r w:rsidRPr="0006694F">
        <w:rPr>
          <w:sz w:val="28"/>
          <w:szCs w:val="28"/>
        </w:rPr>
        <w:br/>
      </w:r>
      <w:r w:rsidR="008B1909" w:rsidRPr="0006694F">
        <w:rPr>
          <w:sz w:val="28"/>
          <w:szCs w:val="28"/>
        </w:rPr>
        <w:t xml:space="preserve">и (или) на которые распространяется действие Соглашения, работодатели </w:t>
      </w:r>
      <w:r w:rsidRPr="0006694F">
        <w:rPr>
          <w:sz w:val="28"/>
          <w:szCs w:val="28"/>
        </w:rPr>
        <w:br/>
      </w:r>
      <w:r w:rsidR="008B1909" w:rsidRPr="0006694F">
        <w:rPr>
          <w:sz w:val="28"/>
          <w:szCs w:val="28"/>
        </w:rPr>
        <w:t xml:space="preserve">по письменным заявлениям работников, не являющихся членами Профсоюза, ежемесячно перечисляют  на счет соответствующей профсоюзной организации денежные средства из заработной платы указанных работников на условиях </w:t>
      </w:r>
      <w:r w:rsidRPr="0006694F">
        <w:rPr>
          <w:sz w:val="28"/>
          <w:szCs w:val="28"/>
        </w:rPr>
        <w:br/>
      </w:r>
      <w:r w:rsidR="008B1909" w:rsidRPr="0006694F">
        <w:rPr>
          <w:sz w:val="28"/>
          <w:szCs w:val="28"/>
        </w:rPr>
        <w:t>и в порядке, установленных коллективными договорами.</w:t>
      </w:r>
    </w:p>
    <w:p w:rsidR="008B1909" w:rsidRDefault="00956582" w:rsidP="00D41E5B">
      <w:pPr>
        <w:pStyle w:val="Iaud7"/>
        <w:ind w:firstLine="709"/>
        <w:contextualSpacing/>
        <w:jc w:val="both"/>
        <w:rPr>
          <w:sz w:val="28"/>
          <w:szCs w:val="28"/>
        </w:rPr>
      </w:pPr>
      <w:r>
        <w:rPr>
          <w:sz w:val="28"/>
          <w:szCs w:val="28"/>
        </w:rPr>
        <w:t>11.9. </w:t>
      </w:r>
      <w:r w:rsidR="008B1909">
        <w:rPr>
          <w:sz w:val="28"/>
          <w:szCs w:val="28"/>
        </w:rPr>
        <w:t>В рамках социального партнерства работодатель направляет денежные средства на совместное обучение специалистов Учреждения и профсоюзного актива. Размер денежных средств устанавливается коллективным договором.</w:t>
      </w:r>
    </w:p>
    <w:p w:rsidR="008B1909" w:rsidRDefault="00956582" w:rsidP="00D41E5B">
      <w:pPr>
        <w:pStyle w:val="Iaud7"/>
        <w:ind w:firstLine="709"/>
        <w:contextualSpacing/>
        <w:jc w:val="both"/>
      </w:pPr>
      <w:r>
        <w:rPr>
          <w:sz w:val="28"/>
          <w:szCs w:val="28"/>
        </w:rPr>
        <w:t>11.10.</w:t>
      </w:r>
      <w:r w:rsidRPr="00956582">
        <w:rPr>
          <w:sz w:val="28"/>
          <w:szCs w:val="28"/>
        </w:rPr>
        <w:t> </w:t>
      </w:r>
      <w:r w:rsidR="008B1909">
        <w:rPr>
          <w:sz w:val="28"/>
          <w:szCs w:val="28"/>
        </w:rPr>
        <w:t xml:space="preserve">Оплата труда руководителя </w:t>
      </w:r>
      <w:r>
        <w:rPr>
          <w:sz w:val="28"/>
          <w:szCs w:val="28"/>
        </w:rPr>
        <w:t xml:space="preserve">выборного профсоюзного органа, </w:t>
      </w:r>
      <w:r w:rsidR="008B1909">
        <w:rPr>
          <w:sz w:val="28"/>
          <w:szCs w:val="28"/>
        </w:rPr>
        <w:t>а также обеспечение деятельности технических и (или) правовых инспекторов труда Профсоюза может производиться за счет средств Учреждения, на условиях, установленных коллективным договором.</w:t>
      </w:r>
      <w:r w:rsidR="008B1909">
        <w:rPr>
          <w:color w:val="FF0000"/>
          <w:sz w:val="28"/>
          <w:szCs w:val="28"/>
        </w:rPr>
        <w:t xml:space="preserve"> </w:t>
      </w:r>
    </w:p>
    <w:p w:rsidR="008B1909" w:rsidRPr="007B645C" w:rsidRDefault="008B1909" w:rsidP="00956582">
      <w:pPr>
        <w:pStyle w:val="Iaud7"/>
        <w:ind w:firstLine="709"/>
        <w:contextualSpacing/>
        <w:jc w:val="both"/>
      </w:pPr>
      <w:r w:rsidRPr="007B645C">
        <w:rPr>
          <w:sz w:val="28"/>
          <w:szCs w:val="28"/>
        </w:rPr>
        <w:t>11.11</w:t>
      </w:r>
      <w:r>
        <w:rPr>
          <w:sz w:val="28"/>
          <w:szCs w:val="28"/>
        </w:rPr>
        <w:t xml:space="preserve">. Увольнение по инициативе работодателя по основаниям, </w:t>
      </w:r>
      <w:r w:rsidRPr="007B645C">
        <w:rPr>
          <w:sz w:val="28"/>
          <w:szCs w:val="28"/>
        </w:rPr>
        <w:t>предусмотренным пунктом 2 или 3 части первой статьи 81 ТК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w:t>
      </w:r>
      <w:r>
        <w:rPr>
          <w:sz w:val="28"/>
          <w:szCs w:val="28"/>
        </w:rPr>
        <w:t xml:space="preserve">рных подразделений организаций </w:t>
      </w:r>
      <w:r w:rsidRPr="007B645C">
        <w:rPr>
          <w:sz w:val="28"/>
          <w:szCs w:val="28"/>
        </w:rPr>
        <w:t>(не ниже цеховых и приравненных к ним), не освобожденных от основной работы, допускается помимо об</w:t>
      </w:r>
      <w:r>
        <w:rPr>
          <w:sz w:val="28"/>
          <w:szCs w:val="28"/>
        </w:rPr>
        <w:t xml:space="preserve">щего порядка увольнения только </w:t>
      </w:r>
      <w:r w:rsidRPr="007B645C">
        <w:rPr>
          <w:sz w:val="28"/>
          <w:szCs w:val="28"/>
        </w:rPr>
        <w:t>с предварительного согласия соответствующего вышестоящего</w:t>
      </w:r>
      <w:r w:rsidR="00956582">
        <w:rPr>
          <w:sz w:val="28"/>
          <w:szCs w:val="28"/>
        </w:rPr>
        <w:t xml:space="preserve"> выборного профсоюзного органа. </w:t>
      </w:r>
      <w:r w:rsidRPr="007B645C">
        <w:rPr>
          <w:sz w:val="28"/>
          <w:szCs w:val="28"/>
        </w:rPr>
        <w:t xml:space="preserve">Увольнение по инициативе работодателя </w:t>
      </w:r>
      <w:r w:rsidRPr="007B645C">
        <w:rPr>
          <w:sz w:val="28"/>
          <w:szCs w:val="28"/>
        </w:rPr>
        <w:br/>
        <w:t>по основанию, предусмотренному пунктом 5 части первой статьи 81 ТК РФ, этих работников допускается помимо об</w:t>
      </w:r>
      <w:r>
        <w:rPr>
          <w:sz w:val="28"/>
          <w:szCs w:val="28"/>
        </w:rPr>
        <w:t xml:space="preserve">щего порядка увольнения только </w:t>
      </w:r>
      <w:r w:rsidR="00956582">
        <w:rPr>
          <w:sz w:val="28"/>
          <w:szCs w:val="28"/>
        </w:rPr>
        <w:br/>
      </w:r>
      <w:r w:rsidRPr="007B645C">
        <w:rPr>
          <w:sz w:val="28"/>
          <w:szCs w:val="28"/>
        </w:rPr>
        <w:t xml:space="preserve">с предварительного согласия соответствующего вышестоящего выборного профсоюзного органа. </w:t>
      </w:r>
    </w:p>
    <w:p w:rsidR="008B1909" w:rsidRPr="007B645C" w:rsidRDefault="00956582" w:rsidP="00D41E5B">
      <w:pPr>
        <w:pStyle w:val="Iaud7"/>
        <w:ind w:firstLine="709"/>
        <w:contextualSpacing/>
        <w:jc w:val="both"/>
      </w:pPr>
      <w:r>
        <w:rPr>
          <w:sz w:val="28"/>
          <w:szCs w:val="28"/>
        </w:rPr>
        <w:t>11.12. </w:t>
      </w:r>
      <w:r w:rsidR="008B1909" w:rsidRPr="007B645C">
        <w:rPr>
          <w:sz w:val="28"/>
          <w:szCs w:val="28"/>
        </w:rPr>
        <w:t>Привлечение к дисциплинарной ответственности уполномоченных Профсоюза по охране тр</w:t>
      </w:r>
      <w:r w:rsidR="008B1909">
        <w:rPr>
          <w:sz w:val="28"/>
          <w:szCs w:val="28"/>
        </w:rPr>
        <w:t xml:space="preserve">уда и представителей Профсоюза </w:t>
      </w:r>
      <w:r w:rsidR="008B1909" w:rsidRPr="007B645C">
        <w:rPr>
          <w:sz w:val="28"/>
          <w:szCs w:val="28"/>
        </w:rPr>
        <w:t xml:space="preserve">в создаваемых </w:t>
      </w:r>
      <w:r>
        <w:rPr>
          <w:sz w:val="28"/>
          <w:szCs w:val="28"/>
        </w:rPr>
        <w:br/>
      </w:r>
      <w:r w:rsidR="008B1909" w:rsidRPr="007B645C">
        <w:rPr>
          <w:sz w:val="28"/>
          <w:szCs w:val="28"/>
        </w:rPr>
        <w:lastRenderedPageBreak/>
        <w:t xml:space="preserve">в Учреждении совместных комитетах (комиссиях) по охране труда, перевод </w:t>
      </w:r>
      <w:r>
        <w:rPr>
          <w:sz w:val="28"/>
          <w:szCs w:val="28"/>
        </w:rPr>
        <w:br/>
      </w:r>
      <w:r w:rsidR="008B1909" w:rsidRPr="007B645C">
        <w:rPr>
          <w:sz w:val="28"/>
          <w:szCs w:val="28"/>
        </w:rPr>
        <w:t>их на другую работу или увольнение по инициативе работодателя допускаются только с предварительного согласия выборного органа первичной профсоюзной организации.</w:t>
      </w:r>
    </w:p>
    <w:p w:rsidR="00956582" w:rsidRPr="00956582" w:rsidRDefault="00956582" w:rsidP="00956582">
      <w:pPr>
        <w:pStyle w:val="Iaud7"/>
        <w:ind w:firstLine="709"/>
        <w:contextualSpacing/>
        <w:jc w:val="both"/>
        <w:rPr>
          <w:sz w:val="28"/>
          <w:szCs w:val="28"/>
        </w:rPr>
      </w:pPr>
      <w:r>
        <w:rPr>
          <w:sz w:val="28"/>
          <w:szCs w:val="28"/>
        </w:rPr>
        <w:t>11.13. </w:t>
      </w:r>
      <w:r w:rsidR="008B1909" w:rsidRPr="007B645C">
        <w:rPr>
          <w:sz w:val="28"/>
          <w:szCs w:val="28"/>
        </w:rPr>
        <w:t>Члены выборных органов Профсоюза, не освобожденные от основной работы в Учреждении</w:t>
      </w:r>
      <w:r w:rsidR="008B1909" w:rsidRPr="007B645C">
        <w:rPr>
          <w:color w:val="000000"/>
          <w:sz w:val="28"/>
          <w:szCs w:val="28"/>
        </w:rPr>
        <w:t>,</w:t>
      </w:r>
      <w:r w:rsidR="008B1909" w:rsidRPr="007B645C">
        <w:rPr>
          <w:sz w:val="28"/>
          <w:szCs w:val="28"/>
        </w:rPr>
        <w:t xml:space="preserve"> уполномоченные Профсоюза по охране труда, представители Профсоюза в создаваемых в Учреждении совместных комитетах (комиссиях) </w:t>
      </w:r>
      <w:r>
        <w:rPr>
          <w:sz w:val="28"/>
          <w:szCs w:val="28"/>
        </w:rPr>
        <w:br/>
      </w:r>
      <w:r w:rsidR="008B1909" w:rsidRPr="007B645C">
        <w:rPr>
          <w:sz w:val="28"/>
          <w:szCs w:val="28"/>
        </w:rPr>
        <w:t>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w:t>
      </w:r>
      <w:r w:rsidR="008B1909">
        <w:rPr>
          <w:sz w:val="28"/>
          <w:szCs w:val="28"/>
        </w:rPr>
        <w:t xml:space="preserve">ой профсоюзной учебы в порядке </w:t>
      </w:r>
      <w:r w:rsidR="008B1909" w:rsidRPr="007B645C">
        <w:rPr>
          <w:sz w:val="28"/>
          <w:szCs w:val="28"/>
        </w:rPr>
        <w:t>и на условиях, опред</w:t>
      </w:r>
      <w:r>
        <w:rPr>
          <w:sz w:val="28"/>
          <w:szCs w:val="28"/>
        </w:rPr>
        <w:t>еленных коллективным договором.</w:t>
      </w:r>
    </w:p>
    <w:p w:rsidR="008B1909" w:rsidRPr="007B645C" w:rsidRDefault="00956582" w:rsidP="00D41E5B">
      <w:pPr>
        <w:pStyle w:val="Iaud7"/>
        <w:ind w:firstLine="709"/>
        <w:contextualSpacing/>
        <w:jc w:val="both"/>
      </w:pPr>
      <w:r>
        <w:rPr>
          <w:sz w:val="28"/>
          <w:szCs w:val="28"/>
        </w:rPr>
        <w:t>11.14. </w:t>
      </w:r>
      <w:r w:rsidR="008B1909" w:rsidRPr="007B645C">
        <w:rPr>
          <w:sz w:val="28"/>
          <w:szCs w:val="28"/>
        </w:rPr>
        <w:t xml:space="preserve">Члены выборных органов Профсоюза, не освобожденные от основной работы, освобождаются от нее для участия в качестве делегатов съездов, конференций, созываемых Профсоюзом, а также для участия в работе его выборных органов </w:t>
      </w:r>
      <w:r w:rsidR="008B1909" w:rsidRPr="007B645C">
        <w:rPr>
          <w:bCs/>
          <w:sz w:val="28"/>
          <w:szCs w:val="28"/>
        </w:rPr>
        <w:t xml:space="preserve">с оплатой проезда за счет средств от приносящей доход деятельности </w:t>
      </w:r>
      <w:r>
        <w:rPr>
          <w:bCs/>
          <w:sz w:val="28"/>
          <w:szCs w:val="28"/>
        </w:rPr>
        <w:br/>
      </w:r>
      <w:r w:rsidR="008B1909" w:rsidRPr="007B645C">
        <w:rPr>
          <w:bCs/>
          <w:sz w:val="28"/>
          <w:szCs w:val="28"/>
        </w:rPr>
        <w:t>не менее двух раз в год.</w:t>
      </w:r>
      <w:r w:rsidR="008B1909" w:rsidRPr="007B645C">
        <w:rPr>
          <w:bCs/>
          <w:i/>
          <w:iCs/>
          <w:sz w:val="28"/>
          <w:szCs w:val="28"/>
        </w:rPr>
        <w:t xml:space="preserve"> </w:t>
      </w:r>
      <w:r w:rsidR="008B1909" w:rsidRPr="007B645C">
        <w:rPr>
          <w:sz w:val="28"/>
          <w:szCs w:val="28"/>
        </w:rPr>
        <w:t>Условия  их освобождения от работы и порядок оплаты времени участия в указанных мероприятиях и проезда УК месту проведения мероприятий определяются коллективным договором.</w:t>
      </w:r>
    </w:p>
    <w:p w:rsidR="008B1909" w:rsidRDefault="008B1909" w:rsidP="00D41E5B">
      <w:pPr>
        <w:pStyle w:val="Iaud7"/>
        <w:ind w:firstLine="709"/>
        <w:contextualSpacing/>
        <w:jc w:val="both"/>
        <w:rPr>
          <w:sz w:val="28"/>
          <w:szCs w:val="28"/>
        </w:rPr>
      </w:pPr>
      <w:r w:rsidRPr="007B645C">
        <w:rPr>
          <w:sz w:val="28"/>
          <w:szCs w:val="28"/>
        </w:rPr>
        <w:t>Члены Отраслевой комиссии, не освобожденные от основной работы, освобождаются от не</w:t>
      </w:r>
      <w:r w:rsidR="00D41E5B">
        <w:rPr>
          <w:sz w:val="28"/>
          <w:szCs w:val="28"/>
        </w:rPr>
        <w:t>е</w:t>
      </w:r>
      <w:r w:rsidRPr="007B645C">
        <w:rPr>
          <w:sz w:val="28"/>
          <w:szCs w:val="28"/>
        </w:rPr>
        <w:t xml:space="preserve"> с оплатой времени участия в мероприятиях Отраслевой комиссии и проезда в обе</w:t>
      </w:r>
      <w:r>
        <w:rPr>
          <w:sz w:val="28"/>
          <w:szCs w:val="28"/>
        </w:rPr>
        <w:t xml:space="preserve"> стороны за счет работодателя. </w:t>
      </w:r>
      <w:r w:rsidRPr="007B645C">
        <w:rPr>
          <w:sz w:val="28"/>
          <w:szCs w:val="28"/>
        </w:rPr>
        <w:t xml:space="preserve">Все затраты, связанные </w:t>
      </w:r>
      <w:r w:rsidR="00956582">
        <w:rPr>
          <w:sz w:val="28"/>
          <w:szCs w:val="28"/>
        </w:rPr>
        <w:br/>
      </w:r>
      <w:r w:rsidRPr="007B645C">
        <w:rPr>
          <w:sz w:val="28"/>
          <w:szCs w:val="28"/>
        </w:rPr>
        <w:t>с участием в коллективных переговорах, компенсируются в порядке установлен</w:t>
      </w:r>
      <w:r>
        <w:rPr>
          <w:sz w:val="28"/>
          <w:szCs w:val="28"/>
        </w:rPr>
        <w:t xml:space="preserve">ным трудовым законодательством </w:t>
      </w:r>
      <w:r w:rsidRPr="007B645C">
        <w:rPr>
          <w:sz w:val="28"/>
          <w:szCs w:val="28"/>
        </w:rPr>
        <w:t>(статья 39 ТК РФ).</w:t>
      </w:r>
    </w:p>
    <w:p w:rsidR="008B1909" w:rsidRPr="007B645C" w:rsidRDefault="00956582" w:rsidP="00D41E5B">
      <w:pPr>
        <w:pStyle w:val="Iaud7"/>
        <w:ind w:firstLine="709"/>
        <w:contextualSpacing/>
        <w:jc w:val="both"/>
      </w:pPr>
      <w:r>
        <w:rPr>
          <w:sz w:val="28"/>
          <w:szCs w:val="28"/>
        </w:rPr>
        <w:t>11.15. </w:t>
      </w:r>
      <w:r w:rsidR="008B1909" w:rsidRPr="007B645C">
        <w:rPr>
          <w:sz w:val="28"/>
          <w:szCs w:val="28"/>
        </w:rPr>
        <w:t>Профсоюзным работ</w:t>
      </w:r>
      <w:r w:rsidR="008B1909">
        <w:rPr>
          <w:sz w:val="28"/>
          <w:szCs w:val="28"/>
        </w:rPr>
        <w:t xml:space="preserve">никам, освобожденным от работы </w:t>
      </w:r>
      <w:r w:rsidR="008B1909" w:rsidRPr="007B645C">
        <w:rPr>
          <w:sz w:val="28"/>
          <w:szCs w:val="28"/>
        </w:rPr>
        <w:t>в Учреждении вследствие избрания (делегирования) на выборные должности в органы Профсоюза, предоставляется после окончания срок</w:t>
      </w:r>
      <w:r w:rsidR="008B1909">
        <w:rPr>
          <w:sz w:val="28"/>
          <w:szCs w:val="28"/>
        </w:rPr>
        <w:t xml:space="preserve">а их полномочий прежняя работа (должность), </w:t>
      </w:r>
      <w:r w:rsidR="008B1909" w:rsidRPr="007B645C">
        <w:rPr>
          <w:sz w:val="28"/>
          <w:szCs w:val="28"/>
        </w:rPr>
        <w:t xml:space="preserve">а при ее отсутствии - другая равноценная работа (должность) </w:t>
      </w:r>
      <w:r>
        <w:rPr>
          <w:sz w:val="28"/>
          <w:szCs w:val="28"/>
        </w:rPr>
        <w:br/>
      </w:r>
      <w:r w:rsidR="008B1909" w:rsidRPr="007B645C">
        <w:rPr>
          <w:sz w:val="28"/>
          <w:szCs w:val="28"/>
        </w:rPr>
        <w:t>в том же или с согласия работника в другом Учреждении.</w:t>
      </w:r>
    </w:p>
    <w:p w:rsidR="008B1909" w:rsidRPr="007B645C" w:rsidRDefault="00956582" w:rsidP="00D41E5B">
      <w:pPr>
        <w:pStyle w:val="Iaud7"/>
        <w:ind w:firstLine="709"/>
        <w:contextualSpacing/>
        <w:jc w:val="both"/>
      </w:pPr>
      <w:r>
        <w:rPr>
          <w:sz w:val="28"/>
          <w:szCs w:val="28"/>
        </w:rPr>
        <w:t>11.16. </w:t>
      </w:r>
      <w:r w:rsidR="008B1909" w:rsidRPr="007B645C">
        <w:rPr>
          <w:sz w:val="28"/>
          <w:szCs w:val="28"/>
        </w:rPr>
        <w:t>При невозможности предоставления соответствующей работы (должности) по прежнему месту работы в случае реорганизации Учреждения работодатель или его правопреемник, а в случае ликвидации Учреждения Профсоюз сохраняет за  освобо</w:t>
      </w:r>
      <w:r w:rsidR="008B1909">
        <w:rPr>
          <w:sz w:val="28"/>
          <w:szCs w:val="28"/>
        </w:rPr>
        <w:t xml:space="preserve">жденным профсоюзным работником </w:t>
      </w:r>
      <w:r w:rsidR="008B1909" w:rsidRPr="007B645C">
        <w:rPr>
          <w:sz w:val="28"/>
          <w:szCs w:val="28"/>
        </w:rPr>
        <w:t xml:space="preserve">его средний заработок </w:t>
      </w:r>
      <w:r>
        <w:rPr>
          <w:sz w:val="28"/>
          <w:szCs w:val="28"/>
        </w:rPr>
        <w:br/>
      </w:r>
      <w:r w:rsidR="008B1909" w:rsidRPr="007B645C">
        <w:rPr>
          <w:sz w:val="28"/>
          <w:szCs w:val="28"/>
        </w:rPr>
        <w:t xml:space="preserve">на период трудоустройства, но не свыше шести месяцев, а в случае учебы </w:t>
      </w:r>
      <w:r>
        <w:rPr>
          <w:sz w:val="28"/>
          <w:szCs w:val="28"/>
        </w:rPr>
        <w:br/>
      </w:r>
      <w:r w:rsidR="008B1909" w:rsidRPr="007B645C">
        <w:rPr>
          <w:sz w:val="28"/>
          <w:szCs w:val="28"/>
        </w:rPr>
        <w:t>или переквалификации - на срок до одного года.</w:t>
      </w:r>
    </w:p>
    <w:p w:rsidR="008B1909" w:rsidRPr="007B645C" w:rsidRDefault="00956582" w:rsidP="00D41E5B">
      <w:pPr>
        <w:pStyle w:val="Iaud7"/>
        <w:ind w:firstLine="709"/>
        <w:contextualSpacing/>
        <w:jc w:val="both"/>
      </w:pPr>
      <w:r>
        <w:rPr>
          <w:sz w:val="28"/>
          <w:szCs w:val="28"/>
        </w:rPr>
        <w:t>11.17. </w:t>
      </w:r>
      <w:r w:rsidR="008B1909" w:rsidRPr="007B645C">
        <w:rPr>
          <w:sz w:val="28"/>
          <w:szCs w:val="28"/>
        </w:rPr>
        <w:t xml:space="preserve">Время работы освобожденных профсоюзных работников, избранных (делегированных) в выборные органы Профсоюза, засчитывается им в общий </w:t>
      </w:r>
      <w:r>
        <w:rPr>
          <w:sz w:val="28"/>
          <w:szCs w:val="28"/>
        </w:rPr>
        <w:br/>
      </w:r>
      <w:r w:rsidR="008B1909" w:rsidRPr="007B645C">
        <w:rPr>
          <w:sz w:val="28"/>
          <w:szCs w:val="28"/>
        </w:rPr>
        <w:t>и специальный трудовой стаж в порядке, предусмотренном законодательством</w:t>
      </w:r>
      <w:r w:rsidR="008B1909">
        <w:rPr>
          <w:sz w:val="28"/>
          <w:szCs w:val="28"/>
        </w:rPr>
        <w:t xml:space="preserve"> </w:t>
      </w:r>
      <w:r w:rsidR="008B1909" w:rsidRPr="007B645C">
        <w:rPr>
          <w:sz w:val="28"/>
          <w:szCs w:val="28"/>
        </w:rPr>
        <w:t>Российской Федерации.</w:t>
      </w:r>
    </w:p>
    <w:p w:rsidR="008B1909" w:rsidRPr="007B645C" w:rsidRDefault="00956582" w:rsidP="00D41E5B">
      <w:pPr>
        <w:pStyle w:val="Iaud7"/>
        <w:ind w:firstLine="709"/>
        <w:contextualSpacing/>
        <w:jc w:val="both"/>
      </w:pPr>
      <w:r>
        <w:rPr>
          <w:sz w:val="28"/>
          <w:szCs w:val="28"/>
        </w:rPr>
        <w:t>11.18. </w:t>
      </w:r>
      <w:r w:rsidR="008B1909" w:rsidRPr="007B645C">
        <w:rPr>
          <w:sz w:val="28"/>
          <w:szCs w:val="28"/>
        </w:rPr>
        <w:t>Работники выборных профсою</w:t>
      </w:r>
      <w:r>
        <w:rPr>
          <w:sz w:val="28"/>
          <w:szCs w:val="28"/>
        </w:rPr>
        <w:t xml:space="preserve">зных органов, как избранные </w:t>
      </w:r>
      <w:r>
        <w:rPr>
          <w:sz w:val="28"/>
          <w:szCs w:val="28"/>
        </w:rPr>
        <w:br/>
      </w:r>
      <w:r w:rsidR="008B1909" w:rsidRPr="007B645C">
        <w:rPr>
          <w:sz w:val="28"/>
          <w:szCs w:val="28"/>
        </w:rPr>
        <w:t xml:space="preserve">на выборные должности в органы Профсоюза, так и работающие по найму, обладают такими же социально-трудовыми правами, гарантиями и льготами, </w:t>
      </w:r>
      <w:r>
        <w:rPr>
          <w:sz w:val="28"/>
          <w:szCs w:val="28"/>
        </w:rPr>
        <w:br/>
      </w:r>
      <w:r w:rsidR="008B1909" w:rsidRPr="007B645C">
        <w:rPr>
          <w:sz w:val="28"/>
          <w:szCs w:val="28"/>
        </w:rPr>
        <w:t xml:space="preserve">как и другие работники организации, в соответствии с коллективным договором </w:t>
      </w:r>
      <w:r>
        <w:rPr>
          <w:sz w:val="28"/>
          <w:szCs w:val="28"/>
        </w:rPr>
        <w:br/>
      </w:r>
      <w:r w:rsidR="008B1909" w:rsidRPr="007B645C">
        <w:rPr>
          <w:sz w:val="28"/>
          <w:szCs w:val="28"/>
        </w:rPr>
        <w:t xml:space="preserve">и Соглашением, включая </w:t>
      </w:r>
      <w:r w:rsidR="008B1909">
        <w:rPr>
          <w:sz w:val="28"/>
          <w:szCs w:val="28"/>
        </w:rPr>
        <w:t xml:space="preserve">стимулирующие, компенсационные </w:t>
      </w:r>
      <w:r w:rsidR="008B1909" w:rsidRPr="007B645C">
        <w:rPr>
          <w:sz w:val="28"/>
          <w:szCs w:val="28"/>
        </w:rPr>
        <w:t>и социальные выплаты.</w:t>
      </w:r>
    </w:p>
    <w:p w:rsidR="008B1909" w:rsidRPr="007B645C" w:rsidRDefault="00956582" w:rsidP="00D41E5B">
      <w:pPr>
        <w:pStyle w:val="ConsPlusNormal"/>
        <w:ind w:firstLine="709"/>
        <w:contextualSpacing/>
        <w:jc w:val="both"/>
      </w:pPr>
      <w:r w:rsidRPr="004A7DBD">
        <w:rPr>
          <w:rFonts w:ascii="Times New Roman" w:hAnsi="Times New Roman" w:cs="Times New Roman"/>
          <w:sz w:val="28"/>
          <w:szCs w:val="28"/>
        </w:rPr>
        <w:lastRenderedPageBreak/>
        <w:t>11.19. </w:t>
      </w:r>
      <w:r w:rsidR="008B1909" w:rsidRPr="004A7DBD">
        <w:rPr>
          <w:rFonts w:ascii="Times New Roman" w:hAnsi="Times New Roman" w:cs="Times New Roman"/>
          <w:sz w:val="28"/>
          <w:szCs w:val="28"/>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Федерального закона от 12.01.1996 №10-ФЗ «О профессиональных союзах, их правах и гарантиях деятельности».</w:t>
      </w:r>
    </w:p>
    <w:p w:rsidR="008B1909" w:rsidRPr="00C37D6B" w:rsidRDefault="00956582" w:rsidP="00C37D6B">
      <w:pPr>
        <w:pStyle w:val="ConsPlusNormal"/>
        <w:ind w:firstLine="709"/>
        <w:contextualSpacing/>
        <w:jc w:val="both"/>
      </w:pPr>
      <w:r>
        <w:rPr>
          <w:rFonts w:ascii="Times New Roman" w:hAnsi="Times New Roman" w:cs="Times New Roman"/>
          <w:sz w:val="28"/>
          <w:szCs w:val="28"/>
        </w:rPr>
        <w:t>11.20. </w:t>
      </w:r>
      <w:proofErr w:type="gramStart"/>
      <w:r w:rsidR="008B1909" w:rsidRPr="007B645C">
        <w:rPr>
          <w:rFonts w:ascii="Times New Roman" w:hAnsi="Times New Roman" w:cs="Times New Roman"/>
          <w:sz w:val="28"/>
          <w:szCs w:val="28"/>
        </w:rPr>
        <w:t>Стороны считают целесообразным оказание работодателями предусмотренного законодательством Р</w:t>
      </w:r>
      <w:r w:rsidR="008B1909">
        <w:rPr>
          <w:rFonts w:ascii="Times New Roman" w:hAnsi="Times New Roman" w:cs="Times New Roman"/>
          <w:sz w:val="28"/>
          <w:szCs w:val="28"/>
        </w:rPr>
        <w:t xml:space="preserve">оссийской Федерации содействия </w:t>
      </w:r>
      <w:r w:rsidR="008B1909" w:rsidRPr="007B645C">
        <w:rPr>
          <w:rFonts w:ascii="Times New Roman" w:hAnsi="Times New Roman" w:cs="Times New Roman"/>
          <w:sz w:val="28"/>
          <w:szCs w:val="28"/>
        </w:rPr>
        <w:t>в виде финансовой и иной подде</w:t>
      </w:r>
      <w:r w:rsidR="008B1909">
        <w:rPr>
          <w:rFonts w:ascii="Times New Roman" w:hAnsi="Times New Roman" w:cs="Times New Roman"/>
          <w:sz w:val="28"/>
          <w:szCs w:val="28"/>
        </w:rPr>
        <w:t xml:space="preserve">ржки Профсоюза в осуществлении </w:t>
      </w:r>
      <w:r w:rsidR="008B1909" w:rsidRPr="007B645C">
        <w:rPr>
          <w:rFonts w:ascii="Times New Roman" w:hAnsi="Times New Roman" w:cs="Times New Roman"/>
          <w:sz w:val="28"/>
          <w:szCs w:val="28"/>
        </w:rPr>
        <w:t xml:space="preserve">им уставной деятельности, направленной на реализацию социальных программ в трудовом коллективе, </w:t>
      </w:r>
      <w:r w:rsidR="008B1909">
        <w:rPr>
          <w:rFonts w:ascii="Times New Roman" w:hAnsi="Times New Roman" w:cs="Times New Roman"/>
          <w:sz w:val="28"/>
          <w:szCs w:val="28"/>
        </w:rPr>
        <w:t xml:space="preserve">защиту социально-трудовых прав </w:t>
      </w:r>
      <w:r w:rsidR="008B1909" w:rsidRPr="007B645C">
        <w:rPr>
          <w:rFonts w:ascii="Times New Roman" w:hAnsi="Times New Roman" w:cs="Times New Roman"/>
          <w:sz w:val="28"/>
          <w:szCs w:val="28"/>
        </w:rPr>
        <w:t xml:space="preserve">и интересов работников Учреждений. </w:t>
      </w:r>
      <w:proofErr w:type="gramEnd"/>
    </w:p>
    <w:p w:rsidR="008B1909" w:rsidRDefault="008B1909" w:rsidP="00D41E5B">
      <w:pPr>
        <w:pStyle w:val="Iaud7"/>
        <w:ind w:firstLine="709"/>
        <w:contextualSpacing/>
        <w:jc w:val="both"/>
        <w:rPr>
          <w:color w:val="000000"/>
          <w:sz w:val="28"/>
          <w:szCs w:val="28"/>
        </w:rPr>
      </w:pPr>
    </w:p>
    <w:p w:rsidR="008B1909" w:rsidRDefault="00CD2ECC" w:rsidP="00D41E5B">
      <w:pPr>
        <w:contextualSpacing/>
        <w:jc w:val="center"/>
      </w:pPr>
      <w:r>
        <w:rPr>
          <w:rFonts w:eastAsia="Times New Roman" w:cs="Times New Roman"/>
          <w:b/>
          <w:bCs/>
          <w:sz w:val="28"/>
          <w:szCs w:val="28"/>
          <w:lang w:eastAsia="ar-SA" w:bidi="ar-SA"/>
        </w:rPr>
        <w:t>12</w:t>
      </w:r>
      <w:r w:rsidR="008B1909">
        <w:rPr>
          <w:rFonts w:eastAsia="Times New Roman" w:cs="Times New Roman"/>
          <w:b/>
          <w:bCs/>
          <w:sz w:val="28"/>
          <w:szCs w:val="28"/>
          <w:lang w:eastAsia="ar-SA" w:bidi="ar-SA"/>
        </w:rPr>
        <w:t>. ОТВЕТСТВЕННОСТЬ СТОРОН</w:t>
      </w:r>
    </w:p>
    <w:p w:rsidR="008B1909" w:rsidRDefault="00CD2ECC" w:rsidP="00D41E5B">
      <w:pPr>
        <w:ind w:firstLine="709"/>
        <w:contextualSpacing/>
        <w:jc w:val="both"/>
      </w:pPr>
      <w:r>
        <w:rPr>
          <w:rFonts w:eastAsia="Times New Roman" w:cs="Times New Roman"/>
          <w:sz w:val="28"/>
          <w:szCs w:val="28"/>
          <w:lang w:eastAsia="ar-SA" w:bidi="ar-SA"/>
        </w:rPr>
        <w:t>12</w:t>
      </w:r>
      <w:r w:rsidR="00956582">
        <w:rPr>
          <w:rFonts w:eastAsia="Times New Roman" w:cs="Times New Roman"/>
          <w:sz w:val="28"/>
          <w:szCs w:val="28"/>
          <w:lang w:eastAsia="ar-SA" w:bidi="ar-SA"/>
        </w:rPr>
        <w:t>.1. </w:t>
      </w:r>
      <w:r w:rsidR="008B1909">
        <w:rPr>
          <w:rFonts w:eastAsia="Times New Roman" w:cs="Times New Roman"/>
          <w:sz w:val="28"/>
          <w:szCs w:val="28"/>
          <w:lang w:eastAsia="ar-SA" w:bidi="ar-SA"/>
        </w:rPr>
        <w:t xml:space="preserve">Представители Сторон, уклоняющиеся от участия в коллективных переговорах по заключению, изменению Соглашения, коллективных договоров </w:t>
      </w:r>
      <w:r w:rsidR="00956582">
        <w:rPr>
          <w:rFonts w:eastAsia="Times New Roman" w:cs="Times New Roman"/>
          <w:sz w:val="28"/>
          <w:szCs w:val="28"/>
          <w:lang w:eastAsia="ar-SA" w:bidi="ar-SA"/>
        </w:rPr>
        <w:br/>
      </w:r>
      <w:r w:rsidR="008B1909">
        <w:rPr>
          <w:rFonts w:eastAsia="Times New Roman" w:cs="Times New Roman"/>
          <w:sz w:val="28"/>
          <w:szCs w:val="28"/>
          <w:lang w:eastAsia="ar-SA" w:bidi="ar-SA"/>
        </w:rPr>
        <w:t>в Учреждениях или неправомерно отказавшиеся от подписания согласованного Соглашения, несут ответственность в соответствии с Законодательством Российской Федерации.</w:t>
      </w:r>
    </w:p>
    <w:p w:rsidR="008B1909" w:rsidRDefault="00CD2ECC" w:rsidP="00D41E5B">
      <w:pPr>
        <w:ind w:firstLine="709"/>
        <w:contextualSpacing/>
        <w:jc w:val="both"/>
        <w:rPr>
          <w:rFonts w:eastAsia="Times New Roman" w:cs="Times New Roman"/>
          <w:sz w:val="28"/>
          <w:szCs w:val="28"/>
          <w:lang w:eastAsia="ar-SA" w:bidi="ar-SA"/>
        </w:rPr>
      </w:pPr>
      <w:r>
        <w:rPr>
          <w:rFonts w:eastAsia="Times New Roman" w:cs="Times New Roman"/>
          <w:sz w:val="28"/>
          <w:szCs w:val="28"/>
          <w:lang w:eastAsia="ar-SA" w:bidi="ar-SA"/>
        </w:rPr>
        <w:t>12</w:t>
      </w:r>
      <w:r w:rsidR="00956582">
        <w:rPr>
          <w:rFonts w:eastAsia="Times New Roman" w:cs="Times New Roman"/>
          <w:sz w:val="28"/>
          <w:szCs w:val="28"/>
          <w:lang w:eastAsia="ar-SA" w:bidi="ar-SA"/>
        </w:rPr>
        <w:t>.2. </w:t>
      </w:r>
      <w:r w:rsidR="008B1909">
        <w:rPr>
          <w:rFonts w:eastAsia="Times New Roman" w:cs="Times New Roman"/>
          <w:sz w:val="28"/>
          <w:szCs w:val="28"/>
          <w:lang w:eastAsia="ar-SA" w:bidi="ar-SA"/>
        </w:rPr>
        <w:t xml:space="preserve">Лица, виновные в непредоставлении информации, необходимой </w:t>
      </w:r>
      <w:r w:rsidR="00956582">
        <w:rPr>
          <w:rFonts w:eastAsia="Times New Roman" w:cs="Times New Roman"/>
          <w:sz w:val="28"/>
          <w:szCs w:val="28"/>
          <w:lang w:eastAsia="ar-SA" w:bidi="ar-SA"/>
        </w:rPr>
        <w:br/>
      </w:r>
      <w:r w:rsidR="008B1909">
        <w:rPr>
          <w:rFonts w:eastAsia="Times New Roman" w:cs="Times New Roman"/>
          <w:sz w:val="28"/>
          <w:szCs w:val="28"/>
          <w:lang w:eastAsia="ar-SA" w:bidi="ar-SA"/>
        </w:rPr>
        <w:t>для ведения коллективных переговоров и осуществления контроля за соблюдением Соглашения, несут ответственность в соответствии с законодательством Российской Федерации.</w:t>
      </w:r>
    </w:p>
    <w:p w:rsidR="008B1909" w:rsidRDefault="008B1909" w:rsidP="00D41E5B">
      <w:pPr>
        <w:ind w:firstLine="709"/>
        <w:contextualSpacing/>
        <w:jc w:val="both"/>
        <w:rPr>
          <w:rFonts w:eastAsia="Times New Roman" w:cs="Times New Roman"/>
          <w:sz w:val="28"/>
          <w:szCs w:val="28"/>
          <w:lang w:eastAsia="ar-SA" w:bidi="ar-SA"/>
        </w:rPr>
      </w:pPr>
    </w:p>
    <w:p w:rsidR="008B1909" w:rsidRDefault="00CD2ECC" w:rsidP="00D41E5B">
      <w:pPr>
        <w:ind w:firstLine="709"/>
        <w:contextualSpacing/>
        <w:jc w:val="center"/>
      </w:pPr>
      <w:r>
        <w:rPr>
          <w:rFonts w:eastAsia="Times New Roman" w:cs="Times New Roman"/>
          <w:b/>
          <w:sz w:val="28"/>
          <w:szCs w:val="28"/>
          <w:lang w:eastAsia="ar-SA" w:bidi="ar-SA"/>
        </w:rPr>
        <w:t>13</w:t>
      </w:r>
      <w:r w:rsidR="008B1909">
        <w:rPr>
          <w:rFonts w:eastAsia="Times New Roman" w:cs="Times New Roman"/>
          <w:b/>
          <w:sz w:val="28"/>
          <w:szCs w:val="28"/>
          <w:lang w:eastAsia="ar-SA" w:bidi="ar-SA"/>
        </w:rPr>
        <w:t>. КОНТРОЛЬ ЗА СОБЛЮДЕНИЕМ СОГЛАШЕНИЯ</w:t>
      </w:r>
    </w:p>
    <w:p w:rsidR="008B1909" w:rsidRDefault="00CD2ECC" w:rsidP="00D41E5B">
      <w:pPr>
        <w:ind w:firstLine="709"/>
        <w:contextualSpacing/>
        <w:jc w:val="both"/>
      </w:pPr>
      <w:r>
        <w:rPr>
          <w:rFonts w:eastAsia="Times New Roman" w:cs="Times New Roman"/>
          <w:sz w:val="28"/>
          <w:szCs w:val="28"/>
          <w:lang w:eastAsia="ar-SA" w:bidi="ar-SA"/>
        </w:rPr>
        <w:t>13</w:t>
      </w:r>
      <w:r w:rsidR="00956582">
        <w:rPr>
          <w:rFonts w:eastAsia="Times New Roman" w:cs="Times New Roman"/>
          <w:sz w:val="28"/>
          <w:szCs w:val="28"/>
          <w:lang w:eastAsia="ar-SA" w:bidi="ar-SA"/>
        </w:rPr>
        <w:t>.1. </w:t>
      </w:r>
      <w:r w:rsidR="008B1909">
        <w:rPr>
          <w:rFonts w:eastAsia="Times New Roman" w:cs="Times New Roman"/>
          <w:sz w:val="28"/>
          <w:szCs w:val="28"/>
          <w:lang w:eastAsia="ar-SA" w:bidi="ar-SA"/>
        </w:rPr>
        <w:t xml:space="preserve">Контроль за соблюдением Соглашения осуществляется представителями Сторон, постоянно действующей </w:t>
      </w:r>
      <w:r w:rsidR="008B1909" w:rsidRPr="007B645C">
        <w:rPr>
          <w:rFonts w:eastAsia="Times New Roman" w:cs="Times New Roman"/>
          <w:sz w:val="28"/>
          <w:szCs w:val="28"/>
          <w:lang w:eastAsia="ar-SA" w:bidi="ar-SA"/>
        </w:rPr>
        <w:t>Отраслевой комиссии</w:t>
      </w:r>
      <w:r w:rsidR="008B1909">
        <w:rPr>
          <w:rFonts w:eastAsia="Times New Roman" w:cs="Times New Roman"/>
          <w:sz w:val="28"/>
          <w:szCs w:val="28"/>
          <w:lang w:eastAsia="ar-SA" w:bidi="ar-SA"/>
        </w:rPr>
        <w:t xml:space="preserve"> и соответствующими государственными органами по труду.</w:t>
      </w:r>
    </w:p>
    <w:p w:rsidR="008B1909" w:rsidRDefault="00CD2ECC" w:rsidP="00D41E5B">
      <w:pPr>
        <w:ind w:firstLine="709"/>
        <w:contextualSpacing/>
        <w:jc w:val="both"/>
      </w:pPr>
      <w:r>
        <w:rPr>
          <w:rFonts w:eastAsia="Times New Roman" w:cs="Times New Roman"/>
          <w:sz w:val="28"/>
          <w:szCs w:val="28"/>
          <w:lang w:eastAsia="ar-SA" w:bidi="ar-SA"/>
        </w:rPr>
        <w:t>13</w:t>
      </w:r>
      <w:r w:rsidR="008B1909">
        <w:rPr>
          <w:rFonts w:eastAsia="Times New Roman" w:cs="Times New Roman"/>
          <w:sz w:val="28"/>
          <w:szCs w:val="28"/>
          <w:lang w:eastAsia="ar-SA" w:bidi="ar-SA"/>
        </w:rPr>
        <w:t xml:space="preserve">.2. При проведении указанного контроля представители Сторон обязаны предоставлять друг другу, в Отраслевую комиссию, а также соответствующим органам по труду необходимую для этого информацию не позднее одного месяца </w:t>
      </w:r>
      <w:r w:rsidR="00956582">
        <w:rPr>
          <w:rFonts w:eastAsia="Times New Roman" w:cs="Times New Roman"/>
          <w:sz w:val="28"/>
          <w:szCs w:val="28"/>
          <w:lang w:eastAsia="ar-SA" w:bidi="ar-SA"/>
        </w:rPr>
        <w:br/>
      </w:r>
      <w:r w:rsidR="008B1909">
        <w:rPr>
          <w:rFonts w:eastAsia="Times New Roman" w:cs="Times New Roman"/>
          <w:sz w:val="28"/>
          <w:szCs w:val="28"/>
          <w:lang w:eastAsia="ar-SA" w:bidi="ar-SA"/>
        </w:rPr>
        <w:t>со дня получения соответствующего запроса.</w:t>
      </w:r>
    </w:p>
    <w:p w:rsidR="008B1909" w:rsidRDefault="008B1909" w:rsidP="00D41E5B">
      <w:pPr>
        <w:ind w:firstLine="709"/>
        <w:contextualSpacing/>
        <w:jc w:val="both"/>
      </w:pPr>
      <w:r>
        <w:rPr>
          <w:rFonts w:eastAsia="Times New Roman" w:cs="Times New Roman"/>
          <w:sz w:val="28"/>
          <w:szCs w:val="28"/>
          <w:lang w:eastAsia="ar-SA" w:bidi="ar-SA"/>
        </w:rPr>
        <w:t xml:space="preserve">По запросу представителей Сторон Отраслевой комиссии работодатели представляют соответствующую информацию не позднее 10 рабочих дней со дня </w:t>
      </w:r>
      <w:r w:rsidR="007C114B">
        <w:rPr>
          <w:rFonts w:eastAsia="Times New Roman" w:cs="Times New Roman"/>
          <w:sz w:val="28"/>
          <w:szCs w:val="28"/>
          <w:lang w:eastAsia="ar-SA" w:bidi="ar-SA"/>
        </w:rPr>
        <w:br/>
      </w:r>
      <w:r>
        <w:rPr>
          <w:rFonts w:eastAsia="Times New Roman" w:cs="Times New Roman"/>
          <w:sz w:val="28"/>
          <w:szCs w:val="28"/>
          <w:lang w:eastAsia="ar-SA" w:bidi="ar-SA"/>
        </w:rPr>
        <w:t>его получения.</w:t>
      </w:r>
    </w:p>
    <w:p w:rsidR="008B1909" w:rsidRDefault="00CD2ECC" w:rsidP="00D41E5B">
      <w:pPr>
        <w:ind w:firstLine="709"/>
        <w:contextualSpacing/>
        <w:jc w:val="both"/>
      </w:pPr>
      <w:r>
        <w:rPr>
          <w:rFonts w:eastAsia="Times New Roman" w:cs="Tahoma"/>
          <w:sz w:val="28"/>
          <w:szCs w:val="28"/>
        </w:rPr>
        <w:t>13</w:t>
      </w:r>
      <w:r w:rsidR="008B1909">
        <w:rPr>
          <w:rFonts w:eastAsia="Times New Roman" w:cs="Tahoma"/>
          <w:sz w:val="28"/>
          <w:szCs w:val="28"/>
        </w:rPr>
        <w:t>.3. </w:t>
      </w:r>
      <w:r w:rsidR="008B1909">
        <w:rPr>
          <w:rFonts w:eastAsia="Times New Roman"/>
          <w:sz w:val="28"/>
          <w:szCs w:val="28"/>
        </w:rPr>
        <w:t>Работодатель</w:t>
      </w:r>
      <w:r w:rsidR="008B1909">
        <w:rPr>
          <w:rFonts w:eastAsia="Times New Roman" w:cs="Times New Roman"/>
          <w:sz w:val="28"/>
          <w:szCs w:val="28"/>
        </w:rPr>
        <w:t xml:space="preserve"> </w:t>
      </w:r>
      <w:r w:rsidR="008B1909">
        <w:rPr>
          <w:rFonts w:eastAsia="Times New Roman"/>
          <w:sz w:val="28"/>
          <w:szCs w:val="28"/>
        </w:rPr>
        <w:t>совместно</w:t>
      </w:r>
      <w:r w:rsidR="008B1909">
        <w:rPr>
          <w:rFonts w:eastAsia="Times New Roman" w:cs="Times New Roman"/>
          <w:sz w:val="28"/>
          <w:szCs w:val="28"/>
        </w:rPr>
        <w:t xml:space="preserve"> </w:t>
      </w:r>
      <w:r w:rsidR="008B1909">
        <w:rPr>
          <w:rFonts w:eastAsia="Times New Roman"/>
          <w:sz w:val="28"/>
          <w:szCs w:val="28"/>
        </w:rPr>
        <w:t>с</w:t>
      </w:r>
      <w:r w:rsidR="008B1909">
        <w:rPr>
          <w:rFonts w:eastAsia="Times New Roman" w:cs="Times New Roman"/>
          <w:sz w:val="28"/>
          <w:szCs w:val="28"/>
        </w:rPr>
        <w:t xml:space="preserve"> </w:t>
      </w:r>
      <w:r w:rsidR="008B1909">
        <w:rPr>
          <w:rFonts w:eastAsia="Times New Roman"/>
          <w:sz w:val="28"/>
          <w:szCs w:val="28"/>
        </w:rPr>
        <w:t>выборным</w:t>
      </w:r>
      <w:r w:rsidR="008B1909">
        <w:rPr>
          <w:rFonts w:eastAsia="Times New Roman" w:cs="Times New Roman"/>
          <w:sz w:val="28"/>
          <w:szCs w:val="28"/>
        </w:rPr>
        <w:t xml:space="preserve"> </w:t>
      </w:r>
      <w:r w:rsidR="008B1909">
        <w:rPr>
          <w:rFonts w:eastAsia="Times New Roman"/>
          <w:sz w:val="28"/>
          <w:szCs w:val="28"/>
        </w:rPr>
        <w:t>органом</w:t>
      </w:r>
      <w:r w:rsidR="008B1909">
        <w:rPr>
          <w:rFonts w:eastAsia="Times New Roman" w:cs="Times New Roman"/>
          <w:sz w:val="28"/>
          <w:szCs w:val="28"/>
        </w:rPr>
        <w:t xml:space="preserve"> </w:t>
      </w:r>
      <w:r w:rsidR="008B1909">
        <w:rPr>
          <w:rFonts w:eastAsia="Times New Roman"/>
          <w:sz w:val="28"/>
          <w:szCs w:val="28"/>
        </w:rPr>
        <w:t>первичной</w:t>
      </w:r>
      <w:r w:rsidR="008B1909">
        <w:rPr>
          <w:rFonts w:eastAsia="Times New Roman" w:cs="Times New Roman"/>
          <w:sz w:val="28"/>
          <w:szCs w:val="28"/>
        </w:rPr>
        <w:t xml:space="preserve"> </w:t>
      </w:r>
      <w:r w:rsidR="008B1909">
        <w:rPr>
          <w:rFonts w:eastAsia="Times New Roman"/>
          <w:sz w:val="28"/>
          <w:szCs w:val="28"/>
        </w:rPr>
        <w:t>профсоюзной</w:t>
      </w:r>
      <w:r w:rsidR="008B1909">
        <w:rPr>
          <w:rFonts w:eastAsia="Times New Roman" w:cs="Times New Roman"/>
          <w:sz w:val="28"/>
          <w:szCs w:val="28"/>
        </w:rPr>
        <w:t xml:space="preserve"> </w:t>
      </w:r>
      <w:r w:rsidR="008B1909">
        <w:rPr>
          <w:rFonts w:eastAsia="Times New Roman"/>
          <w:sz w:val="28"/>
          <w:szCs w:val="28"/>
        </w:rPr>
        <w:t>организации</w:t>
      </w:r>
      <w:r w:rsidR="008B1909">
        <w:rPr>
          <w:rFonts w:eastAsia="Times New Roman" w:cs="Times New Roman"/>
          <w:sz w:val="28"/>
          <w:szCs w:val="28"/>
        </w:rPr>
        <w:t xml:space="preserve"> </w:t>
      </w:r>
      <w:r w:rsidR="008B1909">
        <w:rPr>
          <w:rFonts w:eastAsia="Times New Roman" w:cs="Times New Roman"/>
          <w:sz w:val="28"/>
          <w:szCs w:val="28"/>
          <w:lang w:eastAsia="ar-SA" w:bidi="ar-SA"/>
        </w:rPr>
        <w:t xml:space="preserve">Учреждения </w:t>
      </w:r>
      <w:r w:rsidR="008B1909">
        <w:rPr>
          <w:rFonts w:eastAsia="Times New Roman"/>
          <w:sz w:val="28"/>
          <w:szCs w:val="28"/>
        </w:rPr>
        <w:t>представляет</w:t>
      </w:r>
      <w:r w:rsidR="008B1909">
        <w:rPr>
          <w:rFonts w:eastAsia="Times New Roman" w:cs="Times New Roman"/>
          <w:sz w:val="28"/>
          <w:szCs w:val="28"/>
        </w:rPr>
        <w:t xml:space="preserve"> </w:t>
      </w:r>
      <w:r w:rsidR="008B1909">
        <w:rPr>
          <w:rFonts w:eastAsia="Times New Roman"/>
          <w:sz w:val="28"/>
          <w:szCs w:val="28"/>
        </w:rPr>
        <w:t>в</w:t>
      </w:r>
      <w:r w:rsidR="008B1909">
        <w:rPr>
          <w:rFonts w:eastAsia="Times New Roman" w:cs="Times New Roman"/>
          <w:sz w:val="28"/>
          <w:szCs w:val="28"/>
        </w:rPr>
        <w:t xml:space="preserve"> </w:t>
      </w:r>
      <w:r w:rsidR="008B1909">
        <w:rPr>
          <w:rFonts w:eastAsia="Times New Roman"/>
          <w:sz w:val="28"/>
          <w:szCs w:val="28"/>
        </w:rPr>
        <w:t>Отраслевую</w:t>
      </w:r>
      <w:r w:rsidR="008B1909">
        <w:rPr>
          <w:rFonts w:eastAsia="Times New Roman" w:cs="Times New Roman"/>
          <w:sz w:val="28"/>
          <w:szCs w:val="28"/>
        </w:rPr>
        <w:t xml:space="preserve"> </w:t>
      </w:r>
      <w:r w:rsidR="008B1909">
        <w:rPr>
          <w:rFonts w:eastAsia="Times New Roman"/>
          <w:sz w:val="28"/>
          <w:szCs w:val="28"/>
        </w:rPr>
        <w:t>комиссию</w:t>
      </w:r>
      <w:r w:rsidR="008B1909">
        <w:rPr>
          <w:rFonts w:eastAsia="Times New Roman" w:cs="Times New Roman"/>
          <w:sz w:val="28"/>
          <w:szCs w:val="28"/>
        </w:rPr>
        <w:t xml:space="preserve"> </w:t>
      </w:r>
      <w:r w:rsidR="008B1909">
        <w:rPr>
          <w:rFonts w:eastAsia="Times New Roman"/>
          <w:sz w:val="28"/>
          <w:szCs w:val="28"/>
        </w:rPr>
        <w:t>информацию</w:t>
      </w:r>
      <w:r w:rsidR="008B1909">
        <w:rPr>
          <w:rFonts w:eastAsia="Times New Roman" w:cs="Times New Roman"/>
          <w:sz w:val="28"/>
          <w:szCs w:val="28"/>
        </w:rPr>
        <w:t xml:space="preserve"> </w:t>
      </w:r>
      <w:r w:rsidR="00956582">
        <w:rPr>
          <w:rFonts w:eastAsia="Times New Roman" w:cs="Times New Roman"/>
          <w:sz w:val="28"/>
          <w:szCs w:val="28"/>
        </w:rPr>
        <w:br/>
      </w:r>
      <w:r w:rsidR="008B1909">
        <w:rPr>
          <w:rFonts w:eastAsia="Times New Roman"/>
          <w:sz w:val="28"/>
          <w:szCs w:val="28"/>
        </w:rPr>
        <w:t>о</w:t>
      </w:r>
      <w:r w:rsidR="008B1909">
        <w:rPr>
          <w:rFonts w:eastAsia="Times New Roman" w:cs="Times New Roman"/>
          <w:sz w:val="28"/>
          <w:szCs w:val="28"/>
        </w:rPr>
        <w:t xml:space="preserve"> </w:t>
      </w:r>
      <w:r w:rsidR="008B1909">
        <w:rPr>
          <w:rFonts w:eastAsia="Times New Roman"/>
          <w:sz w:val="28"/>
          <w:szCs w:val="28"/>
        </w:rPr>
        <w:t>соблюдении</w:t>
      </w:r>
      <w:r w:rsidR="008B1909">
        <w:rPr>
          <w:rFonts w:eastAsia="Times New Roman" w:cs="Times New Roman"/>
          <w:sz w:val="28"/>
          <w:szCs w:val="28"/>
        </w:rPr>
        <w:t xml:space="preserve"> </w:t>
      </w:r>
      <w:r w:rsidR="008B1909">
        <w:rPr>
          <w:rFonts w:eastAsia="Times New Roman"/>
          <w:sz w:val="28"/>
          <w:szCs w:val="28"/>
        </w:rPr>
        <w:t>Соглашения</w:t>
      </w:r>
      <w:r w:rsidR="008B1909">
        <w:rPr>
          <w:rFonts w:eastAsia="Times New Roman" w:cs="Times New Roman"/>
          <w:sz w:val="28"/>
          <w:szCs w:val="28"/>
        </w:rPr>
        <w:t xml:space="preserve"> </w:t>
      </w:r>
      <w:r w:rsidR="008B1909">
        <w:rPr>
          <w:rFonts w:eastAsia="Times New Roman"/>
          <w:sz w:val="28"/>
          <w:szCs w:val="28"/>
        </w:rPr>
        <w:t>за</w:t>
      </w:r>
      <w:r w:rsidR="008B1909">
        <w:rPr>
          <w:rFonts w:eastAsia="Times New Roman" w:cs="Times New Roman"/>
          <w:sz w:val="28"/>
          <w:szCs w:val="28"/>
        </w:rPr>
        <w:t xml:space="preserve"> </w:t>
      </w:r>
      <w:r w:rsidR="008B1909">
        <w:rPr>
          <w:rFonts w:eastAsia="Times New Roman"/>
          <w:sz w:val="28"/>
          <w:szCs w:val="28"/>
        </w:rPr>
        <w:t>полугодие</w:t>
      </w:r>
      <w:r w:rsidR="008B1909">
        <w:rPr>
          <w:rFonts w:eastAsia="Times New Roman" w:cs="Times New Roman"/>
          <w:sz w:val="28"/>
          <w:szCs w:val="28"/>
        </w:rPr>
        <w:t xml:space="preserve"> </w:t>
      </w:r>
      <w:r w:rsidR="008B1909">
        <w:rPr>
          <w:rFonts w:eastAsia="Times New Roman"/>
          <w:sz w:val="28"/>
          <w:szCs w:val="28"/>
        </w:rPr>
        <w:t>и</w:t>
      </w:r>
      <w:r w:rsidR="008B1909">
        <w:rPr>
          <w:rFonts w:eastAsia="Times New Roman" w:cs="Times New Roman"/>
          <w:sz w:val="28"/>
          <w:szCs w:val="28"/>
        </w:rPr>
        <w:t xml:space="preserve"> </w:t>
      </w:r>
      <w:r w:rsidR="008B1909">
        <w:rPr>
          <w:rFonts w:eastAsia="Times New Roman"/>
          <w:sz w:val="28"/>
          <w:szCs w:val="28"/>
        </w:rPr>
        <w:t>по</w:t>
      </w:r>
      <w:r w:rsidR="008B1909">
        <w:rPr>
          <w:rFonts w:eastAsia="Times New Roman" w:cs="Times New Roman"/>
          <w:sz w:val="28"/>
          <w:szCs w:val="28"/>
        </w:rPr>
        <w:t xml:space="preserve"> </w:t>
      </w:r>
      <w:r w:rsidR="008B1909">
        <w:rPr>
          <w:rFonts w:eastAsia="Times New Roman"/>
          <w:sz w:val="28"/>
          <w:szCs w:val="28"/>
        </w:rPr>
        <w:t>итогам очередного</w:t>
      </w:r>
      <w:r w:rsidR="008B1909">
        <w:rPr>
          <w:rFonts w:eastAsia="Times New Roman" w:cs="Times New Roman"/>
          <w:sz w:val="28"/>
          <w:szCs w:val="28"/>
        </w:rPr>
        <w:t xml:space="preserve"> </w:t>
      </w:r>
      <w:r w:rsidR="008B1909">
        <w:rPr>
          <w:rFonts w:eastAsia="Times New Roman"/>
          <w:sz w:val="28"/>
          <w:szCs w:val="28"/>
        </w:rPr>
        <w:t>года.</w:t>
      </w:r>
    </w:p>
    <w:p w:rsidR="008B1909" w:rsidRDefault="008B1909" w:rsidP="00D41E5B">
      <w:pPr>
        <w:ind w:firstLine="709"/>
        <w:contextualSpacing/>
        <w:jc w:val="both"/>
      </w:pPr>
      <w:r>
        <w:rPr>
          <w:rFonts w:eastAsia="Times New Roman" w:cs="Tahoma"/>
          <w:sz w:val="28"/>
          <w:szCs w:val="28"/>
        </w:rPr>
        <w:t>Отраслевая</w:t>
      </w:r>
      <w:r>
        <w:rPr>
          <w:rFonts w:eastAsia="Times New Roman" w:cs="Times New Roman"/>
          <w:sz w:val="28"/>
          <w:szCs w:val="28"/>
        </w:rPr>
        <w:t xml:space="preserve"> </w:t>
      </w:r>
      <w:r>
        <w:rPr>
          <w:rFonts w:eastAsia="Times New Roman"/>
          <w:sz w:val="28"/>
          <w:szCs w:val="28"/>
        </w:rPr>
        <w:t>комиссия</w:t>
      </w:r>
      <w:r>
        <w:rPr>
          <w:rFonts w:eastAsia="Times New Roman" w:cs="Times New Roman"/>
          <w:sz w:val="28"/>
          <w:szCs w:val="28"/>
        </w:rPr>
        <w:t xml:space="preserve"> </w:t>
      </w:r>
      <w:r>
        <w:rPr>
          <w:rFonts w:eastAsia="Times New Roman"/>
          <w:sz w:val="28"/>
          <w:szCs w:val="28"/>
        </w:rPr>
        <w:t>не</w:t>
      </w:r>
      <w:r>
        <w:rPr>
          <w:rFonts w:eastAsia="Times New Roman" w:cs="Times New Roman"/>
          <w:sz w:val="28"/>
          <w:szCs w:val="28"/>
        </w:rPr>
        <w:t xml:space="preserve"> </w:t>
      </w:r>
      <w:r>
        <w:rPr>
          <w:rFonts w:eastAsia="Times New Roman"/>
          <w:sz w:val="28"/>
          <w:szCs w:val="28"/>
        </w:rPr>
        <w:t>реже</w:t>
      </w:r>
      <w:r>
        <w:rPr>
          <w:rFonts w:eastAsia="Times New Roman" w:cs="Times New Roman"/>
          <w:sz w:val="28"/>
          <w:szCs w:val="28"/>
        </w:rPr>
        <w:t xml:space="preserve"> </w:t>
      </w:r>
      <w:r>
        <w:rPr>
          <w:rFonts w:eastAsia="Times New Roman"/>
          <w:sz w:val="28"/>
          <w:szCs w:val="28"/>
        </w:rPr>
        <w:t>1</w:t>
      </w:r>
      <w:r>
        <w:rPr>
          <w:rFonts w:eastAsia="Times New Roman" w:cs="Times New Roman"/>
          <w:sz w:val="28"/>
          <w:szCs w:val="28"/>
        </w:rPr>
        <w:t xml:space="preserve"> </w:t>
      </w:r>
      <w:r>
        <w:rPr>
          <w:rFonts w:eastAsia="Times New Roman"/>
          <w:sz w:val="28"/>
          <w:szCs w:val="28"/>
        </w:rPr>
        <w:t>раза</w:t>
      </w:r>
      <w:r>
        <w:rPr>
          <w:rFonts w:eastAsia="Times New Roman" w:cs="Times New Roman"/>
          <w:sz w:val="28"/>
          <w:szCs w:val="28"/>
        </w:rPr>
        <w:t xml:space="preserve"> </w:t>
      </w:r>
      <w:r>
        <w:rPr>
          <w:rFonts w:eastAsia="Times New Roman"/>
          <w:sz w:val="28"/>
          <w:szCs w:val="28"/>
        </w:rPr>
        <w:t>в</w:t>
      </w:r>
      <w:r>
        <w:rPr>
          <w:rFonts w:eastAsia="Times New Roman" w:cs="Times New Roman"/>
          <w:sz w:val="28"/>
          <w:szCs w:val="28"/>
        </w:rPr>
        <w:t xml:space="preserve"> </w:t>
      </w:r>
      <w:r>
        <w:rPr>
          <w:rFonts w:eastAsia="Times New Roman"/>
          <w:sz w:val="28"/>
          <w:szCs w:val="28"/>
        </w:rPr>
        <w:t>год</w:t>
      </w:r>
      <w:r>
        <w:rPr>
          <w:rFonts w:eastAsia="Times New Roman" w:cs="Times New Roman"/>
          <w:sz w:val="28"/>
          <w:szCs w:val="28"/>
        </w:rPr>
        <w:t xml:space="preserve"> </w:t>
      </w:r>
      <w:r>
        <w:rPr>
          <w:rFonts w:eastAsia="Times New Roman"/>
          <w:sz w:val="28"/>
          <w:szCs w:val="28"/>
        </w:rPr>
        <w:t>подводит</w:t>
      </w:r>
      <w:r>
        <w:rPr>
          <w:rFonts w:eastAsia="Times New Roman" w:cs="Times New Roman"/>
          <w:sz w:val="28"/>
          <w:szCs w:val="28"/>
        </w:rPr>
        <w:t xml:space="preserve"> </w:t>
      </w:r>
      <w:r>
        <w:rPr>
          <w:rFonts w:eastAsia="Times New Roman"/>
          <w:sz w:val="28"/>
          <w:szCs w:val="28"/>
        </w:rPr>
        <w:t>итоги</w:t>
      </w:r>
      <w:r>
        <w:rPr>
          <w:rFonts w:eastAsia="Times New Roman" w:cs="Times New Roman"/>
          <w:sz w:val="28"/>
          <w:szCs w:val="28"/>
        </w:rPr>
        <w:t xml:space="preserve"> </w:t>
      </w:r>
      <w:r>
        <w:rPr>
          <w:rFonts w:eastAsia="Times New Roman"/>
          <w:sz w:val="28"/>
          <w:szCs w:val="28"/>
        </w:rPr>
        <w:t>соблюдения</w:t>
      </w:r>
      <w:r>
        <w:rPr>
          <w:rFonts w:eastAsia="Times New Roman" w:cs="Times New Roman"/>
          <w:sz w:val="28"/>
          <w:szCs w:val="28"/>
        </w:rPr>
        <w:t xml:space="preserve"> </w:t>
      </w:r>
      <w:r>
        <w:rPr>
          <w:rFonts w:eastAsia="Times New Roman"/>
          <w:sz w:val="28"/>
          <w:szCs w:val="28"/>
        </w:rPr>
        <w:t>Соглашения.</w:t>
      </w:r>
    </w:p>
    <w:p w:rsidR="008B1909" w:rsidRDefault="00CD2ECC" w:rsidP="00D41E5B">
      <w:pPr>
        <w:ind w:firstLine="709"/>
        <w:contextualSpacing/>
        <w:jc w:val="both"/>
        <w:rPr>
          <w:rFonts w:eastAsia="Times New Roman" w:cs="Times New Roman"/>
          <w:sz w:val="28"/>
          <w:szCs w:val="28"/>
          <w:lang w:eastAsia="ar-SA" w:bidi="ar-SA"/>
        </w:rPr>
      </w:pPr>
      <w:r>
        <w:rPr>
          <w:rFonts w:eastAsia="Times New Roman" w:cs="Times New Roman"/>
          <w:sz w:val="28"/>
          <w:szCs w:val="28"/>
          <w:lang w:eastAsia="ar-SA" w:bidi="ar-SA"/>
        </w:rPr>
        <w:t>13</w:t>
      </w:r>
      <w:r w:rsidR="008B1909">
        <w:rPr>
          <w:rFonts w:eastAsia="Times New Roman" w:cs="Times New Roman"/>
          <w:sz w:val="28"/>
          <w:szCs w:val="28"/>
          <w:lang w:eastAsia="ar-SA" w:bidi="ar-SA"/>
        </w:rPr>
        <w:t xml:space="preserve">.4. Выборные органы первичных профсоюзных организаций Учреждений </w:t>
      </w:r>
      <w:r w:rsidR="00956582">
        <w:rPr>
          <w:rFonts w:eastAsia="Times New Roman" w:cs="Times New Roman"/>
          <w:sz w:val="28"/>
          <w:szCs w:val="28"/>
          <w:lang w:eastAsia="ar-SA" w:bidi="ar-SA"/>
        </w:rPr>
        <w:br/>
      </w:r>
      <w:r w:rsidR="008B1909">
        <w:rPr>
          <w:rFonts w:eastAsia="Times New Roman" w:cs="Times New Roman"/>
          <w:sz w:val="28"/>
          <w:szCs w:val="28"/>
          <w:lang w:eastAsia="ar-SA" w:bidi="ar-SA"/>
        </w:rPr>
        <w:t xml:space="preserve">и работодатели вправе обращаться в Отраслевую комиссию и (или) </w:t>
      </w:r>
      <w:r w:rsidR="00956582">
        <w:rPr>
          <w:rFonts w:eastAsia="Times New Roman" w:cs="Times New Roman"/>
          <w:sz w:val="28"/>
          <w:szCs w:val="28"/>
          <w:lang w:eastAsia="ar-SA" w:bidi="ar-SA"/>
        </w:rPr>
        <w:br/>
      </w:r>
      <w:r w:rsidR="008B1909">
        <w:rPr>
          <w:rFonts w:eastAsia="Times New Roman" w:cs="Times New Roman"/>
          <w:sz w:val="28"/>
          <w:szCs w:val="28"/>
          <w:lang w:eastAsia="ar-SA" w:bidi="ar-SA"/>
        </w:rPr>
        <w:t>к представителям Сторон с учетом их компетенции по вопросам выполнения Соглашения.</w:t>
      </w:r>
    </w:p>
    <w:p w:rsidR="008B1909" w:rsidRDefault="008B1909" w:rsidP="00D41E5B">
      <w:pPr>
        <w:ind w:firstLine="709"/>
        <w:contextualSpacing/>
        <w:jc w:val="both"/>
        <w:rPr>
          <w:rFonts w:eastAsia="Times New Roman" w:cs="Times New Roman"/>
          <w:sz w:val="28"/>
          <w:szCs w:val="28"/>
          <w:lang w:eastAsia="ar-SA" w:bidi="ar-SA"/>
        </w:rPr>
      </w:pPr>
    </w:p>
    <w:p w:rsidR="008B1909" w:rsidRDefault="00CD2ECC" w:rsidP="00D41E5B">
      <w:pPr>
        <w:ind w:firstLine="709"/>
        <w:jc w:val="center"/>
      </w:pPr>
      <w:r>
        <w:rPr>
          <w:rFonts w:eastAsia="Times New Roman" w:cs="Times New Roman"/>
          <w:b/>
          <w:sz w:val="28"/>
          <w:szCs w:val="28"/>
          <w:lang w:eastAsia="ar-SA" w:bidi="ar-SA"/>
        </w:rPr>
        <w:t>14</w:t>
      </w:r>
      <w:r w:rsidR="008B1909">
        <w:rPr>
          <w:rFonts w:eastAsia="Times New Roman" w:cs="Times New Roman"/>
          <w:b/>
          <w:sz w:val="28"/>
          <w:szCs w:val="28"/>
          <w:lang w:eastAsia="ar-SA" w:bidi="ar-SA"/>
        </w:rPr>
        <w:t xml:space="preserve">. ПОРЯДОК ВНЕСЕНИЯ ИЗМЕНЕНИЙ И ДОПОЛНЕНИЙ </w:t>
      </w:r>
      <w:r w:rsidR="008B1909">
        <w:rPr>
          <w:rFonts w:eastAsia="Times New Roman" w:cs="Times New Roman"/>
          <w:b/>
          <w:sz w:val="28"/>
          <w:szCs w:val="28"/>
          <w:lang w:eastAsia="ar-SA" w:bidi="ar-SA"/>
        </w:rPr>
        <w:br/>
        <w:t>В ДЕЙСТВУЮЩЕЕ СОГЛАШЕНИЕ</w:t>
      </w:r>
    </w:p>
    <w:p w:rsidR="008B1909" w:rsidRDefault="00CD2ECC" w:rsidP="00D41E5B">
      <w:pPr>
        <w:ind w:firstLine="709"/>
        <w:contextualSpacing/>
        <w:jc w:val="both"/>
      </w:pPr>
      <w:r>
        <w:rPr>
          <w:rFonts w:eastAsia="Times New Roman" w:cs="Times New Roman"/>
          <w:sz w:val="28"/>
          <w:szCs w:val="28"/>
          <w:lang w:eastAsia="ar-SA" w:bidi="ar-SA"/>
        </w:rPr>
        <w:t>14</w:t>
      </w:r>
      <w:r w:rsidR="00956582">
        <w:rPr>
          <w:rFonts w:eastAsia="Times New Roman" w:cs="Times New Roman"/>
          <w:sz w:val="28"/>
          <w:szCs w:val="28"/>
          <w:lang w:eastAsia="ar-SA" w:bidi="ar-SA"/>
        </w:rPr>
        <w:t>.1. </w:t>
      </w:r>
      <w:r w:rsidR="008B1909">
        <w:rPr>
          <w:rFonts w:eastAsia="Times New Roman" w:cs="Times New Roman"/>
          <w:sz w:val="28"/>
          <w:szCs w:val="28"/>
          <w:lang w:eastAsia="ar-SA" w:bidi="ar-SA"/>
        </w:rPr>
        <w:t>Предложения о внесении изменений и (или) дополнений в Соглашение направляются на официальном бланке Учреждения</w:t>
      </w:r>
      <w:r w:rsidR="008B1909">
        <w:rPr>
          <w:rFonts w:eastAsia="Times New Roman" w:cs="Times New Roman"/>
          <w:color w:val="FF0000"/>
          <w:sz w:val="28"/>
          <w:szCs w:val="28"/>
          <w:lang w:eastAsia="ar-SA" w:bidi="ar-SA"/>
        </w:rPr>
        <w:t xml:space="preserve"> </w:t>
      </w:r>
      <w:r w:rsidR="008B1909">
        <w:rPr>
          <w:rFonts w:eastAsia="Times New Roman" w:cs="Times New Roman"/>
          <w:sz w:val="28"/>
          <w:szCs w:val="28"/>
          <w:lang w:eastAsia="ar-SA" w:bidi="ar-SA"/>
        </w:rPr>
        <w:t xml:space="preserve">- инициатора в адрес Сторон, </w:t>
      </w:r>
      <w:r w:rsidR="00956582">
        <w:rPr>
          <w:rFonts w:eastAsia="Times New Roman" w:cs="Times New Roman"/>
          <w:sz w:val="28"/>
          <w:szCs w:val="28"/>
          <w:lang w:eastAsia="ar-SA" w:bidi="ar-SA"/>
        </w:rPr>
        <w:br/>
      </w:r>
      <w:r w:rsidR="008B1909">
        <w:rPr>
          <w:rFonts w:eastAsia="Times New Roman" w:cs="Times New Roman"/>
          <w:sz w:val="28"/>
          <w:szCs w:val="28"/>
          <w:lang w:eastAsia="ar-SA" w:bidi="ar-SA"/>
        </w:rPr>
        <w:t>а также постоянно действующей Отраслевой комиссии.</w:t>
      </w:r>
    </w:p>
    <w:p w:rsidR="008B1909" w:rsidRDefault="00CD2ECC" w:rsidP="00D41E5B">
      <w:pPr>
        <w:ind w:firstLine="709"/>
        <w:contextualSpacing/>
        <w:jc w:val="both"/>
      </w:pPr>
      <w:r>
        <w:rPr>
          <w:rFonts w:eastAsia="Times New Roman" w:cs="Times New Roman"/>
          <w:sz w:val="28"/>
          <w:szCs w:val="28"/>
          <w:lang w:eastAsia="ar-SA" w:bidi="ar-SA"/>
        </w:rPr>
        <w:t>14</w:t>
      </w:r>
      <w:r w:rsidR="008B1909">
        <w:rPr>
          <w:rFonts w:eastAsia="Times New Roman" w:cs="Times New Roman"/>
          <w:sz w:val="28"/>
          <w:szCs w:val="28"/>
          <w:lang w:eastAsia="ar-SA" w:bidi="ar-SA"/>
        </w:rPr>
        <w:t>.2. Предложения направляются одновременно с пояснительной запиской, финансово-экономическим обоснованием и проектом изменений и (или) дополнений. Предложения не должны содержать положений, противоречащих законодательству Российской Федерации и влекущих или способных повлечь ухудшение достигнутого Соглашением социально-экономического уровня.</w:t>
      </w:r>
    </w:p>
    <w:p w:rsidR="008B1909" w:rsidRDefault="00CD2ECC" w:rsidP="00D41E5B">
      <w:pPr>
        <w:ind w:firstLine="709"/>
        <w:contextualSpacing/>
        <w:jc w:val="both"/>
      </w:pPr>
      <w:r>
        <w:rPr>
          <w:rFonts w:eastAsia="Times New Roman" w:cs="Times New Roman"/>
          <w:sz w:val="28"/>
          <w:szCs w:val="28"/>
          <w:lang w:eastAsia="ar-SA" w:bidi="ar-SA"/>
        </w:rPr>
        <w:t>14</w:t>
      </w:r>
      <w:r w:rsidR="008B1909">
        <w:rPr>
          <w:rFonts w:eastAsia="Times New Roman" w:cs="Times New Roman"/>
          <w:sz w:val="28"/>
          <w:szCs w:val="28"/>
          <w:lang w:eastAsia="ar-SA" w:bidi="ar-SA"/>
        </w:rPr>
        <w:t xml:space="preserve">.3. Представители Сторон рассматривают поступившие предложения </w:t>
      </w:r>
      <w:r w:rsidR="008B1909">
        <w:rPr>
          <w:rFonts w:eastAsia="Times New Roman" w:cs="Times New Roman"/>
          <w:sz w:val="28"/>
          <w:szCs w:val="28"/>
          <w:lang w:eastAsia="ar-SA" w:bidi="ar-SA"/>
        </w:rPr>
        <w:br/>
        <w:t>и представляют в Отраслевую комиссию мотивированную позицию по каждому предложению.</w:t>
      </w:r>
    </w:p>
    <w:p w:rsidR="008B1909" w:rsidRDefault="008B1909" w:rsidP="00D41E5B">
      <w:pPr>
        <w:ind w:firstLine="709"/>
        <w:contextualSpacing/>
        <w:jc w:val="both"/>
      </w:pPr>
      <w:r>
        <w:rPr>
          <w:rFonts w:eastAsia="Times New Roman" w:cs="Times New Roman"/>
          <w:sz w:val="28"/>
          <w:szCs w:val="28"/>
          <w:lang w:eastAsia="ar-SA" w:bidi="ar-SA"/>
        </w:rPr>
        <w:t xml:space="preserve">Предложения, требующие дополнительного финансового обеспечения, подлежат обязательному согласованию с работодателями и их представителем </w:t>
      </w:r>
      <w:r w:rsidR="00956582">
        <w:rPr>
          <w:rFonts w:eastAsia="Times New Roman" w:cs="Times New Roman"/>
          <w:sz w:val="28"/>
          <w:szCs w:val="28"/>
          <w:lang w:eastAsia="ar-SA" w:bidi="ar-SA"/>
        </w:rPr>
        <w:br/>
      </w:r>
      <w:r>
        <w:rPr>
          <w:rFonts w:eastAsia="Times New Roman" w:cs="Times New Roman"/>
          <w:sz w:val="28"/>
          <w:szCs w:val="28"/>
          <w:lang w:eastAsia="ar-SA" w:bidi="ar-SA"/>
        </w:rPr>
        <w:t>и представителем работников.</w:t>
      </w:r>
    </w:p>
    <w:p w:rsidR="008B1909" w:rsidRDefault="008B1909" w:rsidP="00D41E5B">
      <w:pPr>
        <w:ind w:firstLine="709"/>
        <w:contextualSpacing/>
        <w:jc w:val="both"/>
      </w:pPr>
      <w:r>
        <w:rPr>
          <w:rFonts w:eastAsia="Times New Roman" w:cs="Times New Roman"/>
          <w:sz w:val="28"/>
          <w:szCs w:val="28"/>
          <w:lang w:eastAsia="ar-SA" w:bidi="ar-SA"/>
        </w:rPr>
        <w:t>Отказ согласования должен быть законным и обоснованным.</w:t>
      </w:r>
    </w:p>
    <w:p w:rsidR="008B1909" w:rsidRDefault="008B1909" w:rsidP="00D41E5B">
      <w:pPr>
        <w:ind w:firstLine="709"/>
        <w:contextualSpacing/>
        <w:jc w:val="both"/>
      </w:pPr>
      <w:r>
        <w:rPr>
          <w:rFonts w:eastAsia="Times New Roman" w:cs="Times New Roman"/>
          <w:sz w:val="28"/>
          <w:szCs w:val="28"/>
          <w:lang w:eastAsia="ar-SA" w:bidi="ar-SA"/>
        </w:rPr>
        <w:t>Предложения и мотивированные позиции представителей Сторон рассматриваются Отраслевой комиссией.</w:t>
      </w:r>
    </w:p>
    <w:p w:rsidR="008B1909" w:rsidRDefault="008B1909" w:rsidP="00D41E5B">
      <w:pPr>
        <w:ind w:firstLine="709"/>
        <w:contextualSpacing/>
        <w:jc w:val="both"/>
      </w:pPr>
      <w:r>
        <w:rPr>
          <w:rFonts w:eastAsia="Times New Roman" w:cs="Times New Roman"/>
          <w:sz w:val="28"/>
          <w:szCs w:val="28"/>
          <w:lang w:eastAsia="ar-SA" w:bidi="ar-SA"/>
        </w:rPr>
        <w:t>По итогам рассмотрения Отраслевая комиссия принимает решение, которое оформляется протоколом.</w:t>
      </w:r>
    </w:p>
    <w:p w:rsidR="008B1909" w:rsidRDefault="00CD2ECC" w:rsidP="00D41E5B">
      <w:pPr>
        <w:ind w:firstLine="709"/>
        <w:contextualSpacing/>
        <w:jc w:val="both"/>
      </w:pPr>
      <w:r>
        <w:rPr>
          <w:rFonts w:eastAsia="Times New Roman" w:cs="Times New Roman"/>
          <w:sz w:val="28"/>
          <w:szCs w:val="28"/>
          <w:lang w:eastAsia="ar-SA" w:bidi="ar-SA"/>
        </w:rPr>
        <w:t>14</w:t>
      </w:r>
      <w:r w:rsidR="008B1909">
        <w:rPr>
          <w:rFonts w:eastAsia="Times New Roman" w:cs="Times New Roman"/>
          <w:sz w:val="28"/>
          <w:szCs w:val="28"/>
          <w:lang w:eastAsia="ar-SA" w:bidi="ar-SA"/>
        </w:rPr>
        <w:t>.4. Отраслевая Комиссия вправе представлять Сторонам мотивированные предложения об изменении действующего Соглашения.</w:t>
      </w:r>
    </w:p>
    <w:p w:rsidR="008B1909" w:rsidRDefault="008B1909" w:rsidP="00D41E5B">
      <w:pPr>
        <w:ind w:firstLine="709"/>
        <w:contextualSpacing/>
        <w:jc w:val="both"/>
      </w:pPr>
      <w:r>
        <w:rPr>
          <w:rFonts w:eastAsia="Times New Roman" w:cs="Times New Roman"/>
          <w:sz w:val="28"/>
          <w:szCs w:val="28"/>
          <w:lang w:eastAsia="ar-SA" w:bidi="ar-SA"/>
        </w:rPr>
        <w:t>В случае согласия Сторон в Соглашение вносятся в установленном порядке изменения и (или) дополнения, в том числе в части ограничения распространения действия некоторых его положений на отдельных работодателей.</w:t>
      </w:r>
    </w:p>
    <w:p w:rsidR="008B1909" w:rsidRDefault="00CD2ECC" w:rsidP="00D41E5B">
      <w:pPr>
        <w:ind w:firstLine="709"/>
        <w:contextualSpacing/>
        <w:jc w:val="both"/>
      </w:pPr>
      <w:r>
        <w:rPr>
          <w:rFonts w:eastAsia="Times New Roman" w:cs="Times New Roman"/>
          <w:sz w:val="28"/>
          <w:szCs w:val="28"/>
          <w:lang w:eastAsia="ar-SA" w:bidi="ar-SA"/>
        </w:rPr>
        <w:t>14</w:t>
      </w:r>
      <w:r w:rsidR="008B1909">
        <w:rPr>
          <w:rFonts w:eastAsia="Times New Roman" w:cs="Times New Roman"/>
          <w:sz w:val="28"/>
          <w:szCs w:val="28"/>
          <w:lang w:eastAsia="ar-SA" w:bidi="ar-SA"/>
        </w:rPr>
        <w:t>.5. Изменения и дополнения к Соглашению оформляются дополнительным соглашением, являющимся его неотъемлемой частью, и подлежат уведомительной регистрации в соответствующем органе по труду.</w:t>
      </w:r>
    </w:p>
    <w:p w:rsidR="008B1909" w:rsidRDefault="008B1909" w:rsidP="00D41E5B">
      <w:pPr>
        <w:ind w:firstLine="709"/>
        <w:contextualSpacing/>
        <w:jc w:val="both"/>
      </w:pPr>
      <w:r>
        <w:rPr>
          <w:rFonts w:eastAsia="Times New Roman" w:cs="Times New Roman"/>
          <w:sz w:val="28"/>
          <w:szCs w:val="28"/>
          <w:lang w:eastAsia="ar-SA" w:bidi="ar-SA"/>
        </w:rPr>
        <w:t xml:space="preserve"> </w:t>
      </w:r>
    </w:p>
    <w:p w:rsidR="008B1909" w:rsidRDefault="008B1909" w:rsidP="00D41E5B">
      <w:pPr>
        <w:ind w:firstLine="709"/>
        <w:contextualSpacing/>
        <w:jc w:val="both"/>
      </w:pPr>
      <w:r>
        <w:rPr>
          <w:rFonts w:eastAsia="Times New Roman" w:cs="Times New Roman"/>
          <w:sz w:val="28"/>
          <w:szCs w:val="28"/>
          <w:lang w:eastAsia="ar-SA" w:bidi="ar-SA"/>
        </w:rPr>
        <w:t>Подписано    «____» _________</w:t>
      </w:r>
      <w:r>
        <w:rPr>
          <w:rFonts w:eastAsia="Times New Roman" w:cs="Times New Roman"/>
          <w:b/>
          <w:bCs/>
          <w:sz w:val="28"/>
          <w:szCs w:val="28"/>
          <w:lang w:eastAsia="ar-SA" w:bidi="ar-SA"/>
        </w:rPr>
        <w:t xml:space="preserve"> </w:t>
      </w:r>
      <w:r w:rsidRPr="00B56286">
        <w:rPr>
          <w:rFonts w:eastAsia="Times New Roman" w:cs="Times New Roman"/>
          <w:bCs/>
          <w:sz w:val="28"/>
          <w:szCs w:val="28"/>
          <w:lang w:eastAsia="ar-SA" w:bidi="ar-SA"/>
        </w:rPr>
        <w:t>2022</w:t>
      </w:r>
      <w:r w:rsidRPr="00B56286">
        <w:rPr>
          <w:rFonts w:eastAsia="Times New Roman" w:cs="Times New Roman"/>
          <w:sz w:val="28"/>
          <w:szCs w:val="28"/>
          <w:lang w:eastAsia="ar-SA" w:bidi="ar-SA"/>
        </w:rPr>
        <w:t>г.</w:t>
      </w:r>
    </w:p>
    <w:p w:rsidR="00645BEC" w:rsidRPr="00B56286" w:rsidRDefault="00645BEC" w:rsidP="00B56286"/>
    <w:sectPr w:rsidR="00645BEC" w:rsidRPr="00B56286" w:rsidSect="00070AC0">
      <w:headerReference w:type="default" r:id="rId8"/>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7C2" w:rsidRDefault="005A57C2" w:rsidP="00921886">
      <w:r>
        <w:separator/>
      </w:r>
    </w:p>
  </w:endnote>
  <w:endnote w:type="continuationSeparator" w:id="0">
    <w:p w:rsidR="005A57C2" w:rsidRDefault="005A57C2" w:rsidP="00921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DejaVu Sans">
    <w:charset w:val="CC"/>
    <w:family w:val="swiss"/>
    <w:pitch w:val="variable"/>
    <w:sig w:usb0="E7003EFF" w:usb1="D200FDFF" w:usb2="00046029" w:usb3="00000000" w:csb0="000001FF" w:csb1="00000000"/>
  </w:font>
  <w:font w:name="Noto Sans Devanagari">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53" w:rsidRDefault="00E80C53" w:rsidP="003754B8">
    <w:pPr>
      <w:pStyle w:val="a6"/>
      <w:tabs>
        <w:tab w:val="clear" w:pos="4677"/>
        <w:tab w:val="clear" w:pos="9355"/>
        <w:tab w:val="left" w:pos="4485"/>
      </w:tabs>
    </w:pPr>
  </w:p>
  <w:p w:rsidR="00E80C53" w:rsidRDefault="00E80C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7C2" w:rsidRDefault="005A57C2" w:rsidP="00921886">
      <w:r>
        <w:separator/>
      </w:r>
    </w:p>
  </w:footnote>
  <w:footnote w:type="continuationSeparator" w:id="0">
    <w:p w:rsidR="005A57C2" w:rsidRDefault="005A57C2" w:rsidP="00921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930802"/>
      <w:docPartObj>
        <w:docPartGallery w:val="Page Numbers (Top of Page)"/>
        <w:docPartUnique/>
      </w:docPartObj>
    </w:sdtPr>
    <w:sdtContent>
      <w:p w:rsidR="00E80C53" w:rsidRDefault="00F06AA1">
        <w:pPr>
          <w:pStyle w:val="a4"/>
          <w:jc w:val="center"/>
        </w:pPr>
        <w:fldSimple w:instr=" PAGE   \* MERGEFORMAT ">
          <w:r w:rsidR="0006694F">
            <w:rPr>
              <w:noProof/>
            </w:rPr>
            <w:t>43</w:t>
          </w:r>
        </w:fldSimple>
      </w:p>
    </w:sdtContent>
  </w:sdt>
  <w:p w:rsidR="00E80C53" w:rsidRDefault="00E80C5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none"/>
      <w:suff w:val="nothing"/>
      <w:lvlText w:val=""/>
      <w:lvlJc w:val="left"/>
      <w:pPr>
        <w:tabs>
          <w:tab w:val="num" w:pos="0"/>
        </w:tabs>
        <w:ind w:left="432" w:hanging="432"/>
      </w:pPr>
      <w:rPr>
        <w:rFonts w:eastAsia="Times New Roman" w:cs="StarSymbol"/>
        <w:b/>
        <w:bCs/>
        <w:i/>
        <w:iCs/>
        <w:color w:val="000000"/>
        <w:spacing w:val="-8"/>
        <w:sz w:val="28"/>
        <w:szCs w:val="1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Num4"/>
    <w:lvl w:ilvl="0">
      <w:start w:val="1"/>
      <w:numFmt w:val="bullet"/>
      <w:suff w:val="space"/>
      <w:lvlText w:val=""/>
      <w:lvlJc w:val="left"/>
      <w:pPr>
        <w:tabs>
          <w:tab w:val="num" w:pos="0"/>
        </w:tabs>
        <w:ind w:left="0" w:firstLine="0"/>
      </w:pPr>
      <w:rPr>
        <w:rFonts w:ascii="Symbol" w:hAnsi="Symbol"/>
        <w:b/>
        <w:i/>
        <w:color w:val="000000"/>
        <w:spacing w:val="-8"/>
        <w:sz w:val="28"/>
      </w:rPr>
    </w:lvl>
    <w:lvl w:ilvl="1">
      <w:start w:val="1"/>
      <w:numFmt w:val="none"/>
      <w:suff w:val="nothing"/>
      <w:lvlText w:val=""/>
      <w:lvlJc w:val="left"/>
      <w:pPr>
        <w:tabs>
          <w:tab w:val="num" w:pos="0"/>
        </w:tabs>
        <w:ind w:left="0" w:firstLine="0"/>
      </w:pPr>
      <w:rPr>
        <w:rFonts w:eastAsia="Times New Roman" w:cs="StarSymbol"/>
        <w:b/>
        <w:bCs/>
        <w:i/>
        <w:iCs/>
        <w:color w:val="000000"/>
        <w:spacing w:val="-8"/>
        <w:sz w:val="18"/>
        <w:szCs w:val="18"/>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3"/>
    <w:multiLevelType w:val="multilevel"/>
    <w:tmpl w:val="0B7E3ACE"/>
    <w:name w:val="WWNum7"/>
    <w:lvl w:ilvl="0">
      <w:start w:val="1"/>
      <w:numFmt w:val="decimal"/>
      <w:lvlText w:val="%1."/>
      <w:lvlJc w:val="left"/>
      <w:pPr>
        <w:tabs>
          <w:tab w:val="num" w:pos="0"/>
        </w:tabs>
        <w:ind w:left="1515" w:hanging="1515"/>
      </w:pPr>
      <w:rPr>
        <w:rFonts w:cs="Times New Roman"/>
      </w:rPr>
    </w:lvl>
    <w:lvl w:ilvl="1">
      <w:start w:val="1"/>
      <w:numFmt w:val="decimal"/>
      <w:suff w:val="space"/>
      <w:lvlText w:val="%1.%2."/>
      <w:lvlJc w:val="left"/>
      <w:pPr>
        <w:tabs>
          <w:tab w:val="num" w:pos="0"/>
        </w:tabs>
        <w:ind w:left="2508" w:hanging="1515"/>
      </w:pPr>
      <w:rPr>
        <w:rFonts w:cs="Times New Roman"/>
        <w:b/>
        <w:i w:val="0"/>
        <w:sz w:val="28"/>
        <w:u w:val="none"/>
      </w:rPr>
    </w:lvl>
    <w:lvl w:ilvl="2">
      <w:start w:val="1"/>
      <w:numFmt w:val="decimal"/>
      <w:lvlText w:val="%1.%2.%3."/>
      <w:lvlJc w:val="left"/>
      <w:pPr>
        <w:tabs>
          <w:tab w:val="num" w:pos="0"/>
        </w:tabs>
        <w:ind w:left="2895" w:hanging="1515"/>
      </w:pPr>
      <w:rPr>
        <w:rFonts w:cs="Times New Roman"/>
      </w:rPr>
    </w:lvl>
    <w:lvl w:ilvl="3">
      <w:start w:val="1"/>
      <w:numFmt w:val="decimal"/>
      <w:lvlText w:val="%1.%2.%3.%4."/>
      <w:lvlJc w:val="left"/>
      <w:pPr>
        <w:tabs>
          <w:tab w:val="num" w:pos="0"/>
        </w:tabs>
        <w:ind w:left="3585" w:hanging="1515"/>
      </w:pPr>
      <w:rPr>
        <w:rFonts w:cs="Times New Roman"/>
      </w:rPr>
    </w:lvl>
    <w:lvl w:ilvl="4">
      <w:start w:val="1"/>
      <w:numFmt w:val="decimal"/>
      <w:lvlText w:val="%1.%2.%3.%4.%5."/>
      <w:lvlJc w:val="left"/>
      <w:pPr>
        <w:tabs>
          <w:tab w:val="num" w:pos="0"/>
        </w:tabs>
        <w:ind w:left="4275" w:hanging="1515"/>
      </w:pPr>
      <w:rPr>
        <w:rFonts w:cs="Times New Roman"/>
      </w:rPr>
    </w:lvl>
    <w:lvl w:ilvl="5">
      <w:start w:val="1"/>
      <w:numFmt w:val="decimal"/>
      <w:lvlText w:val="%1.%2.%3.%4.%5.%6."/>
      <w:lvlJc w:val="left"/>
      <w:pPr>
        <w:tabs>
          <w:tab w:val="num" w:pos="0"/>
        </w:tabs>
        <w:ind w:left="4965" w:hanging="1515"/>
      </w:pPr>
      <w:rPr>
        <w:rFonts w:cs="Times New Roman"/>
      </w:rPr>
    </w:lvl>
    <w:lvl w:ilvl="6">
      <w:start w:val="1"/>
      <w:numFmt w:val="decimal"/>
      <w:lvlText w:val="%1.%2.%3.%4.%5.%6.%7."/>
      <w:lvlJc w:val="left"/>
      <w:pPr>
        <w:tabs>
          <w:tab w:val="num" w:pos="0"/>
        </w:tabs>
        <w:ind w:left="5940" w:hanging="1800"/>
      </w:pPr>
      <w:rPr>
        <w:rFonts w:cs="Times New Roman"/>
      </w:rPr>
    </w:lvl>
    <w:lvl w:ilvl="7">
      <w:start w:val="1"/>
      <w:numFmt w:val="decimal"/>
      <w:lvlText w:val="%1.%2.%3.%4.%5.%6.%7.%8."/>
      <w:lvlJc w:val="left"/>
      <w:pPr>
        <w:tabs>
          <w:tab w:val="num" w:pos="0"/>
        </w:tabs>
        <w:ind w:left="6630" w:hanging="1800"/>
      </w:pPr>
      <w:rPr>
        <w:rFonts w:cs="Times New Roman"/>
      </w:rPr>
    </w:lvl>
    <w:lvl w:ilvl="8">
      <w:start w:val="1"/>
      <w:numFmt w:val="decimal"/>
      <w:lvlText w:val="%1.%2.%3.%4.%5.%6.%7.%8.%9."/>
      <w:lvlJc w:val="left"/>
      <w:pPr>
        <w:tabs>
          <w:tab w:val="num" w:pos="0"/>
        </w:tabs>
        <w:ind w:left="7680" w:hanging="2160"/>
      </w:pPr>
      <w:rPr>
        <w:rFonts w:cs="Times New Roman"/>
      </w:rPr>
    </w:lvl>
  </w:abstractNum>
  <w:abstractNum w:abstractNumId="3">
    <w:nsid w:val="00000004"/>
    <w:multiLevelType w:val="multilevel"/>
    <w:tmpl w:val="00000004"/>
    <w:name w:val="WWNum9"/>
    <w:lvl w:ilvl="0">
      <w:start w:val="1"/>
      <w:numFmt w:val="bullet"/>
      <w:suff w:val="space"/>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05"/>
    <w:multiLevelType w:val="multilevel"/>
    <w:tmpl w:val="00000005"/>
    <w:name w:val="WWNum11"/>
    <w:lvl w:ilvl="0">
      <w:start w:val="1"/>
      <w:numFmt w:val="bullet"/>
      <w:suff w:val="space"/>
      <w:lvlText w:val=""/>
      <w:lvlJc w:val="left"/>
      <w:pPr>
        <w:tabs>
          <w:tab w:val="num" w:pos="0"/>
        </w:tabs>
        <w:ind w:left="1440" w:hanging="360"/>
      </w:pPr>
      <w:rPr>
        <w:rFonts w:ascii="Symbol" w:hAnsi="Symbol"/>
      </w:rPr>
    </w:lvl>
    <w:lvl w:ilvl="1">
      <w:start w:val="1"/>
      <w:numFmt w:val="bullet"/>
      <w:lvlText w:val="o"/>
      <w:lvlJc w:val="left"/>
      <w:pPr>
        <w:tabs>
          <w:tab w:val="num" w:pos="0"/>
        </w:tabs>
        <w:ind w:left="2130" w:hanging="360"/>
      </w:pPr>
      <w:rPr>
        <w:rFonts w:ascii="Courier New" w:hAnsi="Courier New"/>
      </w:rPr>
    </w:lvl>
    <w:lvl w:ilvl="2">
      <w:start w:val="1"/>
      <w:numFmt w:val="bullet"/>
      <w:lvlText w:val=""/>
      <w:lvlJc w:val="left"/>
      <w:pPr>
        <w:tabs>
          <w:tab w:val="num" w:pos="0"/>
        </w:tabs>
        <w:ind w:left="2850" w:hanging="360"/>
      </w:pPr>
      <w:rPr>
        <w:rFonts w:ascii="Wingdings" w:hAnsi="Wingdings"/>
      </w:rPr>
    </w:lvl>
    <w:lvl w:ilvl="3">
      <w:start w:val="1"/>
      <w:numFmt w:val="bullet"/>
      <w:lvlText w:val=""/>
      <w:lvlJc w:val="left"/>
      <w:pPr>
        <w:tabs>
          <w:tab w:val="num" w:pos="0"/>
        </w:tabs>
        <w:ind w:left="3570" w:hanging="360"/>
      </w:pPr>
      <w:rPr>
        <w:rFonts w:ascii="Symbol" w:hAnsi="Symbol"/>
      </w:rPr>
    </w:lvl>
    <w:lvl w:ilvl="4">
      <w:start w:val="1"/>
      <w:numFmt w:val="bullet"/>
      <w:lvlText w:val="o"/>
      <w:lvlJc w:val="left"/>
      <w:pPr>
        <w:tabs>
          <w:tab w:val="num" w:pos="0"/>
        </w:tabs>
        <w:ind w:left="4290" w:hanging="360"/>
      </w:pPr>
      <w:rPr>
        <w:rFonts w:ascii="Courier New" w:hAnsi="Courier New"/>
      </w:rPr>
    </w:lvl>
    <w:lvl w:ilvl="5">
      <w:start w:val="1"/>
      <w:numFmt w:val="bullet"/>
      <w:lvlText w:val=""/>
      <w:lvlJc w:val="left"/>
      <w:pPr>
        <w:tabs>
          <w:tab w:val="num" w:pos="0"/>
        </w:tabs>
        <w:ind w:left="5010" w:hanging="360"/>
      </w:pPr>
      <w:rPr>
        <w:rFonts w:ascii="Wingdings" w:hAnsi="Wingdings"/>
      </w:rPr>
    </w:lvl>
    <w:lvl w:ilvl="6">
      <w:start w:val="1"/>
      <w:numFmt w:val="bullet"/>
      <w:lvlText w:val=""/>
      <w:lvlJc w:val="left"/>
      <w:pPr>
        <w:tabs>
          <w:tab w:val="num" w:pos="0"/>
        </w:tabs>
        <w:ind w:left="5730" w:hanging="360"/>
      </w:pPr>
      <w:rPr>
        <w:rFonts w:ascii="Symbol" w:hAnsi="Symbol"/>
      </w:rPr>
    </w:lvl>
    <w:lvl w:ilvl="7">
      <w:start w:val="1"/>
      <w:numFmt w:val="bullet"/>
      <w:lvlText w:val="o"/>
      <w:lvlJc w:val="left"/>
      <w:pPr>
        <w:tabs>
          <w:tab w:val="num" w:pos="0"/>
        </w:tabs>
        <w:ind w:left="6450" w:hanging="360"/>
      </w:pPr>
      <w:rPr>
        <w:rFonts w:ascii="Courier New" w:hAnsi="Courier New"/>
      </w:rPr>
    </w:lvl>
    <w:lvl w:ilvl="8">
      <w:start w:val="1"/>
      <w:numFmt w:val="bullet"/>
      <w:lvlText w:val=""/>
      <w:lvlJc w:val="left"/>
      <w:pPr>
        <w:tabs>
          <w:tab w:val="num" w:pos="0"/>
        </w:tabs>
        <w:ind w:left="7170" w:hanging="360"/>
      </w:pPr>
      <w:rPr>
        <w:rFonts w:ascii="Wingdings" w:hAnsi="Wingdings"/>
      </w:rPr>
    </w:lvl>
  </w:abstractNum>
  <w:abstractNum w:abstractNumId="5">
    <w:nsid w:val="00000006"/>
    <w:multiLevelType w:val="multilevel"/>
    <w:tmpl w:val="00000006"/>
    <w:name w:val="WWNum22"/>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6">
    <w:nsid w:val="00000007"/>
    <w:multiLevelType w:val="multilevel"/>
    <w:tmpl w:val="00000007"/>
    <w:name w:val="WWNum23"/>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15" w:hanging="360"/>
      </w:pPr>
      <w:rPr>
        <w:rFonts w:ascii="Courier New" w:hAnsi="Courier New"/>
      </w:rPr>
    </w:lvl>
    <w:lvl w:ilvl="2">
      <w:start w:val="1"/>
      <w:numFmt w:val="bullet"/>
      <w:lvlText w:val=""/>
      <w:lvlJc w:val="left"/>
      <w:pPr>
        <w:tabs>
          <w:tab w:val="num" w:pos="0"/>
        </w:tabs>
        <w:ind w:left="2835" w:hanging="360"/>
      </w:pPr>
      <w:rPr>
        <w:rFonts w:ascii="Wingdings" w:hAnsi="Wingdings"/>
      </w:rPr>
    </w:lvl>
    <w:lvl w:ilvl="3">
      <w:start w:val="1"/>
      <w:numFmt w:val="bullet"/>
      <w:lvlText w:val=""/>
      <w:lvlJc w:val="left"/>
      <w:pPr>
        <w:tabs>
          <w:tab w:val="num" w:pos="0"/>
        </w:tabs>
        <w:ind w:left="3555" w:hanging="360"/>
      </w:pPr>
      <w:rPr>
        <w:rFonts w:ascii="Symbol" w:hAnsi="Symbol"/>
      </w:rPr>
    </w:lvl>
    <w:lvl w:ilvl="4">
      <w:start w:val="1"/>
      <w:numFmt w:val="bullet"/>
      <w:lvlText w:val="o"/>
      <w:lvlJc w:val="left"/>
      <w:pPr>
        <w:tabs>
          <w:tab w:val="num" w:pos="0"/>
        </w:tabs>
        <w:ind w:left="4275" w:hanging="360"/>
      </w:pPr>
      <w:rPr>
        <w:rFonts w:ascii="Courier New" w:hAnsi="Courier New"/>
      </w:rPr>
    </w:lvl>
    <w:lvl w:ilvl="5">
      <w:start w:val="1"/>
      <w:numFmt w:val="bullet"/>
      <w:lvlText w:val=""/>
      <w:lvlJc w:val="left"/>
      <w:pPr>
        <w:tabs>
          <w:tab w:val="num" w:pos="0"/>
        </w:tabs>
        <w:ind w:left="4995" w:hanging="360"/>
      </w:pPr>
      <w:rPr>
        <w:rFonts w:ascii="Wingdings" w:hAnsi="Wingdings"/>
      </w:rPr>
    </w:lvl>
    <w:lvl w:ilvl="6">
      <w:start w:val="1"/>
      <w:numFmt w:val="bullet"/>
      <w:lvlText w:val=""/>
      <w:lvlJc w:val="left"/>
      <w:pPr>
        <w:tabs>
          <w:tab w:val="num" w:pos="0"/>
        </w:tabs>
        <w:ind w:left="5715" w:hanging="360"/>
      </w:pPr>
      <w:rPr>
        <w:rFonts w:ascii="Symbol" w:hAnsi="Symbol"/>
      </w:rPr>
    </w:lvl>
    <w:lvl w:ilvl="7">
      <w:start w:val="1"/>
      <w:numFmt w:val="bullet"/>
      <w:lvlText w:val="o"/>
      <w:lvlJc w:val="left"/>
      <w:pPr>
        <w:tabs>
          <w:tab w:val="num" w:pos="0"/>
        </w:tabs>
        <w:ind w:left="6435" w:hanging="360"/>
      </w:pPr>
      <w:rPr>
        <w:rFonts w:ascii="Courier New" w:hAnsi="Courier New"/>
      </w:rPr>
    </w:lvl>
    <w:lvl w:ilvl="8">
      <w:start w:val="1"/>
      <w:numFmt w:val="bullet"/>
      <w:lvlText w:val=""/>
      <w:lvlJc w:val="left"/>
      <w:pPr>
        <w:tabs>
          <w:tab w:val="num" w:pos="0"/>
        </w:tabs>
        <w:ind w:left="7155" w:hanging="360"/>
      </w:pPr>
      <w:rPr>
        <w:rFonts w:ascii="Wingdings" w:hAnsi="Wingdings"/>
      </w:rPr>
    </w:lvl>
  </w:abstractNum>
  <w:abstractNum w:abstractNumId="7">
    <w:nsid w:val="00000008"/>
    <w:multiLevelType w:val="multilevel"/>
    <w:tmpl w:val="00000008"/>
    <w:name w:val="WWNum24"/>
    <w:lvl w:ilvl="0">
      <w:start w:val="1"/>
      <w:numFmt w:val="bullet"/>
      <w:suff w:val="space"/>
      <w:lvlText w:val=""/>
      <w:lvlJc w:val="left"/>
      <w:pPr>
        <w:tabs>
          <w:tab w:val="num" w:pos="275"/>
        </w:tabs>
        <w:ind w:left="1070" w:hanging="360"/>
      </w:pPr>
      <w:rPr>
        <w:rFonts w:ascii="Symbol" w:hAnsi="Symbol"/>
      </w:rPr>
    </w:lvl>
    <w:lvl w:ilvl="1">
      <w:start w:val="1"/>
      <w:numFmt w:val="bullet"/>
      <w:lvlText w:val="o"/>
      <w:lvlJc w:val="left"/>
      <w:pPr>
        <w:tabs>
          <w:tab w:val="num" w:pos="0"/>
        </w:tabs>
        <w:ind w:left="2130" w:hanging="360"/>
      </w:pPr>
      <w:rPr>
        <w:rFonts w:ascii="Courier New" w:hAnsi="Courier New"/>
      </w:rPr>
    </w:lvl>
    <w:lvl w:ilvl="2">
      <w:start w:val="1"/>
      <w:numFmt w:val="bullet"/>
      <w:lvlText w:val=""/>
      <w:lvlJc w:val="left"/>
      <w:pPr>
        <w:tabs>
          <w:tab w:val="num" w:pos="0"/>
        </w:tabs>
        <w:ind w:left="2850" w:hanging="360"/>
      </w:pPr>
      <w:rPr>
        <w:rFonts w:ascii="Wingdings" w:hAnsi="Wingdings"/>
      </w:rPr>
    </w:lvl>
    <w:lvl w:ilvl="3">
      <w:start w:val="1"/>
      <w:numFmt w:val="bullet"/>
      <w:lvlText w:val=""/>
      <w:lvlJc w:val="left"/>
      <w:pPr>
        <w:tabs>
          <w:tab w:val="num" w:pos="0"/>
        </w:tabs>
        <w:ind w:left="3570" w:hanging="360"/>
      </w:pPr>
      <w:rPr>
        <w:rFonts w:ascii="Symbol" w:hAnsi="Symbol"/>
      </w:rPr>
    </w:lvl>
    <w:lvl w:ilvl="4">
      <w:start w:val="1"/>
      <w:numFmt w:val="bullet"/>
      <w:lvlText w:val="o"/>
      <w:lvlJc w:val="left"/>
      <w:pPr>
        <w:tabs>
          <w:tab w:val="num" w:pos="0"/>
        </w:tabs>
        <w:ind w:left="4290" w:hanging="360"/>
      </w:pPr>
      <w:rPr>
        <w:rFonts w:ascii="Courier New" w:hAnsi="Courier New"/>
      </w:rPr>
    </w:lvl>
    <w:lvl w:ilvl="5">
      <w:start w:val="1"/>
      <w:numFmt w:val="bullet"/>
      <w:lvlText w:val=""/>
      <w:lvlJc w:val="left"/>
      <w:pPr>
        <w:tabs>
          <w:tab w:val="num" w:pos="0"/>
        </w:tabs>
        <w:ind w:left="5010" w:hanging="360"/>
      </w:pPr>
      <w:rPr>
        <w:rFonts w:ascii="Wingdings" w:hAnsi="Wingdings"/>
      </w:rPr>
    </w:lvl>
    <w:lvl w:ilvl="6">
      <w:start w:val="1"/>
      <w:numFmt w:val="bullet"/>
      <w:lvlText w:val=""/>
      <w:lvlJc w:val="left"/>
      <w:pPr>
        <w:tabs>
          <w:tab w:val="num" w:pos="0"/>
        </w:tabs>
        <w:ind w:left="5730" w:hanging="360"/>
      </w:pPr>
      <w:rPr>
        <w:rFonts w:ascii="Symbol" w:hAnsi="Symbol"/>
      </w:rPr>
    </w:lvl>
    <w:lvl w:ilvl="7">
      <w:start w:val="1"/>
      <w:numFmt w:val="bullet"/>
      <w:lvlText w:val="o"/>
      <w:lvlJc w:val="left"/>
      <w:pPr>
        <w:tabs>
          <w:tab w:val="num" w:pos="0"/>
        </w:tabs>
        <w:ind w:left="6450" w:hanging="360"/>
      </w:pPr>
      <w:rPr>
        <w:rFonts w:ascii="Courier New" w:hAnsi="Courier New"/>
      </w:rPr>
    </w:lvl>
    <w:lvl w:ilvl="8">
      <w:start w:val="1"/>
      <w:numFmt w:val="bullet"/>
      <w:lvlText w:val=""/>
      <w:lvlJc w:val="left"/>
      <w:pPr>
        <w:tabs>
          <w:tab w:val="num" w:pos="0"/>
        </w:tabs>
        <w:ind w:left="7170" w:hanging="360"/>
      </w:pPr>
      <w:rPr>
        <w:rFonts w:ascii="Wingdings" w:hAnsi="Wingdings"/>
      </w:rPr>
    </w:lvl>
  </w:abstractNum>
  <w:abstractNum w:abstractNumId="8">
    <w:nsid w:val="00000009"/>
    <w:multiLevelType w:val="multilevel"/>
    <w:tmpl w:val="00000009"/>
    <w:name w:val="WWNum26"/>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073" w:hanging="360"/>
      </w:pPr>
      <w:rPr>
        <w:rFonts w:ascii="Courier New" w:hAnsi="Courier New"/>
      </w:rPr>
    </w:lvl>
    <w:lvl w:ilvl="2">
      <w:start w:val="1"/>
      <w:numFmt w:val="bullet"/>
      <w:lvlText w:val=""/>
      <w:lvlJc w:val="left"/>
      <w:pPr>
        <w:tabs>
          <w:tab w:val="num" w:pos="0"/>
        </w:tabs>
        <w:ind w:left="2793" w:hanging="360"/>
      </w:pPr>
      <w:rPr>
        <w:rFonts w:ascii="Wingdings" w:hAnsi="Wingdings"/>
      </w:rPr>
    </w:lvl>
    <w:lvl w:ilvl="3">
      <w:start w:val="1"/>
      <w:numFmt w:val="bullet"/>
      <w:lvlText w:val=""/>
      <w:lvlJc w:val="left"/>
      <w:pPr>
        <w:tabs>
          <w:tab w:val="num" w:pos="0"/>
        </w:tabs>
        <w:ind w:left="3513" w:hanging="360"/>
      </w:pPr>
      <w:rPr>
        <w:rFonts w:ascii="Symbol" w:hAnsi="Symbol"/>
      </w:rPr>
    </w:lvl>
    <w:lvl w:ilvl="4">
      <w:start w:val="1"/>
      <w:numFmt w:val="bullet"/>
      <w:lvlText w:val="o"/>
      <w:lvlJc w:val="left"/>
      <w:pPr>
        <w:tabs>
          <w:tab w:val="num" w:pos="0"/>
        </w:tabs>
        <w:ind w:left="4233" w:hanging="360"/>
      </w:pPr>
      <w:rPr>
        <w:rFonts w:ascii="Courier New" w:hAnsi="Courier New"/>
      </w:rPr>
    </w:lvl>
    <w:lvl w:ilvl="5">
      <w:start w:val="1"/>
      <w:numFmt w:val="bullet"/>
      <w:lvlText w:val=""/>
      <w:lvlJc w:val="left"/>
      <w:pPr>
        <w:tabs>
          <w:tab w:val="num" w:pos="0"/>
        </w:tabs>
        <w:ind w:left="4953" w:hanging="360"/>
      </w:pPr>
      <w:rPr>
        <w:rFonts w:ascii="Wingdings" w:hAnsi="Wingdings"/>
      </w:rPr>
    </w:lvl>
    <w:lvl w:ilvl="6">
      <w:start w:val="1"/>
      <w:numFmt w:val="bullet"/>
      <w:lvlText w:val=""/>
      <w:lvlJc w:val="left"/>
      <w:pPr>
        <w:tabs>
          <w:tab w:val="num" w:pos="0"/>
        </w:tabs>
        <w:ind w:left="5673" w:hanging="360"/>
      </w:pPr>
      <w:rPr>
        <w:rFonts w:ascii="Symbol" w:hAnsi="Symbol"/>
      </w:rPr>
    </w:lvl>
    <w:lvl w:ilvl="7">
      <w:start w:val="1"/>
      <w:numFmt w:val="bullet"/>
      <w:lvlText w:val="o"/>
      <w:lvlJc w:val="left"/>
      <w:pPr>
        <w:tabs>
          <w:tab w:val="num" w:pos="0"/>
        </w:tabs>
        <w:ind w:left="6393" w:hanging="360"/>
      </w:pPr>
      <w:rPr>
        <w:rFonts w:ascii="Courier New" w:hAnsi="Courier New"/>
      </w:rPr>
    </w:lvl>
    <w:lvl w:ilvl="8">
      <w:start w:val="1"/>
      <w:numFmt w:val="bullet"/>
      <w:lvlText w:val=""/>
      <w:lvlJc w:val="left"/>
      <w:pPr>
        <w:tabs>
          <w:tab w:val="num" w:pos="0"/>
        </w:tabs>
        <w:ind w:left="7113" w:hanging="360"/>
      </w:pPr>
      <w:rPr>
        <w:rFonts w:ascii="Wingdings" w:hAnsi="Wingdings"/>
      </w:rPr>
    </w:lvl>
  </w:abstractNum>
  <w:abstractNum w:abstractNumId="9">
    <w:nsid w:val="0000000A"/>
    <w:multiLevelType w:val="multilevel"/>
    <w:tmpl w:val="0000000A"/>
    <w:name w:val="WWNum27"/>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310" w:hanging="360"/>
      </w:pPr>
      <w:rPr>
        <w:rFonts w:ascii="Courier New" w:hAnsi="Courier New"/>
      </w:rPr>
    </w:lvl>
    <w:lvl w:ilvl="2">
      <w:start w:val="1"/>
      <w:numFmt w:val="bullet"/>
      <w:lvlText w:val=""/>
      <w:lvlJc w:val="left"/>
      <w:pPr>
        <w:tabs>
          <w:tab w:val="num" w:pos="0"/>
        </w:tabs>
        <w:ind w:left="3030" w:hanging="360"/>
      </w:pPr>
      <w:rPr>
        <w:rFonts w:ascii="Wingdings" w:hAnsi="Wingdings"/>
      </w:rPr>
    </w:lvl>
    <w:lvl w:ilvl="3">
      <w:start w:val="1"/>
      <w:numFmt w:val="bullet"/>
      <w:lvlText w:val=""/>
      <w:lvlJc w:val="left"/>
      <w:pPr>
        <w:tabs>
          <w:tab w:val="num" w:pos="0"/>
        </w:tabs>
        <w:ind w:left="3750" w:hanging="360"/>
      </w:pPr>
      <w:rPr>
        <w:rFonts w:ascii="Symbol" w:hAnsi="Symbol"/>
      </w:rPr>
    </w:lvl>
    <w:lvl w:ilvl="4">
      <w:start w:val="1"/>
      <w:numFmt w:val="bullet"/>
      <w:lvlText w:val="o"/>
      <w:lvlJc w:val="left"/>
      <w:pPr>
        <w:tabs>
          <w:tab w:val="num" w:pos="0"/>
        </w:tabs>
        <w:ind w:left="4470" w:hanging="360"/>
      </w:pPr>
      <w:rPr>
        <w:rFonts w:ascii="Courier New" w:hAnsi="Courier New"/>
      </w:rPr>
    </w:lvl>
    <w:lvl w:ilvl="5">
      <w:start w:val="1"/>
      <w:numFmt w:val="bullet"/>
      <w:lvlText w:val=""/>
      <w:lvlJc w:val="left"/>
      <w:pPr>
        <w:tabs>
          <w:tab w:val="num" w:pos="0"/>
        </w:tabs>
        <w:ind w:left="5190" w:hanging="360"/>
      </w:pPr>
      <w:rPr>
        <w:rFonts w:ascii="Wingdings" w:hAnsi="Wingdings"/>
      </w:rPr>
    </w:lvl>
    <w:lvl w:ilvl="6">
      <w:start w:val="1"/>
      <w:numFmt w:val="bullet"/>
      <w:lvlText w:val=""/>
      <w:lvlJc w:val="left"/>
      <w:pPr>
        <w:tabs>
          <w:tab w:val="num" w:pos="0"/>
        </w:tabs>
        <w:ind w:left="5910" w:hanging="360"/>
      </w:pPr>
      <w:rPr>
        <w:rFonts w:ascii="Symbol" w:hAnsi="Symbol"/>
      </w:rPr>
    </w:lvl>
    <w:lvl w:ilvl="7">
      <w:start w:val="1"/>
      <w:numFmt w:val="bullet"/>
      <w:lvlText w:val="o"/>
      <w:lvlJc w:val="left"/>
      <w:pPr>
        <w:tabs>
          <w:tab w:val="num" w:pos="0"/>
        </w:tabs>
        <w:ind w:left="6630" w:hanging="360"/>
      </w:pPr>
      <w:rPr>
        <w:rFonts w:ascii="Courier New" w:hAnsi="Courier New"/>
      </w:rPr>
    </w:lvl>
    <w:lvl w:ilvl="8">
      <w:start w:val="1"/>
      <w:numFmt w:val="bullet"/>
      <w:lvlText w:val=""/>
      <w:lvlJc w:val="left"/>
      <w:pPr>
        <w:tabs>
          <w:tab w:val="num" w:pos="0"/>
        </w:tabs>
        <w:ind w:left="7350" w:hanging="360"/>
      </w:pPr>
      <w:rPr>
        <w:rFonts w:ascii="Wingdings" w:hAnsi="Wingdings"/>
      </w:rPr>
    </w:lvl>
  </w:abstractNum>
  <w:abstractNum w:abstractNumId="10">
    <w:nsid w:val="0000000B"/>
    <w:multiLevelType w:val="multilevel"/>
    <w:tmpl w:val="0000000B"/>
    <w:name w:val="WWNum28"/>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
    <w:nsid w:val="0000000C"/>
    <w:multiLevelType w:val="multilevel"/>
    <w:tmpl w:val="0000000C"/>
    <w:name w:val="WWNum30"/>
    <w:lvl w:ilvl="0">
      <w:start w:val="1"/>
      <w:numFmt w:val="decimal"/>
      <w:lvlText w:val="%1."/>
      <w:lvlJc w:val="left"/>
      <w:pPr>
        <w:tabs>
          <w:tab w:val="num" w:pos="0"/>
        </w:tabs>
        <w:ind w:left="1515" w:hanging="1515"/>
      </w:pPr>
      <w:rPr>
        <w:rFonts w:cs="Times New Roman"/>
      </w:rPr>
    </w:lvl>
    <w:lvl w:ilvl="1">
      <w:start w:val="1"/>
      <w:numFmt w:val="bullet"/>
      <w:suff w:val="space"/>
      <w:lvlText w:val=""/>
      <w:lvlJc w:val="left"/>
      <w:pPr>
        <w:tabs>
          <w:tab w:val="num" w:pos="0"/>
        </w:tabs>
        <w:ind w:left="2366" w:hanging="1515"/>
      </w:pPr>
      <w:rPr>
        <w:rFonts w:ascii="Symbol" w:hAnsi="Symbol"/>
      </w:rPr>
    </w:lvl>
    <w:lvl w:ilvl="2">
      <w:start w:val="1"/>
      <w:numFmt w:val="none"/>
      <w:suff w:val="nothing"/>
      <w:lvlText w:val=".2."/>
      <w:lvlJc w:val="left"/>
      <w:pPr>
        <w:tabs>
          <w:tab w:val="num" w:pos="0"/>
        </w:tabs>
        <w:ind w:left="2895" w:hanging="1515"/>
      </w:pPr>
      <w:rPr>
        <w:rFonts w:cs="Times New Roman"/>
      </w:rPr>
    </w:lvl>
    <w:lvl w:ilvl="3">
      <w:start w:val="1"/>
      <w:numFmt w:val="none"/>
      <w:suff w:val="nothing"/>
      <w:lvlText w:val=".3."/>
      <w:lvlJc w:val="left"/>
      <w:pPr>
        <w:tabs>
          <w:tab w:val="num" w:pos="0"/>
        </w:tabs>
        <w:ind w:left="3585" w:hanging="1515"/>
      </w:pPr>
      <w:rPr>
        <w:rFonts w:cs="Times New Roman"/>
      </w:rPr>
    </w:lvl>
    <w:lvl w:ilvl="4">
      <w:start w:val="1"/>
      <w:numFmt w:val="none"/>
      <w:suff w:val="nothing"/>
      <w:lvlText w:val=".4."/>
      <w:lvlJc w:val="left"/>
      <w:pPr>
        <w:tabs>
          <w:tab w:val="num" w:pos="0"/>
        </w:tabs>
        <w:ind w:left="4275" w:hanging="1515"/>
      </w:pPr>
      <w:rPr>
        <w:rFonts w:cs="Times New Roman"/>
      </w:rPr>
    </w:lvl>
    <w:lvl w:ilvl="5">
      <w:start w:val="1"/>
      <w:numFmt w:val="none"/>
      <w:suff w:val="nothing"/>
      <w:lvlText w:val=".5."/>
      <w:lvlJc w:val="left"/>
      <w:pPr>
        <w:tabs>
          <w:tab w:val="num" w:pos="0"/>
        </w:tabs>
        <w:ind w:left="4965" w:hanging="1515"/>
      </w:pPr>
      <w:rPr>
        <w:rFonts w:cs="Times New Roman"/>
      </w:rPr>
    </w:lvl>
    <w:lvl w:ilvl="6">
      <w:start w:val="1"/>
      <w:numFmt w:val="none"/>
      <w:suff w:val="nothing"/>
      <w:lvlText w:val=".6."/>
      <w:lvlJc w:val="left"/>
      <w:pPr>
        <w:tabs>
          <w:tab w:val="num" w:pos="0"/>
        </w:tabs>
        <w:ind w:left="5940" w:hanging="1800"/>
      </w:pPr>
      <w:rPr>
        <w:rFonts w:cs="Times New Roman"/>
      </w:rPr>
    </w:lvl>
    <w:lvl w:ilvl="7">
      <w:start w:val="1"/>
      <w:numFmt w:val="none"/>
      <w:suff w:val="nothing"/>
      <w:lvlText w:val=".7."/>
      <w:lvlJc w:val="left"/>
      <w:pPr>
        <w:tabs>
          <w:tab w:val="num" w:pos="0"/>
        </w:tabs>
        <w:ind w:left="6630" w:hanging="1800"/>
      </w:pPr>
      <w:rPr>
        <w:rFonts w:cs="Times New Roman"/>
      </w:rPr>
    </w:lvl>
    <w:lvl w:ilvl="8">
      <w:start w:val="1"/>
      <w:numFmt w:val="decimal"/>
      <w:lvlText w:val="%1.%2.%9."/>
      <w:lvlJc w:val="left"/>
      <w:pPr>
        <w:tabs>
          <w:tab w:val="num" w:pos="0"/>
        </w:tabs>
        <w:ind w:left="7680" w:hanging="2160"/>
      </w:pPr>
      <w:rPr>
        <w:rFonts w:cs="Times New Roman"/>
      </w:rPr>
    </w:lvl>
  </w:abstractNum>
  <w:abstractNum w:abstractNumId="12">
    <w:nsid w:val="0000000D"/>
    <w:multiLevelType w:val="multilevel"/>
    <w:tmpl w:val="0000000D"/>
    <w:name w:val="WWNum31"/>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30" w:hanging="360"/>
      </w:pPr>
      <w:rPr>
        <w:rFonts w:ascii="Courier New" w:hAnsi="Courier New"/>
      </w:rPr>
    </w:lvl>
    <w:lvl w:ilvl="2">
      <w:start w:val="1"/>
      <w:numFmt w:val="bullet"/>
      <w:lvlText w:val=""/>
      <w:lvlJc w:val="left"/>
      <w:pPr>
        <w:tabs>
          <w:tab w:val="num" w:pos="0"/>
        </w:tabs>
        <w:ind w:left="2850" w:hanging="360"/>
      </w:pPr>
      <w:rPr>
        <w:rFonts w:ascii="Wingdings" w:hAnsi="Wingdings"/>
      </w:rPr>
    </w:lvl>
    <w:lvl w:ilvl="3">
      <w:start w:val="1"/>
      <w:numFmt w:val="bullet"/>
      <w:lvlText w:val=""/>
      <w:lvlJc w:val="left"/>
      <w:pPr>
        <w:tabs>
          <w:tab w:val="num" w:pos="0"/>
        </w:tabs>
        <w:ind w:left="3570" w:hanging="360"/>
      </w:pPr>
      <w:rPr>
        <w:rFonts w:ascii="Symbol" w:hAnsi="Symbol"/>
      </w:rPr>
    </w:lvl>
    <w:lvl w:ilvl="4">
      <w:start w:val="1"/>
      <w:numFmt w:val="bullet"/>
      <w:lvlText w:val="o"/>
      <w:lvlJc w:val="left"/>
      <w:pPr>
        <w:tabs>
          <w:tab w:val="num" w:pos="0"/>
        </w:tabs>
        <w:ind w:left="4290" w:hanging="360"/>
      </w:pPr>
      <w:rPr>
        <w:rFonts w:ascii="Courier New" w:hAnsi="Courier New"/>
      </w:rPr>
    </w:lvl>
    <w:lvl w:ilvl="5">
      <w:start w:val="1"/>
      <w:numFmt w:val="bullet"/>
      <w:lvlText w:val=""/>
      <w:lvlJc w:val="left"/>
      <w:pPr>
        <w:tabs>
          <w:tab w:val="num" w:pos="0"/>
        </w:tabs>
        <w:ind w:left="5010" w:hanging="360"/>
      </w:pPr>
      <w:rPr>
        <w:rFonts w:ascii="Wingdings" w:hAnsi="Wingdings"/>
      </w:rPr>
    </w:lvl>
    <w:lvl w:ilvl="6">
      <w:start w:val="1"/>
      <w:numFmt w:val="bullet"/>
      <w:lvlText w:val=""/>
      <w:lvlJc w:val="left"/>
      <w:pPr>
        <w:tabs>
          <w:tab w:val="num" w:pos="0"/>
        </w:tabs>
        <w:ind w:left="5730" w:hanging="360"/>
      </w:pPr>
      <w:rPr>
        <w:rFonts w:ascii="Symbol" w:hAnsi="Symbol"/>
      </w:rPr>
    </w:lvl>
    <w:lvl w:ilvl="7">
      <w:start w:val="1"/>
      <w:numFmt w:val="bullet"/>
      <w:lvlText w:val="o"/>
      <w:lvlJc w:val="left"/>
      <w:pPr>
        <w:tabs>
          <w:tab w:val="num" w:pos="0"/>
        </w:tabs>
        <w:ind w:left="6450" w:hanging="360"/>
      </w:pPr>
      <w:rPr>
        <w:rFonts w:ascii="Courier New" w:hAnsi="Courier New"/>
      </w:rPr>
    </w:lvl>
    <w:lvl w:ilvl="8">
      <w:start w:val="1"/>
      <w:numFmt w:val="bullet"/>
      <w:lvlText w:val=""/>
      <w:lvlJc w:val="left"/>
      <w:pPr>
        <w:tabs>
          <w:tab w:val="num" w:pos="0"/>
        </w:tabs>
        <w:ind w:left="7170" w:hanging="360"/>
      </w:pPr>
      <w:rPr>
        <w:rFonts w:ascii="Wingdings" w:hAnsi="Wingdings"/>
      </w:rPr>
    </w:lvl>
  </w:abstractNum>
  <w:abstractNum w:abstractNumId="13">
    <w:nsid w:val="0000000E"/>
    <w:multiLevelType w:val="multilevel"/>
    <w:tmpl w:val="0000000E"/>
    <w:name w:val="WWNum32"/>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45" w:hanging="360"/>
      </w:pPr>
      <w:rPr>
        <w:rFonts w:ascii="Courier New" w:hAnsi="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rPr>
    </w:lvl>
    <w:lvl w:ilvl="8">
      <w:start w:val="1"/>
      <w:numFmt w:val="bullet"/>
      <w:lvlText w:val=""/>
      <w:lvlJc w:val="left"/>
      <w:pPr>
        <w:tabs>
          <w:tab w:val="num" w:pos="0"/>
        </w:tabs>
        <w:ind w:left="7185" w:hanging="360"/>
      </w:pPr>
      <w:rPr>
        <w:rFonts w:ascii="Wingdings" w:hAnsi="Wingdings"/>
      </w:rPr>
    </w:lvl>
  </w:abstractNum>
  <w:abstractNum w:abstractNumId="14">
    <w:nsid w:val="0000000F"/>
    <w:multiLevelType w:val="multilevel"/>
    <w:tmpl w:val="0000000F"/>
    <w:name w:val="WWNum33"/>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45" w:hanging="360"/>
      </w:pPr>
      <w:rPr>
        <w:rFonts w:ascii="Courier New" w:hAnsi="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rPr>
    </w:lvl>
    <w:lvl w:ilvl="8">
      <w:start w:val="1"/>
      <w:numFmt w:val="bullet"/>
      <w:lvlText w:val=""/>
      <w:lvlJc w:val="left"/>
      <w:pPr>
        <w:tabs>
          <w:tab w:val="num" w:pos="0"/>
        </w:tabs>
        <w:ind w:left="7185" w:hanging="360"/>
      </w:pPr>
      <w:rPr>
        <w:rFonts w:ascii="Wingdings" w:hAnsi="Wingdings"/>
      </w:rPr>
    </w:lvl>
  </w:abstractNum>
  <w:abstractNum w:abstractNumId="15">
    <w:nsid w:val="00000010"/>
    <w:multiLevelType w:val="multilevel"/>
    <w:tmpl w:val="00000010"/>
    <w:name w:val="WWNum34"/>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45" w:hanging="360"/>
      </w:pPr>
      <w:rPr>
        <w:rFonts w:ascii="Courier New" w:hAnsi="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rPr>
    </w:lvl>
    <w:lvl w:ilvl="8">
      <w:start w:val="1"/>
      <w:numFmt w:val="bullet"/>
      <w:lvlText w:val=""/>
      <w:lvlJc w:val="left"/>
      <w:pPr>
        <w:tabs>
          <w:tab w:val="num" w:pos="0"/>
        </w:tabs>
        <w:ind w:left="7185" w:hanging="360"/>
      </w:pPr>
      <w:rPr>
        <w:rFonts w:ascii="Wingdings" w:hAnsi="Wingdings"/>
      </w:rPr>
    </w:lvl>
  </w:abstractNum>
  <w:abstractNum w:abstractNumId="16">
    <w:nsid w:val="00000011"/>
    <w:multiLevelType w:val="multilevel"/>
    <w:tmpl w:val="00000011"/>
    <w:name w:val="WWNum35"/>
    <w:lvl w:ilvl="0">
      <w:start w:val="1"/>
      <w:numFmt w:val="bullet"/>
      <w:suff w:val="space"/>
      <w:lvlText w:val="-"/>
      <w:lvlJc w:val="left"/>
      <w:pPr>
        <w:tabs>
          <w:tab w:val="num" w:pos="0"/>
        </w:tabs>
        <w:ind w:left="795" w:hanging="360"/>
      </w:pPr>
      <w:rPr>
        <w:rFonts w:ascii="Stencil" w:hAnsi="Stenci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36"/>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45" w:hanging="360"/>
      </w:pPr>
      <w:rPr>
        <w:rFonts w:ascii="Courier New" w:hAnsi="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rPr>
    </w:lvl>
    <w:lvl w:ilvl="8">
      <w:start w:val="1"/>
      <w:numFmt w:val="bullet"/>
      <w:lvlText w:val=""/>
      <w:lvlJc w:val="left"/>
      <w:pPr>
        <w:tabs>
          <w:tab w:val="num" w:pos="0"/>
        </w:tabs>
        <w:ind w:left="7185" w:hanging="360"/>
      </w:pPr>
      <w:rPr>
        <w:rFonts w:ascii="Wingdings" w:hAnsi="Wingdings"/>
      </w:rPr>
    </w:lvl>
  </w:abstractNum>
  <w:abstractNum w:abstractNumId="18">
    <w:nsid w:val="00000013"/>
    <w:multiLevelType w:val="multilevel"/>
    <w:tmpl w:val="00000013"/>
    <w:name w:val="WWNum37"/>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9">
    <w:nsid w:val="00000014"/>
    <w:multiLevelType w:val="multilevel"/>
    <w:tmpl w:val="00000014"/>
    <w:name w:val="WWNum38"/>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0">
    <w:nsid w:val="00000015"/>
    <w:multiLevelType w:val="multilevel"/>
    <w:tmpl w:val="00000015"/>
    <w:name w:val="WWNum39"/>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1">
    <w:nsid w:val="00000016"/>
    <w:multiLevelType w:val="multilevel"/>
    <w:tmpl w:val="00000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87C33D2"/>
    <w:multiLevelType w:val="hybridMultilevel"/>
    <w:tmpl w:val="B90CA346"/>
    <w:lvl w:ilvl="0" w:tplc="53CE6D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831E5C"/>
    <w:multiLevelType w:val="hybridMultilevel"/>
    <w:tmpl w:val="F5B6EEFC"/>
    <w:lvl w:ilvl="0" w:tplc="7AF21EC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4937F2A"/>
    <w:multiLevelType w:val="hybridMultilevel"/>
    <w:tmpl w:val="BC745204"/>
    <w:lvl w:ilvl="0" w:tplc="31DC10D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945486"/>
    <w:multiLevelType w:val="hybridMultilevel"/>
    <w:tmpl w:val="5B903DD0"/>
    <w:lvl w:ilvl="0" w:tplc="75C807C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CA24AE"/>
    <w:multiLevelType w:val="hybridMultilevel"/>
    <w:tmpl w:val="2850D516"/>
    <w:name w:val="WWNum310"/>
    <w:lvl w:ilvl="0" w:tplc="3B581F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07759D"/>
    <w:multiLevelType w:val="hybridMultilevel"/>
    <w:tmpl w:val="F856947A"/>
    <w:lvl w:ilvl="0" w:tplc="F3604A26">
      <w:start w:val="1"/>
      <w:numFmt w:val="decimal"/>
      <w:suff w:val="space"/>
      <w:lvlText w:val="%1."/>
      <w:lvlJc w:val="left"/>
      <w:pPr>
        <w:ind w:left="786" w:hanging="360"/>
      </w:pPr>
      <w:rPr>
        <w:rFonts w:ascii="Times New Roman" w:eastAsia="Andale Sans UI" w:hAnsi="Times New Roman" w:cs="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0"/>
  </w:num>
  <w:num w:numId="20">
    <w:abstractNumId w:val="19"/>
  </w:num>
  <w:num w:numId="21">
    <w:abstractNumId w:val="27"/>
  </w:num>
  <w:num w:numId="22">
    <w:abstractNumId w:val="2"/>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 w:numId="27">
    <w:abstractNumId w:val="24"/>
  </w:num>
  <w:num w:numId="28">
    <w:abstractNumId w:val="26"/>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7890">
      <o:colormenu v:ext="edit" strokecolor="none"/>
    </o:shapedefaults>
  </w:hdrShapeDefaults>
  <w:footnotePr>
    <w:footnote w:id="-1"/>
    <w:footnote w:id="0"/>
  </w:footnotePr>
  <w:endnotePr>
    <w:endnote w:id="-1"/>
    <w:endnote w:id="0"/>
  </w:endnotePr>
  <w:compat/>
  <w:rsids>
    <w:rsidRoot w:val="00921886"/>
    <w:rsid w:val="0000185C"/>
    <w:rsid w:val="00012A53"/>
    <w:rsid w:val="000403F4"/>
    <w:rsid w:val="00042EE0"/>
    <w:rsid w:val="0006694F"/>
    <w:rsid w:val="00067608"/>
    <w:rsid w:val="00070AC0"/>
    <w:rsid w:val="000E6A48"/>
    <w:rsid w:val="00115F0B"/>
    <w:rsid w:val="00180375"/>
    <w:rsid w:val="001A1677"/>
    <w:rsid w:val="001E4DE4"/>
    <w:rsid w:val="003754B8"/>
    <w:rsid w:val="00381105"/>
    <w:rsid w:val="003820A7"/>
    <w:rsid w:val="003901B5"/>
    <w:rsid w:val="003A4E83"/>
    <w:rsid w:val="00420FC6"/>
    <w:rsid w:val="004451CD"/>
    <w:rsid w:val="004A7DBD"/>
    <w:rsid w:val="004E2472"/>
    <w:rsid w:val="00565DDE"/>
    <w:rsid w:val="005A57C2"/>
    <w:rsid w:val="005C42B1"/>
    <w:rsid w:val="00645BEC"/>
    <w:rsid w:val="00757186"/>
    <w:rsid w:val="007643B6"/>
    <w:rsid w:val="007A0661"/>
    <w:rsid w:val="007C114B"/>
    <w:rsid w:val="00836E79"/>
    <w:rsid w:val="008A25EC"/>
    <w:rsid w:val="008B1909"/>
    <w:rsid w:val="008F29C1"/>
    <w:rsid w:val="00914578"/>
    <w:rsid w:val="00921886"/>
    <w:rsid w:val="00956582"/>
    <w:rsid w:val="009821FD"/>
    <w:rsid w:val="00A2433C"/>
    <w:rsid w:val="00A73972"/>
    <w:rsid w:val="00A858C5"/>
    <w:rsid w:val="00AD2A96"/>
    <w:rsid w:val="00B041B6"/>
    <w:rsid w:val="00B2498F"/>
    <w:rsid w:val="00B372D6"/>
    <w:rsid w:val="00B56286"/>
    <w:rsid w:val="00B75C36"/>
    <w:rsid w:val="00B817EC"/>
    <w:rsid w:val="00BB4796"/>
    <w:rsid w:val="00BF4035"/>
    <w:rsid w:val="00C37D6B"/>
    <w:rsid w:val="00C608AA"/>
    <w:rsid w:val="00CD2ECC"/>
    <w:rsid w:val="00D30244"/>
    <w:rsid w:val="00D41E5B"/>
    <w:rsid w:val="00D52D97"/>
    <w:rsid w:val="00D577D5"/>
    <w:rsid w:val="00D729EC"/>
    <w:rsid w:val="00E10F90"/>
    <w:rsid w:val="00E77354"/>
    <w:rsid w:val="00E80C53"/>
    <w:rsid w:val="00E9747B"/>
    <w:rsid w:val="00EF10E6"/>
    <w:rsid w:val="00F02717"/>
    <w:rsid w:val="00F06AA1"/>
    <w:rsid w:val="00F37B4C"/>
    <w:rsid w:val="00F5795F"/>
    <w:rsid w:val="00F64DB1"/>
    <w:rsid w:val="00F6669D"/>
    <w:rsid w:val="00FB5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86"/>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921886"/>
    <w:pPr>
      <w:keepNext/>
      <w:keepLines/>
      <w:tabs>
        <w:tab w:val="left" w:pos="0"/>
      </w:tabs>
      <w:spacing w:before="120" w:line="280" w:lineRule="exact"/>
      <w:jc w:val="both"/>
      <w:outlineLvl w:val="0"/>
    </w:pPr>
    <w:rPr>
      <w:b/>
      <w:color w:val="FF0000"/>
      <w:sz w:val="32"/>
    </w:rPr>
  </w:style>
  <w:style w:type="paragraph" w:styleId="3">
    <w:name w:val="heading 3"/>
    <w:basedOn w:val="a"/>
    <w:next w:val="a"/>
    <w:link w:val="30"/>
    <w:unhideWhenUsed/>
    <w:qFormat/>
    <w:rsid w:val="000403F4"/>
    <w:pPr>
      <w:keepNext/>
      <w:keepLines/>
      <w:spacing w:before="200"/>
      <w:outlineLvl w:val="2"/>
    </w:pPr>
    <w:rPr>
      <w:rFonts w:asciiTheme="majorHAnsi" w:eastAsiaTheme="majorEastAsia" w:hAnsiTheme="majorHAnsi"/>
      <w:b/>
      <w:bCs/>
      <w:color w:val="4F81BD" w:themeColor="accent1"/>
      <w:szCs w:val="21"/>
    </w:rPr>
  </w:style>
  <w:style w:type="paragraph" w:styleId="4">
    <w:name w:val="heading 4"/>
    <w:basedOn w:val="a"/>
    <w:next w:val="a"/>
    <w:link w:val="40"/>
    <w:qFormat/>
    <w:rsid w:val="00921886"/>
    <w:pPr>
      <w:keepNext/>
      <w:tabs>
        <w:tab w:val="left" w:pos="0"/>
      </w:tabs>
      <w:ind w:left="3969"/>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886"/>
    <w:rPr>
      <w:rFonts w:ascii="Times New Roman" w:eastAsia="SimSun" w:hAnsi="Times New Roman" w:cs="Mangal"/>
      <w:b/>
      <w:color w:val="FF0000"/>
      <w:kern w:val="2"/>
      <w:sz w:val="32"/>
      <w:szCs w:val="24"/>
      <w:lang w:eastAsia="hi-IN" w:bidi="hi-IN"/>
    </w:rPr>
  </w:style>
  <w:style w:type="character" w:customStyle="1" w:styleId="40">
    <w:name w:val="Заголовок 4 Знак"/>
    <w:basedOn w:val="a0"/>
    <w:link w:val="4"/>
    <w:rsid w:val="00921886"/>
    <w:rPr>
      <w:rFonts w:ascii="Times New Roman" w:eastAsia="SimSun" w:hAnsi="Times New Roman" w:cs="Mangal"/>
      <w:b/>
      <w:kern w:val="2"/>
      <w:sz w:val="24"/>
      <w:szCs w:val="24"/>
      <w:lang w:eastAsia="hi-IN" w:bidi="hi-IN"/>
    </w:rPr>
  </w:style>
  <w:style w:type="paragraph" w:customStyle="1" w:styleId="a3">
    <w:name w:val="Содержимое таблицы"/>
    <w:basedOn w:val="a"/>
    <w:rsid w:val="00921886"/>
    <w:pPr>
      <w:suppressLineNumbers/>
    </w:pPr>
  </w:style>
  <w:style w:type="paragraph" w:styleId="a4">
    <w:name w:val="header"/>
    <w:basedOn w:val="a"/>
    <w:link w:val="a5"/>
    <w:uiPriority w:val="99"/>
    <w:unhideWhenUsed/>
    <w:rsid w:val="00921886"/>
    <w:pPr>
      <w:tabs>
        <w:tab w:val="center" w:pos="4677"/>
        <w:tab w:val="right" w:pos="9355"/>
      </w:tabs>
    </w:pPr>
    <w:rPr>
      <w:szCs w:val="21"/>
    </w:rPr>
  </w:style>
  <w:style w:type="character" w:customStyle="1" w:styleId="a5">
    <w:name w:val="Верхний колонтитул Знак"/>
    <w:basedOn w:val="a0"/>
    <w:link w:val="a4"/>
    <w:uiPriority w:val="99"/>
    <w:rsid w:val="00921886"/>
    <w:rPr>
      <w:rFonts w:ascii="Times New Roman" w:eastAsia="SimSun" w:hAnsi="Times New Roman" w:cs="Mangal"/>
      <w:kern w:val="2"/>
      <w:sz w:val="24"/>
      <w:szCs w:val="21"/>
      <w:lang w:eastAsia="hi-IN" w:bidi="hi-IN"/>
    </w:rPr>
  </w:style>
  <w:style w:type="paragraph" w:styleId="a6">
    <w:name w:val="footer"/>
    <w:basedOn w:val="a"/>
    <w:link w:val="a7"/>
    <w:uiPriority w:val="99"/>
    <w:unhideWhenUsed/>
    <w:rsid w:val="00921886"/>
    <w:pPr>
      <w:tabs>
        <w:tab w:val="center" w:pos="4677"/>
        <w:tab w:val="right" w:pos="9355"/>
      </w:tabs>
    </w:pPr>
    <w:rPr>
      <w:szCs w:val="21"/>
    </w:rPr>
  </w:style>
  <w:style w:type="character" w:customStyle="1" w:styleId="a7">
    <w:name w:val="Нижний колонтитул Знак"/>
    <w:basedOn w:val="a0"/>
    <w:link w:val="a6"/>
    <w:uiPriority w:val="99"/>
    <w:rsid w:val="00921886"/>
    <w:rPr>
      <w:rFonts w:ascii="Times New Roman" w:eastAsia="SimSun" w:hAnsi="Times New Roman" w:cs="Mangal"/>
      <w:kern w:val="2"/>
      <w:sz w:val="24"/>
      <w:szCs w:val="21"/>
      <w:lang w:eastAsia="hi-IN" w:bidi="hi-IN"/>
    </w:rPr>
  </w:style>
  <w:style w:type="paragraph" w:styleId="a8">
    <w:name w:val="Body Text"/>
    <w:basedOn w:val="a"/>
    <w:link w:val="a9"/>
    <w:rsid w:val="00921886"/>
    <w:pPr>
      <w:spacing w:after="120"/>
    </w:pPr>
  </w:style>
  <w:style w:type="character" w:customStyle="1" w:styleId="a9">
    <w:name w:val="Основной текст Знак"/>
    <w:basedOn w:val="a0"/>
    <w:link w:val="a8"/>
    <w:rsid w:val="00921886"/>
    <w:rPr>
      <w:rFonts w:ascii="Times New Roman" w:eastAsia="SimSun" w:hAnsi="Times New Roman" w:cs="Mangal"/>
      <w:kern w:val="2"/>
      <w:sz w:val="24"/>
      <w:szCs w:val="24"/>
      <w:lang w:eastAsia="hi-IN" w:bidi="hi-IN"/>
    </w:rPr>
  </w:style>
  <w:style w:type="paragraph" w:customStyle="1" w:styleId="11">
    <w:name w:val="Абзац списка1"/>
    <w:basedOn w:val="a"/>
    <w:rsid w:val="00921886"/>
    <w:pPr>
      <w:ind w:left="720"/>
      <w:contextualSpacing/>
    </w:pPr>
    <w:rPr>
      <w:szCs w:val="21"/>
    </w:rPr>
  </w:style>
  <w:style w:type="paragraph" w:styleId="aa">
    <w:name w:val="Body Text Indent"/>
    <w:basedOn w:val="a"/>
    <w:link w:val="ab"/>
    <w:unhideWhenUsed/>
    <w:rsid w:val="001E4DE4"/>
    <w:pPr>
      <w:spacing w:after="120"/>
      <w:ind w:left="283"/>
    </w:pPr>
    <w:rPr>
      <w:szCs w:val="21"/>
    </w:rPr>
  </w:style>
  <w:style w:type="character" w:customStyle="1" w:styleId="ab">
    <w:name w:val="Основной текст с отступом Знак"/>
    <w:basedOn w:val="a0"/>
    <w:link w:val="aa"/>
    <w:uiPriority w:val="99"/>
    <w:semiHidden/>
    <w:rsid w:val="001E4DE4"/>
    <w:rPr>
      <w:rFonts w:ascii="Times New Roman" w:eastAsia="SimSun" w:hAnsi="Times New Roman" w:cs="Mangal"/>
      <w:kern w:val="2"/>
      <w:sz w:val="24"/>
      <w:szCs w:val="21"/>
      <w:lang w:eastAsia="hi-IN" w:bidi="hi-IN"/>
    </w:rPr>
  </w:style>
  <w:style w:type="paragraph" w:customStyle="1" w:styleId="ConsPlusNormal">
    <w:name w:val="ConsPlusNormal"/>
    <w:rsid w:val="001E4DE4"/>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21">
    <w:name w:val="Основной текст 21"/>
    <w:basedOn w:val="a"/>
    <w:rsid w:val="001E4DE4"/>
    <w:pPr>
      <w:jc w:val="both"/>
    </w:pPr>
    <w:rPr>
      <w:b/>
    </w:rPr>
  </w:style>
  <w:style w:type="paragraph" w:customStyle="1" w:styleId="Iaud7">
    <w:name w:val="Iaud7"/>
    <w:rsid w:val="001E4DE4"/>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12">
    <w:name w:val="Без интервала1"/>
    <w:rsid w:val="00F02717"/>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Iaud7iue">
    <w:name w:val="Iaud7iue"/>
    <w:rsid w:val="008B1909"/>
    <w:pPr>
      <w:widowControl w:val="0"/>
      <w:suppressAutoHyphens/>
      <w:spacing w:after="0" w:line="240" w:lineRule="auto"/>
    </w:pPr>
    <w:rPr>
      <w:rFonts w:ascii="Times New Roman" w:eastAsia="Times New Roman" w:hAnsi="Times New Roman" w:cs="Times New Roman"/>
      <w:kern w:val="2"/>
      <w:sz w:val="20"/>
      <w:szCs w:val="20"/>
      <w:lang w:eastAsia="ar-SA"/>
    </w:rPr>
  </w:style>
  <w:style w:type="character" w:styleId="ac">
    <w:name w:val="page number"/>
    <w:basedOn w:val="a0"/>
    <w:rsid w:val="008B1909"/>
  </w:style>
  <w:style w:type="character" w:customStyle="1" w:styleId="30">
    <w:name w:val="Заголовок 3 Знак"/>
    <w:basedOn w:val="a0"/>
    <w:link w:val="3"/>
    <w:uiPriority w:val="9"/>
    <w:semiHidden/>
    <w:rsid w:val="000403F4"/>
    <w:rPr>
      <w:rFonts w:asciiTheme="majorHAnsi" w:eastAsiaTheme="majorEastAsia" w:hAnsiTheme="majorHAnsi" w:cs="Mangal"/>
      <w:b/>
      <w:bCs/>
      <w:color w:val="4F81BD" w:themeColor="accent1"/>
      <w:kern w:val="2"/>
      <w:sz w:val="24"/>
      <w:szCs w:val="21"/>
      <w:lang w:eastAsia="hi-IN" w:bidi="hi-IN"/>
    </w:rPr>
  </w:style>
  <w:style w:type="character" w:styleId="ad">
    <w:name w:val="Hyperlink"/>
    <w:rsid w:val="000403F4"/>
    <w:rPr>
      <w:rFonts w:cs="Times New Roman"/>
      <w:color w:val="0000FF"/>
      <w:u w:val="single"/>
    </w:rPr>
  </w:style>
  <w:style w:type="character" w:customStyle="1" w:styleId="13">
    <w:name w:val="Основной шрифт абзаца1"/>
    <w:rsid w:val="00645BEC"/>
  </w:style>
  <w:style w:type="character" w:customStyle="1" w:styleId="Heading1Char">
    <w:name w:val="Heading 1 Char"/>
    <w:rsid w:val="00645BEC"/>
    <w:rPr>
      <w:rFonts w:ascii="Times New Roman" w:eastAsia="SimSun" w:hAnsi="Times New Roman" w:cs="Mangal"/>
      <w:b/>
      <w:color w:val="FF0000"/>
      <w:kern w:val="2"/>
      <w:sz w:val="24"/>
      <w:szCs w:val="24"/>
      <w:lang w:eastAsia="hi-IN" w:bidi="hi-IN"/>
    </w:rPr>
  </w:style>
  <w:style w:type="character" w:customStyle="1" w:styleId="Heading4Char">
    <w:name w:val="Heading 4 Char"/>
    <w:rsid w:val="00645BEC"/>
    <w:rPr>
      <w:rFonts w:ascii="Times New Roman" w:eastAsia="SimSun" w:hAnsi="Times New Roman" w:cs="Mangal"/>
      <w:b/>
      <w:kern w:val="2"/>
      <w:sz w:val="24"/>
      <w:szCs w:val="24"/>
      <w:lang w:eastAsia="hi-IN" w:bidi="hi-IN"/>
    </w:rPr>
  </w:style>
  <w:style w:type="character" w:customStyle="1" w:styleId="WW8Num1z0">
    <w:name w:val="WW8Num1z0"/>
    <w:rsid w:val="00645BEC"/>
    <w:rPr>
      <w:sz w:val="28"/>
      <w:shd w:val="clear" w:color="auto" w:fill="FFFF00"/>
    </w:rPr>
  </w:style>
  <w:style w:type="character" w:customStyle="1" w:styleId="WW8Num1z1">
    <w:name w:val="WW8Num1z1"/>
    <w:rsid w:val="00645BEC"/>
  </w:style>
  <w:style w:type="character" w:customStyle="1" w:styleId="WW8Num1z2">
    <w:name w:val="WW8Num1z2"/>
    <w:rsid w:val="00645BEC"/>
  </w:style>
  <w:style w:type="character" w:customStyle="1" w:styleId="WW8Num1z3">
    <w:name w:val="WW8Num1z3"/>
    <w:rsid w:val="00645BEC"/>
  </w:style>
  <w:style w:type="character" w:customStyle="1" w:styleId="WW8Num1z4">
    <w:name w:val="WW8Num1z4"/>
    <w:rsid w:val="00645BEC"/>
  </w:style>
  <w:style w:type="character" w:customStyle="1" w:styleId="WW8Num1z5">
    <w:name w:val="WW8Num1z5"/>
    <w:rsid w:val="00645BEC"/>
  </w:style>
  <w:style w:type="character" w:customStyle="1" w:styleId="WW8Num1z6">
    <w:name w:val="WW8Num1z6"/>
    <w:rsid w:val="00645BEC"/>
  </w:style>
  <w:style w:type="character" w:customStyle="1" w:styleId="WW8Num1z7">
    <w:name w:val="WW8Num1z7"/>
    <w:rsid w:val="00645BEC"/>
  </w:style>
  <w:style w:type="character" w:customStyle="1" w:styleId="WW8Num1z8">
    <w:name w:val="WW8Num1z8"/>
    <w:rsid w:val="00645BEC"/>
  </w:style>
  <w:style w:type="character" w:customStyle="1" w:styleId="WW8Num2z0">
    <w:name w:val="WW8Num2z0"/>
    <w:rsid w:val="00645BEC"/>
    <w:rPr>
      <w:rFonts w:ascii="Symbol" w:eastAsia="Times New Roman" w:hAnsi="Symbol"/>
      <w:b/>
      <w:i/>
      <w:color w:val="000000"/>
      <w:spacing w:val="-8"/>
      <w:sz w:val="18"/>
      <w:lang w:val="ru-RU"/>
    </w:rPr>
  </w:style>
  <w:style w:type="character" w:customStyle="1" w:styleId="WW8Num2z1">
    <w:name w:val="WW8Num2z1"/>
    <w:rsid w:val="00645BEC"/>
  </w:style>
  <w:style w:type="character" w:customStyle="1" w:styleId="WW8Num2z2">
    <w:name w:val="WW8Num2z2"/>
    <w:rsid w:val="00645BEC"/>
  </w:style>
  <w:style w:type="character" w:customStyle="1" w:styleId="WW8Num2z3">
    <w:name w:val="WW8Num2z3"/>
    <w:rsid w:val="00645BEC"/>
  </w:style>
  <w:style w:type="character" w:customStyle="1" w:styleId="WW8Num2z4">
    <w:name w:val="WW8Num2z4"/>
    <w:rsid w:val="00645BEC"/>
  </w:style>
  <w:style w:type="character" w:customStyle="1" w:styleId="WW8Num2z5">
    <w:name w:val="WW8Num2z5"/>
    <w:rsid w:val="00645BEC"/>
  </w:style>
  <w:style w:type="character" w:customStyle="1" w:styleId="WW8Num2z6">
    <w:name w:val="WW8Num2z6"/>
    <w:rsid w:val="00645BEC"/>
  </w:style>
  <w:style w:type="character" w:customStyle="1" w:styleId="WW8Num2z7">
    <w:name w:val="WW8Num2z7"/>
    <w:rsid w:val="00645BEC"/>
  </w:style>
  <w:style w:type="character" w:customStyle="1" w:styleId="WW8Num2z8">
    <w:name w:val="WW8Num2z8"/>
    <w:rsid w:val="00645BEC"/>
  </w:style>
  <w:style w:type="character" w:customStyle="1" w:styleId="WW8Num3z0">
    <w:name w:val="WW8Num3z0"/>
    <w:rsid w:val="00645BEC"/>
    <w:rPr>
      <w:rFonts w:ascii="Symbol" w:eastAsia="Times New Roman" w:hAnsi="Symbol"/>
      <w:b/>
      <w:i/>
      <w:color w:val="000000"/>
      <w:spacing w:val="-8"/>
      <w:sz w:val="18"/>
      <w:lang w:val="ru-RU"/>
    </w:rPr>
  </w:style>
  <w:style w:type="character" w:customStyle="1" w:styleId="WW8Num3z2">
    <w:name w:val="WW8Num3z2"/>
    <w:rsid w:val="00645BEC"/>
  </w:style>
  <w:style w:type="character" w:customStyle="1" w:styleId="WW8Num3z3">
    <w:name w:val="WW8Num3z3"/>
    <w:rsid w:val="00645BEC"/>
  </w:style>
  <w:style w:type="character" w:customStyle="1" w:styleId="WW8Num3z4">
    <w:name w:val="WW8Num3z4"/>
    <w:rsid w:val="00645BEC"/>
  </w:style>
  <w:style w:type="character" w:customStyle="1" w:styleId="WW8Num3z5">
    <w:name w:val="WW8Num3z5"/>
    <w:rsid w:val="00645BEC"/>
  </w:style>
  <w:style w:type="character" w:customStyle="1" w:styleId="WW8Num3z6">
    <w:name w:val="WW8Num3z6"/>
    <w:rsid w:val="00645BEC"/>
  </w:style>
  <w:style w:type="character" w:customStyle="1" w:styleId="WW8Num3z7">
    <w:name w:val="WW8Num3z7"/>
    <w:rsid w:val="00645BEC"/>
  </w:style>
  <w:style w:type="character" w:customStyle="1" w:styleId="WW8Num3z8">
    <w:name w:val="WW8Num3z8"/>
    <w:rsid w:val="00645BEC"/>
  </w:style>
  <w:style w:type="character" w:customStyle="1" w:styleId="WW8Num4z0">
    <w:name w:val="WW8Num4z0"/>
    <w:rsid w:val="00645BEC"/>
    <w:rPr>
      <w:rFonts w:ascii="Symbol" w:hAnsi="Symbol"/>
      <w:sz w:val="20"/>
    </w:rPr>
  </w:style>
  <w:style w:type="character" w:customStyle="1" w:styleId="WW8Num4z1">
    <w:name w:val="WW8Num4z1"/>
    <w:rsid w:val="00645BEC"/>
    <w:rPr>
      <w:rFonts w:ascii="Courier New" w:hAnsi="Courier New"/>
      <w:sz w:val="20"/>
    </w:rPr>
  </w:style>
  <w:style w:type="character" w:customStyle="1" w:styleId="WW8Num4z2">
    <w:name w:val="WW8Num4z2"/>
    <w:rsid w:val="00645BEC"/>
    <w:rPr>
      <w:rFonts w:ascii="Wingdings" w:hAnsi="Wingdings"/>
      <w:sz w:val="20"/>
    </w:rPr>
  </w:style>
  <w:style w:type="character" w:customStyle="1" w:styleId="14">
    <w:name w:val="Основной шрифт абзаца1"/>
    <w:rsid w:val="00645BEC"/>
  </w:style>
  <w:style w:type="character" w:customStyle="1" w:styleId="ae">
    <w:name w:val="Символ нумерации"/>
    <w:rsid w:val="00645BEC"/>
  </w:style>
  <w:style w:type="character" w:customStyle="1" w:styleId="dt-m">
    <w:name w:val="dt-m"/>
    <w:rsid w:val="00645BEC"/>
  </w:style>
  <w:style w:type="character" w:customStyle="1" w:styleId="BodyTextChar">
    <w:name w:val="Body Text Char"/>
    <w:rsid w:val="00645BEC"/>
    <w:rPr>
      <w:rFonts w:ascii="Times New Roman" w:eastAsia="SimSun" w:hAnsi="Times New Roman" w:cs="Mangal"/>
      <w:kern w:val="2"/>
      <w:sz w:val="24"/>
      <w:szCs w:val="24"/>
      <w:lang w:eastAsia="hi-IN" w:bidi="hi-IN"/>
    </w:rPr>
  </w:style>
  <w:style w:type="character" w:customStyle="1" w:styleId="BodyTextIndentChar">
    <w:name w:val="Body Text Indent Char"/>
    <w:rsid w:val="00645BEC"/>
    <w:rPr>
      <w:rFonts w:ascii="Times New Roman" w:eastAsia="SimSun" w:hAnsi="Times New Roman" w:cs="Mangal"/>
      <w:b/>
      <w:kern w:val="2"/>
      <w:sz w:val="24"/>
      <w:szCs w:val="24"/>
      <w:lang w:eastAsia="hi-IN" w:bidi="hi-IN"/>
    </w:rPr>
  </w:style>
  <w:style w:type="character" w:customStyle="1" w:styleId="HeaderChar">
    <w:name w:val="Header Char"/>
    <w:rsid w:val="00645BEC"/>
    <w:rPr>
      <w:rFonts w:ascii="Times New Roman" w:eastAsia="SimSun" w:hAnsi="Times New Roman" w:cs="Mangal"/>
      <w:kern w:val="2"/>
      <w:sz w:val="24"/>
      <w:szCs w:val="24"/>
      <w:lang w:eastAsia="hi-IN" w:bidi="hi-IN"/>
    </w:rPr>
  </w:style>
  <w:style w:type="character" w:customStyle="1" w:styleId="FooterChar">
    <w:name w:val="Footer Char"/>
    <w:rsid w:val="00645BEC"/>
    <w:rPr>
      <w:rFonts w:ascii="Times New Roman" w:eastAsia="SimSun" w:hAnsi="Times New Roman" w:cs="Mangal"/>
      <w:kern w:val="2"/>
      <w:sz w:val="24"/>
      <w:szCs w:val="24"/>
      <w:lang w:eastAsia="hi-IN" w:bidi="hi-IN"/>
    </w:rPr>
  </w:style>
  <w:style w:type="character" w:customStyle="1" w:styleId="ListLabel1">
    <w:name w:val="ListLabel 1"/>
    <w:rsid w:val="00645BEC"/>
    <w:rPr>
      <w:rFonts w:cs="Times New Roman"/>
      <w:sz w:val="28"/>
      <w:szCs w:val="28"/>
    </w:rPr>
  </w:style>
  <w:style w:type="character" w:customStyle="1" w:styleId="ListLabel2">
    <w:name w:val="ListLabel 2"/>
    <w:rsid w:val="00645BEC"/>
    <w:rPr>
      <w:rFonts w:cs="Times New Roman"/>
    </w:rPr>
  </w:style>
  <w:style w:type="character" w:customStyle="1" w:styleId="ListLabel3">
    <w:name w:val="ListLabel 3"/>
    <w:rsid w:val="00645BEC"/>
    <w:rPr>
      <w:rFonts w:cs="Times New Roman"/>
    </w:rPr>
  </w:style>
  <w:style w:type="character" w:customStyle="1" w:styleId="ListLabel4">
    <w:name w:val="ListLabel 4"/>
    <w:rsid w:val="00645BEC"/>
    <w:rPr>
      <w:rFonts w:cs="Times New Roman"/>
    </w:rPr>
  </w:style>
  <w:style w:type="character" w:customStyle="1" w:styleId="ListLabel5">
    <w:name w:val="ListLabel 5"/>
    <w:rsid w:val="00645BEC"/>
    <w:rPr>
      <w:rFonts w:cs="Times New Roman"/>
    </w:rPr>
  </w:style>
  <w:style w:type="character" w:customStyle="1" w:styleId="ListLabel6">
    <w:name w:val="ListLabel 6"/>
    <w:rsid w:val="00645BEC"/>
    <w:rPr>
      <w:rFonts w:cs="Times New Roman"/>
    </w:rPr>
  </w:style>
  <w:style w:type="character" w:customStyle="1" w:styleId="ListLabel7">
    <w:name w:val="ListLabel 7"/>
    <w:rsid w:val="00645BEC"/>
    <w:rPr>
      <w:rFonts w:cs="Times New Roman"/>
    </w:rPr>
  </w:style>
  <w:style w:type="character" w:customStyle="1" w:styleId="ListLabel8">
    <w:name w:val="ListLabel 8"/>
    <w:rsid w:val="00645BEC"/>
    <w:rPr>
      <w:rFonts w:cs="Times New Roman"/>
    </w:rPr>
  </w:style>
  <w:style w:type="character" w:customStyle="1" w:styleId="ListLabel9">
    <w:name w:val="ListLabel 9"/>
    <w:rsid w:val="00645BEC"/>
    <w:rPr>
      <w:rFonts w:cs="Times New Roman"/>
    </w:rPr>
  </w:style>
  <w:style w:type="character" w:customStyle="1" w:styleId="ListLabel10">
    <w:name w:val="ListLabel 10"/>
    <w:rsid w:val="00645BEC"/>
    <w:rPr>
      <w:rFonts w:cs="Times New Roman"/>
      <w:sz w:val="28"/>
      <w:szCs w:val="28"/>
    </w:rPr>
  </w:style>
  <w:style w:type="character" w:customStyle="1" w:styleId="ListLabel11">
    <w:name w:val="ListLabel 11"/>
    <w:rsid w:val="00645BEC"/>
    <w:rPr>
      <w:rFonts w:cs="Times New Roman"/>
    </w:rPr>
  </w:style>
  <w:style w:type="character" w:customStyle="1" w:styleId="ListLabel12">
    <w:name w:val="ListLabel 12"/>
    <w:rsid w:val="00645BEC"/>
    <w:rPr>
      <w:rFonts w:cs="Times New Roman"/>
    </w:rPr>
  </w:style>
  <w:style w:type="character" w:customStyle="1" w:styleId="ListLabel13">
    <w:name w:val="ListLabel 13"/>
    <w:rsid w:val="00645BEC"/>
    <w:rPr>
      <w:rFonts w:cs="Times New Roman"/>
    </w:rPr>
  </w:style>
  <w:style w:type="character" w:customStyle="1" w:styleId="ListLabel14">
    <w:name w:val="ListLabel 14"/>
    <w:rsid w:val="00645BEC"/>
    <w:rPr>
      <w:rFonts w:cs="Times New Roman"/>
    </w:rPr>
  </w:style>
  <w:style w:type="character" w:customStyle="1" w:styleId="ListLabel15">
    <w:name w:val="ListLabel 15"/>
    <w:rsid w:val="00645BEC"/>
    <w:rPr>
      <w:rFonts w:cs="Times New Roman"/>
    </w:rPr>
  </w:style>
  <w:style w:type="character" w:customStyle="1" w:styleId="ListLabel16">
    <w:name w:val="ListLabel 16"/>
    <w:rsid w:val="00645BEC"/>
    <w:rPr>
      <w:rFonts w:cs="Times New Roman"/>
    </w:rPr>
  </w:style>
  <w:style w:type="character" w:customStyle="1" w:styleId="ListLabel17">
    <w:name w:val="ListLabel 17"/>
    <w:rsid w:val="00645BEC"/>
    <w:rPr>
      <w:rFonts w:cs="Times New Roman"/>
    </w:rPr>
  </w:style>
  <w:style w:type="character" w:customStyle="1" w:styleId="ListLabel18">
    <w:name w:val="ListLabel 18"/>
    <w:rsid w:val="00645BEC"/>
    <w:rPr>
      <w:rFonts w:cs="Times New Roman"/>
    </w:rPr>
  </w:style>
  <w:style w:type="character" w:customStyle="1" w:styleId="ListLabel19">
    <w:name w:val="ListLabel 19"/>
    <w:rsid w:val="00645BEC"/>
    <w:rPr>
      <w:rFonts w:eastAsia="Times New Roman" w:cs="StarSymbol"/>
      <w:b/>
      <w:bCs/>
      <w:i/>
      <w:iCs/>
      <w:color w:val="000000"/>
      <w:spacing w:val="-8"/>
      <w:sz w:val="28"/>
      <w:szCs w:val="18"/>
    </w:rPr>
  </w:style>
  <w:style w:type="character" w:customStyle="1" w:styleId="ListLabel20">
    <w:name w:val="ListLabel 20"/>
    <w:rsid w:val="00645BEC"/>
    <w:rPr>
      <w:rFonts w:cs="Times New Roman"/>
    </w:rPr>
  </w:style>
  <w:style w:type="character" w:customStyle="1" w:styleId="ListLabel21">
    <w:name w:val="ListLabel 21"/>
    <w:rsid w:val="00645BEC"/>
    <w:rPr>
      <w:rFonts w:cs="Times New Roman"/>
    </w:rPr>
  </w:style>
  <w:style w:type="character" w:customStyle="1" w:styleId="ListLabel22">
    <w:name w:val="ListLabel 22"/>
    <w:rsid w:val="00645BEC"/>
    <w:rPr>
      <w:rFonts w:cs="Times New Roman"/>
    </w:rPr>
  </w:style>
  <w:style w:type="character" w:customStyle="1" w:styleId="ListLabel23">
    <w:name w:val="ListLabel 23"/>
    <w:rsid w:val="00645BEC"/>
    <w:rPr>
      <w:rFonts w:cs="Times New Roman"/>
    </w:rPr>
  </w:style>
  <w:style w:type="character" w:customStyle="1" w:styleId="ListLabel24">
    <w:name w:val="ListLabel 24"/>
    <w:rsid w:val="00645BEC"/>
    <w:rPr>
      <w:rFonts w:cs="Times New Roman"/>
    </w:rPr>
  </w:style>
  <w:style w:type="character" w:customStyle="1" w:styleId="ListLabel25">
    <w:name w:val="ListLabel 25"/>
    <w:rsid w:val="00645BEC"/>
    <w:rPr>
      <w:rFonts w:cs="Times New Roman"/>
    </w:rPr>
  </w:style>
  <w:style w:type="character" w:customStyle="1" w:styleId="ListLabel26">
    <w:name w:val="ListLabel 26"/>
    <w:rsid w:val="00645BEC"/>
    <w:rPr>
      <w:rFonts w:cs="Times New Roman"/>
    </w:rPr>
  </w:style>
  <w:style w:type="character" w:customStyle="1" w:styleId="ListLabel27">
    <w:name w:val="ListLabel 27"/>
    <w:rsid w:val="00645BEC"/>
    <w:rPr>
      <w:rFonts w:cs="Times New Roman"/>
    </w:rPr>
  </w:style>
  <w:style w:type="character" w:customStyle="1" w:styleId="ListLabel28">
    <w:name w:val="ListLabel 28"/>
    <w:rsid w:val="00645BEC"/>
    <w:rPr>
      <w:b/>
      <w:i/>
      <w:color w:val="000000"/>
      <w:spacing w:val="-8"/>
      <w:sz w:val="28"/>
    </w:rPr>
  </w:style>
  <w:style w:type="character" w:customStyle="1" w:styleId="ListLabel29">
    <w:name w:val="ListLabel 29"/>
    <w:rsid w:val="00645BEC"/>
    <w:rPr>
      <w:rFonts w:eastAsia="Times New Roman" w:cs="StarSymbol"/>
      <w:b/>
      <w:bCs/>
      <w:i/>
      <w:iCs/>
      <w:color w:val="000000"/>
      <w:spacing w:val="-8"/>
      <w:sz w:val="18"/>
      <w:szCs w:val="18"/>
    </w:rPr>
  </w:style>
  <w:style w:type="character" w:customStyle="1" w:styleId="ListLabel30">
    <w:name w:val="ListLabel 30"/>
    <w:rsid w:val="00645BEC"/>
    <w:rPr>
      <w:rFonts w:cs="Times New Roman"/>
    </w:rPr>
  </w:style>
  <w:style w:type="character" w:customStyle="1" w:styleId="ListLabel31">
    <w:name w:val="ListLabel 31"/>
    <w:rsid w:val="00645BEC"/>
    <w:rPr>
      <w:rFonts w:cs="Times New Roman"/>
    </w:rPr>
  </w:style>
  <w:style w:type="character" w:customStyle="1" w:styleId="ListLabel32">
    <w:name w:val="ListLabel 32"/>
    <w:rsid w:val="00645BEC"/>
    <w:rPr>
      <w:rFonts w:cs="Times New Roman"/>
    </w:rPr>
  </w:style>
  <w:style w:type="character" w:customStyle="1" w:styleId="ListLabel33">
    <w:name w:val="ListLabel 33"/>
    <w:rsid w:val="00645BEC"/>
    <w:rPr>
      <w:rFonts w:cs="Times New Roman"/>
    </w:rPr>
  </w:style>
  <w:style w:type="character" w:customStyle="1" w:styleId="ListLabel34">
    <w:name w:val="ListLabel 34"/>
    <w:rsid w:val="00645BEC"/>
    <w:rPr>
      <w:rFonts w:cs="Times New Roman"/>
    </w:rPr>
  </w:style>
  <w:style w:type="character" w:customStyle="1" w:styleId="ListLabel35">
    <w:name w:val="ListLabel 35"/>
    <w:rsid w:val="00645BEC"/>
    <w:rPr>
      <w:rFonts w:cs="Times New Roman"/>
    </w:rPr>
  </w:style>
  <w:style w:type="character" w:customStyle="1" w:styleId="ListLabel36">
    <w:name w:val="ListLabel 36"/>
    <w:rsid w:val="00645BEC"/>
    <w:rPr>
      <w:rFonts w:cs="Times New Roman"/>
    </w:rPr>
  </w:style>
  <w:style w:type="character" w:customStyle="1" w:styleId="ListLabel37">
    <w:name w:val="ListLabel 37"/>
    <w:rsid w:val="00645BEC"/>
    <w:rPr>
      <w:sz w:val="20"/>
    </w:rPr>
  </w:style>
  <w:style w:type="character" w:customStyle="1" w:styleId="ListLabel38">
    <w:name w:val="ListLabel 38"/>
    <w:rsid w:val="00645BEC"/>
    <w:rPr>
      <w:sz w:val="20"/>
    </w:rPr>
  </w:style>
  <w:style w:type="character" w:customStyle="1" w:styleId="ListLabel39">
    <w:name w:val="ListLabel 39"/>
    <w:rsid w:val="00645BEC"/>
    <w:rPr>
      <w:sz w:val="20"/>
    </w:rPr>
  </w:style>
  <w:style w:type="character" w:customStyle="1" w:styleId="ListLabel40">
    <w:name w:val="ListLabel 40"/>
    <w:rsid w:val="00645BEC"/>
    <w:rPr>
      <w:sz w:val="20"/>
    </w:rPr>
  </w:style>
  <w:style w:type="character" w:customStyle="1" w:styleId="ListLabel41">
    <w:name w:val="ListLabel 41"/>
    <w:rsid w:val="00645BEC"/>
    <w:rPr>
      <w:sz w:val="20"/>
    </w:rPr>
  </w:style>
  <w:style w:type="character" w:customStyle="1" w:styleId="ListLabel42">
    <w:name w:val="ListLabel 42"/>
    <w:rsid w:val="00645BEC"/>
    <w:rPr>
      <w:sz w:val="20"/>
    </w:rPr>
  </w:style>
  <w:style w:type="character" w:customStyle="1" w:styleId="ListLabel43">
    <w:name w:val="ListLabel 43"/>
    <w:rsid w:val="00645BEC"/>
    <w:rPr>
      <w:sz w:val="20"/>
    </w:rPr>
  </w:style>
  <w:style w:type="character" w:customStyle="1" w:styleId="ListLabel44">
    <w:name w:val="ListLabel 44"/>
    <w:rsid w:val="00645BEC"/>
    <w:rPr>
      <w:sz w:val="20"/>
    </w:rPr>
  </w:style>
  <w:style w:type="character" w:customStyle="1" w:styleId="ListLabel45">
    <w:name w:val="ListLabel 45"/>
    <w:rsid w:val="00645BEC"/>
    <w:rPr>
      <w:sz w:val="20"/>
    </w:rPr>
  </w:style>
  <w:style w:type="character" w:customStyle="1" w:styleId="ListLabel46">
    <w:name w:val="ListLabel 46"/>
    <w:rsid w:val="00645BEC"/>
    <w:rPr>
      <w:rFonts w:cs="Times New Roman"/>
    </w:rPr>
  </w:style>
  <w:style w:type="character" w:customStyle="1" w:styleId="ListLabel47">
    <w:name w:val="ListLabel 47"/>
    <w:rsid w:val="00645BEC"/>
    <w:rPr>
      <w:rFonts w:cs="Times New Roman"/>
    </w:rPr>
  </w:style>
  <w:style w:type="character" w:customStyle="1" w:styleId="ListLabel48">
    <w:name w:val="ListLabel 48"/>
    <w:rsid w:val="00645BEC"/>
    <w:rPr>
      <w:rFonts w:cs="Times New Roman"/>
    </w:rPr>
  </w:style>
  <w:style w:type="character" w:customStyle="1" w:styleId="ListLabel49">
    <w:name w:val="ListLabel 49"/>
    <w:rsid w:val="00645BEC"/>
    <w:rPr>
      <w:rFonts w:cs="Times New Roman"/>
    </w:rPr>
  </w:style>
  <w:style w:type="character" w:customStyle="1" w:styleId="ListLabel50">
    <w:name w:val="ListLabel 50"/>
    <w:rsid w:val="00645BEC"/>
    <w:rPr>
      <w:rFonts w:cs="Times New Roman"/>
    </w:rPr>
  </w:style>
  <w:style w:type="character" w:customStyle="1" w:styleId="ListLabel51">
    <w:name w:val="ListLabel 51"/>
    <w:rsid w:val="00645BEC"/>
    <w:rPr>
      <w:rFonts w:cs="Times New Roman"/>
    </w:rPr>
  </w:style>
  <w:style w:type="character" w:customStyle="1" w:styleId="ListLabel52">
    <w:name w:val="ListLabel 52"/>
    <w:rsid w:val="00645BEC"/>
    <w:rPr>
      <w:rFonts w:cs="Times New Roman"/>
    </w:rPr>
  </w:style>
  <w:style w:type="character" w:customStyle="1" w:styleId="ListLabel53">
    <w:name w:val="ListLabel 53"/>
    <w:rsid w:val="00645BEC"/>
    <w:rPr>
      <w:rFonts w:cs="Times New Roman"/>
    </w:rPr>
  </w:style>
  <w:style w:type="character" w:customStyle="1" w:styleId="ListLabel54">
    <w:name w:val="ListLabel 54"/>
    <w:rsid w:val="00645BEC"/>
    <w:rPr>
      <w:rFonts w:cs="Times New Roman"/>
    </w:rPr>
  </w:style>
  <w:style w:type="character" w:customStyle="1" w:styleId="ListLabel55">
    <w:name w:val="ListLabel 55"/>
    <w:rsid w:val="00645BEC"/>
    <w:rPr>
      <w:rFonts w:cs="Times New Roman"/>
    </w:rPr>
  </w:style>
  <w:style w:type="character" w:customStyle="1" w:styleId="ListLabel56">
    <w:name w:val="ListLabel 56"/>
    <w:rsid w:val="00645BEC"/>
    <w:rPr>
      <w:rFonts w:cs="Times New Roman"/>
      <w:b/>
      <w:sz w:val="28"/>
    </w:rPr>
  </w:style>
  <w:style w:type="character" w:customStyle="1" w:styleId="ListLabel57">
    <w:name w:val="ListLabel 57"/>
    <w:rsid w:val="00645BEC"/>
    <w:rPr>
      <w:rFonts w:cs="Times New Roman"/>
    </w:rPr>
  </w:style>
  <w:style w:type="character" w:customStyle="1" w:styleId="ListLabel58">
    <w:name w:val="ListLabel 58"/>
    <w:rsid w:val="00645BEC"/>
    <w:rPr>
      <w:rFonts w:cs="Times New Roman"/>
    </w:rPr>
  </w:style>
  <w:style w:type="character" w:customStyle="1" w:styleId="ListLabel59">
    <w:name w:val="ListLabel 59"/>
    <w:rsid w:val="00645BEC"/>
    <w:rPr>
      <w:rFonts w:cs="Times New Roman"/>
    </w:rPr>
  </w:style>
  <w:style w:type="character" w:customStyle="1" w:styleId="ListLabel60">
    <w:name w:val="ListLabel 60"/>
    <w:rsid w:val="00645BEC"/>
    <w:rPr>
      <w:rFonts w:cs="Times New Roman"/>
    </w:rPr>
  </w:style>
  <w:style w:type="character" w:customStyle="1" w:styleId="ListLabel61">
    <w:name w:val="ListLabel 61"/>
    <w:rsid w:val="00645BEC"/>
    <w:rPr>
      <w:rFonts w:cs="Times New Roman"/>
    </w:rPr>
  </w:style>
  <w:style w:type="character" w:customStyle="1" w:styleId="ListLabel62">
    <w:name w:val="ListLabel 62"/>
    <w:rsid w:val="00645BEC"/>
    <w:rPr>
      <w:rFonts w:cs="Times New Roman"/>
    </w:rPr>
  </w:style>
  <w:style w:type="character" w:customStyle="1" w:styleId="ListLabel63">
    <w:name w:val="ListLabel 63"/>
    <w:rsid w:val="00645BEC"/>
    <w:rPr>
      <w:rFonts w:cs="Times New Roman"/>
    </w:rPr>
  </w:style>
  <w:style w:type="character" w:customStyle="1" w:styleId="ListLabel64">
    <w:name w:val="ListLabel 64"/>
    <w:rsid w:val="00645BEC"/>
    <w:rPr>
      <w:rFonts w:cs="Times New Roman"/>
    </w:rPr>
  </w:style>
  <w:style w:type="character" w:customStyle="1" w:styleId="ListLabel65">
    <w:name w:val="ListLabel 65"/>
    <w:rsid w:val="00645BEC"/>
    <w:rPr>
      <w:rFonts w:cs="Times New Roman"/>
    </w:rPr>
  </w:style>
  <w:style w:type="character" w:customStyle="1" w:styleId="ListLabel66">
    <w:name w:val="ListLabel 66"/>
    <w:rsid w:val="00645BEC"/>
    <w:rPr>
      <w:rFonts w:cs="Times New Roman"/>
    </w:rPr>
  </w:style>
  <w:style w:type="character" w:customStyle="1" w:styleId="ListLabel67">
    <w:name w:val="ListLabel 67"/>
    <w:rsid w:val="00645BEC"/>
    <w:rPr>
      <w:rFonts w:cs="Times New Roman"/>
    </w:rPr>
  </w:style>
  <w:style w:type="character" w:customStyle="1" w:styleId="ListLabel68">
    <w:name w:val="ListLabel 68"/>
    <w:rsid w:val="00645BEC"/>
    <w:rPr>
      <w:rFonts w:cs="Times New Roman"/>
    </w:rPr>
  </w:style>
  <w:style w:type="character" w:customStyle="1" w:styleId="ListLabel69">
    <w:name w:val="ListLabel 69"/>
    <w:rsid w:val="00645BEC"/>
    <w:rPr>
      <w:rFonts w:cs="Times New Roman"/>
    </w:rPr>
  </w:style>
  <w:style w:type="character" w:customStyle="1" w:styleId="ListLabel70">
    <w:name w:val="ListLabel 70"/>
    <w:rsid w:val="00645BEC"/>
    <w:rPr>
      <w:rFonts w:cs="Times New Roman"/>
    </w:rPr>
  </w:style>
  <w:style w:type="character" w:customStyle="1" w:styleId="ListLabel71">
    <w:name w:val="ListLabel 71"/>
    <w:rsid w:val="00645BEC"/>
    <w:rPr>
      <w:rFonts w:cs="Times New Roman"/>
    </w:rPr>
  </w:style>
  <w:style w:type="character" w:customStyle="1" w:styleId="ListLabel72">
    <w:name w:val="ListLabel 72"/>
    <w:rsid w:val="00645BEC"/>
    <w:rPr>
      <w:rFonts w:cs="Times New Roman"/>
    </w:rPr>
  </w:style>
  <w:style w:type="character" w:customStyle="1" w:styleId="ListLabel73">
    <w:name w:val="ListLabel 73"/>
    <w:rsid w:val="00645BEC"/>
    <w:rPr>
      <w:rFonts w:cs="Times New Roman"/>
    </w:rPr>
  </w:style>
  <w:style w:type="character" w:customStyle="1" w:styleId="ListLabel74">
    <w:name w:val="ListLabel 74"/>
    <w:rsid w:val="00645BEC"/>
    <w:rPr>
      <w:rFonts w:cs="Times New Roman"/>
    </w:rPr>
  </w:style>
  <w:style w:type="character" w:customStyle="1" w:styleId="ListLabel75">
    <w:name w:val="ListLabel 75"/>
    <w:rsid w:val="00645BEC"/>
    <w:rPr>
      <w:rFonts w:cs="Times New Roman"/>
    </w:rPr>
  </w:style>
  <w:style w:type="character" w:customStyle="1" w:styleId="ListLabel76">
    <w:name w:val="ListLabel 76"/>
    <w:rsid w:val="00645BEC"/>
    <w:rPr>
      <w:rFonts w:cs="Times New Roman"/>
    </w:rPr>
  </w:style>
  <w:style w:type="character" w:customStyle="1" w:styleId="ListLabel77">
    <w:name w:val="ListLabel 77"/>
    <w:rsid w:val="00645BEC"/>
    <w:rPr>
      <w:rFonts w:cs="Times New Roman"/>
    </w:rPr>
  </w:style>
  <w:style w:type="character" w:customStyle="1" w:styleId="ListLabel78">
    <w:name w:val="ListLabel 78"/>
    <w:rsid w:val="00645BEC"/>
    <w:rPr>
      <w:rFonts w:cs="Times New Roman"/>
    </w:rPr>
  </w:style>
  <w:style w:type="character" w:customStyle="1" w:styleId="ListLabel79">
    <w:name w:val="ListLabel 79"/>
    <w:rsid w:val="00645BEC"/>
    <w:rPr>
      <w:rFonts w:cs="Times New Roman"/>
    </w:rPr>
  </w:style>
  <w:style w:type="character" w:customStyle="1" w:styleId="ListLabel80">
    <w:name w:val="ListLabel 80"/>
    <w:rsid w:val="00645BEC"/>
    <w:rPr>
      <w:rFonts w:cs="Times New Roman"/>
    </w:rPr>
  </w:style>
  <w:style w:type="character" w:customStyle="1" w:styleId="ListLabel81">
    <w:name w:val="ListLabel 81"/>
    <w:rsid w:val="00645BEC"/>
    <w:rPr>
      <w:rFonts w:cs="Times New Roman"/>
    </w:rPr>
  </w:style>
  <w:style w:type="character" w:customStyle="1" w:styleId="ListLabel82">
    <w:name w:val="ListLabel 82"/>
    <w:rsid w:val="00645BEC"/>
    <w:rPr>
      <w:rFonts w:cs="Times New Roman"/>
    </w:rPr>
  </w:style>
  <w:style w:type="character" w:customStyle="1" w:styleId="ListLabel83">
    <w:name w:val="ListLabel 83"/>
    <w:rsid w:val="00645BEC"/>
    <w:rPr>
      <w:rFonts w:cs="Times New Roman"/>
    </w:rPr>
  </w:style>
  <w:style w:type="character" w:customStyle="1" w:styleId="ListLabel84">
    <w:name w:val="ListLabel 84"/>
    <w:rsid w:val="00645BEC"/>
    <w:rPr>
      <w:rFonts w:cs="Times New Roman"/>
    </w:rPr>
  </w:style>
  <w:style w:type="character" w:customStyle="1" w:styleId="ListLabel85">
    <w:name w:val="ListLabel 85"/>
    <w:rsid w:val="00645BEC"/>
    <w:rPr>
      <w:rFonts w:cs="Times New Roman"/>
    </w:rPr>
  </w:style>
  <w:style w:type="character" w:customStyle="1" w:styleId="ListLabel86">
    <w:name w:val="ListLabel 86"/>
    <w:rsid w:val="00645BEC"/>
    <w:rPr>
      <w:rFonts w:cs="Times New Roman"/>
    </w:rPr>
  </w:style>
  <w:style w:type="character" w:customStyle="1" w:styleId="ListLabel87">
    <w:name w:val="ListLabel 87"/>
    <w:rsid w:val="00645BEC"/>
    <w:rPr>
      <w:rFonts w:cs="Times New Roman"/>
    </w:rPr>
  </w:style>
  <w:style w:type="character" w:customStyle="1" w:styleId="ListLabel88">
    <w:name w:val="ListLabel 88"/>
    <w:rsid w:val="00645BEC"/>
    <w:rPr>
      <w:rFonts w:cs="Times New Roman"/>
    </w:rPr>
  </w:style>
  <w:style w:type="character" w:customStyle="1" w:styleId="ListLabel89">
    <w:name w:val="ListLabel 89"/>
    <w:rsid w:val="00645BEC"/>
    <w:rPr>
      <w:rFonts w:cs="Times New Roman"/>
    </w:rPr>
  </w:style>
  <w:style w:type="character" w:customStyle="1" w:styleId="ListLabel90">
    <w:name w:val="ListLabel 90"/>
    <w:rsid w:val="00645BEC"/>
    <w:rPr>
      <w:rFonts w:cs="Times New Roman"/>
    </w:rPr>
  </w:style>
  <w:style w:type="character" w:customStyle="1" w:styleId="ListLabel91">
    <w:name w:val="ListLabel 91"/>
    <w:rsid w:val="00645BEC"/>
    <w:rPr>
      <w:rFonts w:cs="Times New Roman"/>
    </w:rPr>
  </w:style>
  <w:style w:type="character" w:customStyle="1" w:styleId="ListLabel92">
    <w:name w:val="ListLabel 92"/>
    <w:rsid w:val="00645BEC"/>
    <w:rPr>
      <w:rFonts w:cs="Times New Roman"/>
    </w:rPr>
  </w:style>
  <w:style w:type="character" w:customStyle="1" w:styleId="ListLabel93">
    <w:name w:val="ListLabel 93"/>
    <w:rsid w:val="00645BEC"/>
    <w:rPr>
      <w:rFonts w:cs="Times New Roman"/>
    </w:rPr>
  </w:style>
  <w:style w:type="character" w:customStyle="1" w:styleId="ListLabel94">
    <w:name w:val="ListLabel 94"/>
    <w:rsid w:val="00645BEC"/>
    <w:rPr>
      <w:rFonts w:cs="Times New Roman"/>
    </w:rPr>
  </w:style>
  <w:style w:type="character" w:customStyle="1" w:styleId="ListLabel95">
    <w:name w:val="ListLabel 95"/>
    <w:rsid w:val="00645BEC"/>
    <w:rPr>
      <w:rFonts w:cs="Times New Roman"/>
    </w:rPr>
  </w:style>
  <w:style w:type="character" w:customStyle="1" w:styleId="ListLabel96">
    <w:name w:val="ListLabel 96"/>
    <w:rsid w:val="00645BEC"/>
    <w:rPr>
      <w:rFonts w:cs="Times New Roman"/>
    </w:rPr>
  </w:style>
  <w:style w:type="character" w:customStyle="1" w:styleId="ListLabel97">
    <w:name w:val="ListLabel 97"/>
    <w:rsid w:val="00645BEC"/>
    <w:rPr>
      <w:rFonts w:cs="Times New Roman"/>
    </w:rPr>
  </w:style>
  <w:style w:type="character" w:customStyle="1" w:styleId="ListLabel98">
    <w:name w:val="ListLabel 98"/>
    <w:rsid w:val="00645BEC"/>
    <w:rPr>
      <w:rFonts w:cs="Times New Roman"/>
    </w:rPr>
  </w:style>
  <w:style w:type="character" w:customStyle="1" w:styleId="ListLabel99">
    <w:name w:val="ListLabel 99"/>
    <w:rsid w:val="00645BEC"/>
    <w:rPr>
      <w:rFonts w:cs="Times New Roman"/>
    </w:rPr>
  </w:style>
  <w:style w:type="character" w:customStyle="1" w:styleId="ListLabel100">
    <w:name w:val="ListLabel 100"/>
    <w:rsid w:val="00645BEC"/>
    <w:rPr>
      <w:rFonts w:cs="Times New Roman"/>
    </w:rPr>
  </w:style>
  <w:style w:type="character" w:customStyle="1" w:styleId="ListLabel101">
    <w:name w:val="ListLabel 101"/>
    <w:rsid w:val="00645BEC"/>
    <w:rPr>
      <w:rFonts w:cs="Times New Roman"/>
    </w:rPr>
  </w:style>
  <w:style w:type="character" w:customStyle="1" w:styleId="ListLabel102">
    <w:name w:val="ListLabel 102"/>
    <w:rsid w:val="00645BEC"/>
    <w:rPr>
      <w:rFonts w:cs="Times New Roman"/>
    </w:rPr>
  </w:style>
  <w:style w:type="character" w:customStyle="1" w:styleId="ListLabel103">
    <w:name w:val="ListLabel 103"/>
    <w:rsid w:val="00645BEC"/>
    <w:rPr>
      <w:rFonts w:cs="Times New Roman"/>
    </w:rPr>
  </w:style>
  <w:style w:type="character" w:customStyle="1" w:styleId="ListLabel104">
    <w:name w:val="ListLabel 104"/>
    <w:rsid w:val="00645BEC"/>
    <w:rPr>
      <w:rFonts w:cs="Times New Roman"/>
    </w:rPr>
  </w:style>
  <w:style w:type="character" w:customStyle="1" w:styleId="ListLabel105">
    <w:name w:val="ListLabel 105"/>
    <w:rsid w:val="00645BEC"/>
    <w:rPr>
      <w:rFonts w:cs="Times New Roman"/>
    </w:rPr>
  </w:style>
  <w:style w:type="character" w:customStyle="1" w:styleId="ListLabel106">
    <w:name w:val="ListLabel 106"/>
    <w:rsid w:val="00645BEC"/>
    <w:rPr>
      <w:rFonts w:cs="Times New Roman"/>
    </w:rPr>
  </w:style>
  <w:style w:type="character" w:customStyle="1" w:styleId="ListLabel107">
    <w:name w:val="ListLabel 107"/>
    <w:rsid w:val="00645BEC"/>
    <w:rPr>
      <w:rFonts w:cs="Times New Roman"/>
    </w:rPr>
  </w:style>
  <w:style w:type="character" w:customStyle="1" w:styleId="ListLabel108">
    <w:name w:val="ListLabel 108"/>
    <w:rsid w:val="00645BEC"/>
    <w:rPr>
      <w:rFonts w:cs="Times New Roman"/>
    </w:rPr>
  </w:style>
  <w:style w:type="character" w:customStyle="1" w:styleId="ListLabel109">
    <w:name w:val="ListLabel 109"/>
    <w:rsid w:val="00645BEC"/>
    <w:rPr>
      <w:rFonts w:cs="Times New Roman"/>
    </w:rPr>
  </w:style>
  <w:style w:type="character" w:customStyle="1" w:styleId="ListLabel110">
    <w:name w:val="ListLabel 110"/>
    <w:rsid w:val="00645BEC"/>
    <w:rPr>
      <w:rFonts w:cs="Times New Roman"/>
    </w:rPr>
  </w:style>
  <w:style w:type="character" w:customStyle="1" w:styleId="ListLabel111">
    <w:name w:val="ListLabel 111"/>
    <w:rsid w:val="00645BEC"/>
    <w:rPr>
      <w:rFonts w:cs="Times New Roman"/>
    </w:rPr>
  </w:style>
  <w:style w:type="character" w:customStyle="1" w:styleId="ListLabel112">
    <w:name w:val="ListLabel 112"/>
    <w:rsid w:val="00645BEC"/>
    <w:rPr>
      <w:rFonts w:cs="Times New Roman"/>
    </w:rPr>
  </w:style>
  <w:style w:type="character" w:customStyle="1" w:styleId="ListLabel113">
    <w:name w:val="ListLabel 113"/>
    <w:rsid w:val="00645BEC"/>
    <w:rPr>
      <w:rFonts w:cs="Times New Roman"/>
    </w:rPr>
  </w:style>
  <w:style w:type="character" w:customStyle="1" w:styleId="ListLabel114">
    <w:name w:val="ListLabel 114"/>
    <w:rsid w:val="00645BEC"/>
    <w:rPr>
      <w:rFonts w:cs="Times New Roman"/>
    </w:rPr>
  </w:style>
  <w:style w:type="character" w:customStyle="1" w:styleId="ListLabel115">
    <w:name w:val="ListLabel 115"/>
    <w:rsid w:val="00645BEC"/>
    <w:rPr>
      <w:rFonts w:cs="Times New Roman"/>
    </w:rPr>
  </w:style>
  <w:style w:type="character" w:customStyle="1" w:styleId="ListLabel116">
    <w:name w:val="ListLabel 116"/>
    <w:rsid w:val="00645BEC"/>
    <w:rPr>
      <w:rFonts w:cs="Times New Roman"/>
    </w:rPr>
  </w:style>
  <w:style w:type="character" w:customStyle="1" w:styleId="ListLabel117">
    <w:name w:val="ListLabel 117"/>
    <w:rsid w:val="00645BEC"/>
    <w:rPr>
      <w:rFonts w:cs="Times New Roman"/>
    </w:rPr>
  </w:style>
  <w:style w:type="character" w:customStyle="1" w:styleId="ListLabel118">
    <w:name w:val="ListLabel 118"/>
    <w:rsid w:val="00645BEC"/>
    <w:rPr>
      <w:rFonts w:cs="Times New Roman"/>
    </w:rPr>
  </w:style>
  <w:style w:type="character" w:customStyle="1" w:styleId="ListLabel119">
    <w:name w:val="ListLabel 119"/>
    <w:rsid w:val="00645BEC"/>
    <w:rPr>
      <w:rFonts w:cs="Times New Roman"/>
    </w:rPr>
  </w:style>
  <w:style w:type="character" w:customStyle="1" w:styleId="ListLabel120">
    <w:name w:val="ListLabel 120"/>
    <w:rsid w:val="00645BEC"/>
    <w:rPr>
      <w:rFonts w:cs="Times New Roman"/>
    </w:rPr>
  </w:style>
  <w:style w:type="character" w:customStyle="1" w:styleId="ListLabel121">
    <w:name w:val="ListLabel 121"/>
    <w:rsid w:val="00645BEC"/>
    <w:rPr>
      <w:rFonts w:cs="Times New Roman"/>
    </w:rPr>
  </w:style>
  <w:style w:type="character" w:customStyle="1" w:styleId="ListLabel122">
    <w:name w:val="ListLabel 122"/>
    <w:rsid w:val="00645BEC"/>
    <w:rPr>
      <w:rFonts w:cs="Times New Roman"/>
    </w:rPr>
  </w:style>
  <w:style w:type="character" w:customStyle="1" w:styleId="ListLabel123">
    <w:name w:val="ListLabel 123"/>
    <w:rsid w:val="00645BEC"/>
    <w:rPr>
      <w:rFonts w:cs="Times New Roman"/>
    </w:rPr>
  </w:style>
  <w:style w:type="character" w:customStyle="1" w:styleId="ListLabel124">
    <w:name w:val="ListLabel 124"/>
    <w:rsid w:val="00645BEC"/>
    <w:rPr>
      <w:rFonts w:cs="Times New Roman"/>
    </w:rPr>
  </w:style>
  <w:style w:type="character" w:customStyle="1" w:styleId="ListLabel125">
    <w:name w:val="ListLabel 125"/>
    <w:rsid w:val="00645BEC"/>
    <w:rPr>
      <w:rFonts w:cs="Times New Roman"/>
    </w:rPr>
  </w:style>
  <w:style w:type="character" w:customStyle="1" w:styleId="ListLabel126">
    <w:name w:val="ListLabel 126"/>
    <w:rsid w:val="00645BEC"/>
    <w:rPr>
      <w:rFonts w:cs="Times New Roman"/>
    </w:rPr>
  </w:style>
  <w:style w:type="character" w:customStyle="1" w:styleId="ListLabel127">
    <w:name w:val="ListLabel 127"/>
    <w:rsid w:val="00645BEC"/>
    <w:rPr>
      <w:rFonts w:cs="Times New Roman"/>
    </w:rPr>
  </w:style>
  <w:style w:type="character" w:customStyle="1" w:styleId="ListLabel128">
    <w:name w:val="ListLabel 128"/>
    <w:rsid w:val="00645BEC"/>
    <w:rPr>
      <w:rFonts w:cs="Times New Roman"/>
    </w:rPr>
  </w:style>
  <w:style w:type="character" w:customStyle="1" w:styleId="ListLabel129">
    <w:name w:val="ListLabel 129"/>
    <w:rsid w:val="00645BEC"/>
    <w:rPr>
      <w:rFonts w:cs="Times New Roman"/>
    </w:rPr>
  </w:style>
  <w:style w:type="character" w:customStyle="1" w:styleId="ListLabel130">
    <w:name w:val="ListLabel 130"/>
    <w:rsid w:val="00645BEC"/>
    <w:rPr>
      <w:rFonts w:cs="Times New Roman"/>
    </w:rPr>
  </w:style>
  <w:style w:type="character" w:customStyle="1" w:styleId="ListLabel131">
    <w:name w:val="ListLabel 131"/>
    <w:rsid w:val="00645BEC"/>
    <w:rPr>
      <w:rFonts w:cs="Times New Roman"/>
    </w:rPr>
  </w:style>
  <w:style w:type="character" w:customStyle="1" w:styleId="ListLabel132">
    <w:name w:val="ListLabel 132"/>
    <w:rsid w:val="00645BEC"/>
    <w:rPr>
      <w:rFonts w:cs="Times New Roman"/>
    </w:rPr>
  </w:style>
  <w:style w:type="character" w:customStyle="1" w:styleId="ListLabel133">
    <w:name w:val="ListLabel 133"/>
    <w:rsid w:val="00645BEC"/>
    <w:rPr>
      <w:rFonts w:cs="Times New Roman"/>
    </w:rPr>
  </w:style>
  <w:style w:type="character" w:customStyle="1" w:styleId="ListLabel134">
    <w:name w:val="ListLabel 134"/>
    <w:rsid w:val="00645BEC"/>
    <w:rPr>
      <w:rFonts w:cs="Times New Roman"/>
    </w:rPr>
  </w:style>
  <w:style w:type="character" w:customStyle="1" w:styleId="ListLabel135">
    <w:name w:val="ListLabel 135"/>
    <w:rsid w:val="00645BEC"/>
    <w:rPr>
      <w:rFonts w:cs="Times New Roman"/>
    </w:rPr>
  </w:style>
  <w:style w:type="character" w:customStyle="1" w:styleId="ListLabel136">
    <w:name w:val="ListLabel 136"/>
    <w:rsid w:val="00645BEC"/>
    <w:rPr>
      <w:rFonts w:cs="Times New Roman"/>
    </w:rPr>
  </w:style>
  <w:style w:type="character" w:customStyle="1" w:styleId="ListLabel137">
    <w:name w:val="ListLabel 137"/>
    <w:rsid w:val="00645BEC"/>
    <w:rPr>
      <w:rFonts w:cs="Times New Roman"/>
    </w:rPr>
  </w:style>
  <w:style w:type="character" w:customStyle="1" w:styleId="ListLabel138">
    <w:name w:val="ListLabel 138"/>
    <w:rsid w:val="00645BEC"/>
    <w:rPr>
      <w:rFonts w:cs="Times New Roman"/>
    </w:rPr>
  </w:style>
  <w:style w:type="character" w:customStyle="1" w:styleId="ListLabel139">
    <w:name w:val="ListLabel 139"/>
    <w:rsid w:val="00645BEC"/>
    <w:rPr>
      <w:rFonts w:cs="Times New Roman"/>
    </w:rPr>
  </w:style>
  <w:style w:type="character" w:customStyle="1" w:styleId="ListLabel140">
    <w:name w:val="ListLabel 140"/>
    <w:rsid w:val="00645BEC"/>
    <w:rPr>
      <w:rFonts w:cs="Times New Roman"/>
    </w:rPr>
  </w:style>
  <w:style w:type="character" w:customStyle="1" w:styleId="ListLabel141">
    <w:name w:val="ListLabel 141"/>
    <w:rsid w:val="00645BEC"/>
    <w:rPr>
      <w:rFonts w:cs="Times New Roman"/>
    </w:rPr>
  </w:style>
  <w:style w:type="character" w:customStyle="1" w:styleId="ListLabel142">
    <w:name w:val="ListLabel 142"/>
    <w:rsid w:val="00645BEC"/>
    <w:rPr>
      <w:rFonts w:cs="Times New Roman"/>
    </w:rPr>
  </w:style>
  <w:style w:type="character" w:customStyle="1" w:styleId="ListLabel143">
    <w:name w:val="ListLabel 143"/>
    <w:rsid w:val="00645BEC"/>
    <w:rPr>
      <w:rFonts w:cs="Times New Roman"/>
    </w:rPr>
  </w:style>
  <w:style w:type="character" w:customStyle="1" w:styleId="ListLabel144">
    <w:name w:val="ListLabel 144"/>
    <w:rsid w:val="00645BEC"/>
    <w:rPr>
      <w:rFonts w:cs="Times New Roman"/>
    </w:rPr>
  </w:style>
  <w:style w:type="character" w:customStyle="1" w:styleId="ListLabel145">
    <w:name w:val="ListLabel 145"/>
    <w:rsid w:val="00645BEC"/>
    <w:rPr>
      <w:rFonts w:cs="Times New Roman"/>
    </w:rPr>
  </w:style>
  <w:style w:type="character" w:customStyle="1" w:styleId="ListLabel146">
    <w:name w:val="ListLabel 146"/>
    <w:rsid w:val="00645BEC"/>
    <w:rPr>
      <w:rFonts w:cs="Times New Roman"/>
    </w:rPr>
  </w:style>
  <w:style w:type="character" w:customStyle="1" w:styleId="ListLabel147">
    <w:name w:val="ListLabel 147"/>
    <w:rsid w:val="00645BEC"/>
    <w:rPr>
      <w:rFonts w:cs="Times New Roman"/>
    </w:rPr>
  </w:style>
  <w:style w:type="character" w:customStyle="1" w:styleId="ListLabel148">
    <w:name w:val="ListLabel 148"/>
    <w:rsid w:val="00645BEC"/>
    <w:rPr>
      <w:rFonts w:cs="Times New Roman"/>
    </w:rPr>
  </w:style>
  <w:style w:type="character" w:customStyle="1" w:styleId="ListLabel149">
    <w:name w:val="ListLabel 149"/>
    <w:rsid w:val="00645BEC"/>
    <w:rPr>
      <w:rFonts w:cs="Times New Roman"/>
    </w:rPr>
  </w:style>
  <w:style w:type="character" w:customStyle="1" w:styleId="ListLabel150">
    <w:name w:val="ListLabel 150"/>
    <w:rsid w:val="00645BEC"/>
    <w:rPr>
      <w:rFonts w:cs="Times New Roman"/>
    </w:rPr>
  </w:style>
  <w:style w:type="character" w:customStyle="1" w:styleId="ListLabel151">
    <w:name w:val="ListLabel 151"/>
    <w:rsid w:val="00645BEC"/>
    <w:rPr>
      <w:rFonts w:cs="Times New Roman"/>
    </w:rPr>
  </w:style>
  <w:style w:type="character" w:customStyle="1" w:styleId="ListLabel152">
    <w:name w:val="ListLabel 152"/>
    <w:rsid w:val="00645BEC"/>
    <w:rPr>
      <w:rFonts w:cs="Times New Roman"/>
    </w:rPr>
  </w:style>
  <w:style w:type="character" w:customStyle="1" w:styleId="ListLabel153">
    <w:name w:val="ListLabel 153"/>
    <w:rsid w:val="00645BEC"/>
    <w:rPr>
      <w:rFonts w:cs="Times New Roman"/>
    </w:rPr>
  </w:style>
  <w:style w:type="character" w:customStyle="1" w:styleId="ListLabel154">
    <w:name w:val="ListLabel 154"/>
    <w:rsid w:val="00645BEC"/>
    <w:rPr>
      <w:rFonts w:cs="Times New Roman"/>
    </w:rPr>
  </w:style>
  <w:style w:type="character" w:customStyle="1" w:styleId="ListLabel155">
    <w:name w:val="ListLabel 155"/>
    <w:rsid w:val="00645BEC"/>
    <w:rPr>
      <w:rFonts w:cs="Times New Roman"/>
    </w:rPr>
  </w:style>
  <w:style w:type="character" w:customStyle="1" w:styleId="ListLabel156">
    <w:name w:val="ListLabel 156"/>
    <w:rsid w:val="00645BEC"/>
    <w:rPr>
      <w:rFonts w:cs="Times New Roman"/>
    </w:rPr>
  </w:style>
  <w:style w:type="character" w:customStyle="1" w:styleId="ListLabel157">
    <w:name w:val="ListLabel 157"/>
    <w:rsid w:val="00645BEC"/>
    <w:rPr>
      <w:rFonts w:cs="Times New Roman"/>
    </w:rPr>
  </w:style>
  <w:style w:type="character" w:customStyle="1" w:styleId="ListLabel158">
    <w:name w:val="ListLabel 158"/>
    <w:rsid w:val="00645BEC"/>
    <w:rPr>
      <w:rFonts w:cs="Times New Roman"/>
    </w:rPr>
  </w:style>
  <w:style w:type="character" w:customStyle="1" w:styleId="ListLabel159">
    <w:name w:val="ListLabel 159"/>
    <w:rsid w:val="00645BEC"/>
    <w:rPr>
      <w:rFonts w:cs="Times New Roman"/>
    </w:rPr>
  </w:style>
  <w:style w:type="character" w:customStyle="1" w:styleId="ListLabel160">
    <w:name w:val="ListLabel 160"/>
    <w:rsid w:val="00645BEC"/>
    <w:rPr>
      <w:rFonts w:cs="Times New Roman"/>
    </w:rPr>
  </w:style>
  <w:style w:type="character" w:customStyle="1" w:styleId="ListLabel161">
    <w:name w:val="ListLabel 161"/>
    <w:rsid w:val="00645BEC"/>
    <w:rPr>
      <w:rFonts w:cs="Times New Roman"/>
    </w:rPr>
  </w:style>
  <w:style w:type="character" w:customStyle="1" w:styleId="ListLabel162">
    <w:name w:val="ListLabel 162"/>
    <w:rsid w:val="00645BEC"/>
    <w:rPr>
      <w:rFonts w:cs="Times New Roman"/>
    </w:rPr>
  </w:style>
  <w:style w:type="character" w:customStyle="1" w:styleId="ListLabel163">
    <w:name w:val="ListLabel 163"/>
    <w:rsid w:val="00645BEC"/>
    <w:rPr>
      <w:b/>
      <w:i/>
      <w:color w:val="000000"/>
      <w:spacing w:val="-8"/>
      <w:sz w:val="18"/>
    </w:rPr>
  </w:style>
  <w:style w:type="character" w:customStyle="1" w:styleId="ListLabel164">
    <w:name w:val="ListLabel 164"/>
    <w:rsid w:val="00645BEC"/>
    <w:rPr>
      <w:rFonts w:eastAsia="Times New Roman" w:cs="StarSymbol"/>
      <w:b/>
      <w:bCs/>
      <w:i/>
      <w:iCs/>
      <w:color w:val="000000"/>
      <w:spacing w:val="-8"/>
      <w:sz w:val="18"/>
      <w:szCs w:val="18"/>
    </w:rPr>
  </w:style>
  <w:style w:type="character" w:customStyle="1" w:styleId="ListLabel165">
    <w:name w:val="ListLabel 165"/>
    <w:rsid w:val="00645BEC"/>
    <w:rPr>
      <w:rFonts w:cs="Times New Roman"/>
    </w:rPr>
  </w:style>
  <w:style w:type="character" w:customStyle="1" w:styleId="ListLabel166">
    <w:name w:val="ListLabel 166"/>
    <w:rsid w:val="00645BEC"/>
    <w:rPr>
      <w:rFonts w:cs="Times New Roman"/>
    </w:rPr>
  </w:style>
  <w:style w:type="character" w:customStyle="1" w:styleId="ListLabel167">
    <w:name w:val="ListLabel 167"/>
    <w:rsid w:val="00645BEC"/>
    <w:rPr>
      <w:rFonts w:cs="Times New Roman"/>
    </w:rPr>
  </w:style>
  <w:style w:type="character" w:customStyle="1" w:styleId="ListLabel168">
    <w:name w:val="ListLabel 168"/>
    <w:rsid w:val="00645BEC"/>
    <w:rPr>
      <w:rFonts w:cs="Times New Roman"/>
    </w:rPr>
  </w:style>
  <w:style w:type="character" w:customStyle="1" w:styleId="ListLabel169">
    <w:name w:val="ListLabel 169"/>
    <w:rsid w:val="00645BEC"/>
    <w:rPr>
      <w:rFonts w:cs="Times New Roman"/>
    </w:rPr>
  </w:style>
  <w:style w:type="character" w:customStyle="1" w:styleId="ListLabel170">
    <w:name w:val="ListLabel 170"/>
    <w:rsid w:val="00645BEC"/>
    <w:rPr>
      <w:rFonts w:cs="Times New Roman"/>
    </w:rPr>
  </w:style>
  <w:style w:type="character" w:customStyle="1" w:styleId="ListLabel171">
    <w:name w:val="ListLabel 171"/>
    <w:rsid w:val="00645BEC"/>
    <w:rPr>
      <w:rFonts w:cs="Times New Roman"/>
    </w:rPr>
  </w:style>
  <w:style w:type="character" w:customStyle="1" w:styleId="ListLabel172">
    <w:name w:val="ListLabel 172"/>
    <w:rsid w:val="00645BEC"/>
    <w:rPr>
      <w:rFonts w:cs="Times New Roman"/>
    </w:rPr>
  </w:style>
  <w:style w:type="character" w:customStyle="1" w:styleId="ListLabel173">
    <w:name w:val="ListLabel 173"/>
    <w:rsid w:val="00645BEC"/>
    <w:rPr>
      <w:rFonts w:cs="Times New Roman"/>
    </w:rPr>
  </w:style>
  <w:style w:type="character" w:customStyle="1" w:styleId="ListLabel174">
    <w:name w:val="ListLabel 174"/>
    <w:rsid w:val="00645BEC"/>
    <w:rPr>
      <w:rFonts w:cs="Times New Roman"/>
    </w:rPr>
  </w:style>
  <w:style w:type="character" w:customStyle="1" w:styleId="ListLabel175">
    <w:name w:val="ListLabel 175"/>
    <w:rsid w:val="00645BEC"/>
    <w:rPr>
      <w:rFonts w:cs="Times New Roman"/>
    </w:rPr>
  </w:style>
  <w:style w:type="character" w:customStyle="1" w:styleId="ListLabel176">
    <w:name w:val="ListLabel 176"/>
    <w:rsid w:val="00645BEC"/>
    <w:rPr>
      <w:rFonts w:cs="Times New Roman"/>
    </w:rPr>
  </w:style>
  <w:style w:type="character" w:customStyle="1" w:styleId="ListLabel177">
    <w:name w:val="ListLabel 177"/>
    <w:rsid w:val="00645BEC"/>
    <w:rPr>
      <w:rFonts w:cs="Times New Roman"/>
    </w:rPr>
  </w:style>
  <w:style w:type="character" w:customStyle="1" w:styleId="ListLabel178">
    <w:name w:val="ListLabel 178"/>
    <w:rsid w:val="00645BEC"/>
    <w:rPr>
      <w:rFonts w:cs="Times New Roman"/>
    </w:rPr>
  </w:style>
  <w:style w:type="character" w:customStyle="1" w:styleId="ListLabel179">
    <w:name w:val="ListLabel 179"/>
    <w:rsid w:val="00645BEC"/>
    <w:rPr>
      <w:rFonts w:cs="Times New Roman"/>
    </w:rPr>
  </w:style>
  <w:style w:type="character" w:customStyle="1" w:styleId="ListLabel180">
    <w:name w:val="ListLabel 180"/>
    <w:rsid w:val="00645BEC"/>
    <w:rPr>
      <w:rFonts w:cs="Times New Roman"/>
    </w:rPr>
  </w:style>
  <w:style w:type="character" w:customStyle="1" w:styleId="ListLabel181">
    <w:name w:val="ListLabel 181"/>
    <w:rsid w:val="00645BEC"/>
    <w:rPr>
      <w:rFonts w:cs="Times New Roman"/>
    </w:rPr>
  </w:style>
  <w:style w:type="character" w:customStyle="1" w:styleId="ListLabel182">
    <w:name w:val="ListLabel 182"/>
    <w:rsid w:val="00645BEC"/>
    <w:rPr>
      <w:rFonts w:cs="Times New Roman"/>
    </w:rPr>
  </w:style>
  <w:style w:type="character" w:customStyle="1" w:styleId="ListLabel183">
    <w:name w:val="ListLabel 183"/>
    <w:rsid w:val="00645BEC"/>
    <w:rPr>
      <w:rFonts w:cs="Times New Roman"/>
    </w:rPr>
  </w:style>
  <w:style w:type="character" w:customStyle="1" w:styleId="ListLabel184">
    <w:name w:val="ListLabel 184"/>
    <w:rsid w:val="00645BEC"/>
    <w:rPr>
      <w:rFonts w:cs="Times New Roman"/>
    </w:rPr>
  </w:style>
  <w:style w:type="character" w:customStyle="1" w:styleId="ListLabel185">
    <w:name w:val="ListLabel 185"/>
    <w:rsid w:val="00645BEC"/>
    <w:rPr>
      <w:rFonts w:cs="Times New Roman"/>
    </w:rPr>
  </w:style>
  <w:style w:type="character" w:customStyle="1" w:styleId="ListLabel186">
    <w:name w:val="ListLabel 186"/>
    <w:rsid w:val="00645BEC"/>
    <w:rPr>
      <w:rFonts w:cs="Times New Roman"/>
    </w:rPr>
  </w:style>
  <w:style w:type="character" w:customStyle="1" w:styleId="ListLabel187">
    <w:name w:val="ListLabel 187"/>
    <w:rsid w:val="00645BEC"/>
    <w:rPr>
      <w:rFonts w:cs="Times New Roman"/>
    </w:rPr>
  </w:style>
  <w:style w:type="character" w:customStyle="1" w:styleId="ListLabel188">
    <w:name w:val="ListLabel 188"/>
    <w:rsid w:val="00645BEC"/>
    <w:rPr>
      <w:rFonts w:cs="Times New Roman"/>
    </w:rPr>
  </w:style>
  <w:style w:type="paragraph" w:customStyle="1" w:styleId="Heading">
    <w:name w:val="Heading"/>
    <w:basedOn w:val="a"/>
    <w:next w:val="a8"/>
    <w:rsid w:val="00645BEC"/>
    <w:pPr>
      <w:keepNext/>
      <w:spacing w:before="240" w:after="120"/>
    </w:pPr>
    <w:rPr>
      <w:rFonts w:ascii="Liberation Sans" w:eastAsia="DejaVu Sans" w:hAnsi="Liberation Sans" w:cs="Noto Sans Devanagari"/>
      <w:sz w:val="28"/>
      <w:szCs w:val="28"/>
    </w:rPr>
  </w:style>
  <w:style w:type="paragraph" w:styleId="af">
    <w:name w:val="List"/>
    <w:basedOn w:val="a8"/>
    <w:rsid w:val="00645BEC"/>
  </w:style>
  <w:style w:type="paragraph" w:styleId="af0">
    <w:name w:val="caption"/>
    <w:basedOn w:val="a"/>
    <w:qFormat/>
    <w:rsid w:val="00645BEC"/>
    <w:pPr>
      <w:suppressLineNumbers/>
      <w:spacing w:before="120" w:after="120"/>
    </w:pPr>
    <w:rPr>
      <w:rFonts w:cs="Noto Sans Devanagari"/>
      <w:i/>
      <w:iCs/>
    </w:rPr>
  </w:style>
  <w:style w:type="paragraph" w:customStyle="1" w:styleId="Index">
    <w:name w:val="Index"/>
    <w:basedOn w:val="a"/>
    <w:rsid w:val="00645BEC"/>
    <w:pPr>
      <w:suppressLineNumbers/>
    </w:pPr>
    <w:rPr>
      <w:rFonts w:cs="Noto Sans Devanagari"/>
    </w:rPr>
  </w:style>
  <w:style w:type="paragraph" w:customStyle="1" w:styleId="af1">
    <w:name w:val="Заголовок"/>
    <w:basedOn w:val="a"/>
    <w:next w:val="a8"/>
    <w:rsid w:val="00645BEC"/>
    <w:pPr>
      <w:keepNext/>
      <w:spacing w:before="240" w:after="120"/>
    </w:pPr>
    <w:rPr>
      <w:rFonts w:ascii="Arial" w:eastAsia="Microsoft YaHei" w:hAnsi="Arial"/>
      <w:sz w:val="28"/>
      <w:szCs w:val="28"/>
    </w:rPr>
  </w:style>
  <w:style w:type="paragraph" w:customStyle="1" w:styleId="2">
    <w:name w:val="Название2"/>
    <w:basedOn w:val="a"/>
    <w:rsid w:val="00645BEC"/>
    <w:pPr>
      <w:suppressLineNumbers/>
      <w:spacing w:before="120" w:after="120"/>
    </w:pPr>
    <w:rPr>
      <w:i/>
      <w:iCs/>
    </w:rPr>
  </w:style>
  <w:style w:type="paragraph" w:customStyle="1" w:styleId="20">
    <w:name w:val="Указатель2"/>
    <w:basedOn w:val="a"/>
    <w:rsid w:val="00645BEC"/>
    <w:pPr>
      <w:suppressLineNumbers/>
    </w:pPr>
  </w:style>
  <w:style w:type="paragraph" w:customStyle="1" w:styleId="15">
    <w:name w:val="Название1"/>
    <w:basedOn w:val="a"/>
    <w:rsid w:val="00645BEC"/>
    <w:pPr>
      <w:suppressLineNumbers/>
      <w:spacing w:before="120" w:after="120"/>
    </w:pPr>
    <w:rPr>
      <w:i/>
      <w:iCs/>
    </w:rPr>
  </w:style>
  <w:style w:type="paragraph" w:customStyle="1" w:styleId="16">
    <w:name w:val="Указатель1"/>
    <w:basedOn w:val="a"/>
    <w:rsid w:val="00645BEC"/>
    <w:pPr>
      <w:suppressLineNumbers/>
    </w:pPr>
  </w:style>
  <w:style w:type="paragraph" w:customStyle="1" w:styleId="af2">
    <w:name w:val="Заголовок таблицы"/>
    <w:basedOn w:val="a3"/>
    <w:rsid w:val="00645BEC"/>
    <w:pPr>
      <w:jc w:val="center"/>
    </w:pPr>
    <w:rPr>
      <w:b/>
      <w:bCs/>
    </w:rPr>
  </w:style>
  <w:style w:type="paragraph" w:customStyle="1" w:styleId="dt-p">
    <w:name w:val="dt-p"/>
    <w:basedOn w:val="a"/>
    <w:rsid w:val="00645BEC"/>
    <w:pPr>
      <w:widowControl/>
      <w:suppressAutoHyphens w:val="0"/>
      <w:spacing w:before="100" w:after="100"/>
    </w:pPr>
    <w:rPr>
      <w:rFonts w:eastAsia="Times New Roman" w:cs="Times New Roman"/>
      <w:lang w:eastAsia="ar-SA" w:bidi="ar-SA"/>
    </w:rPr>
  </w:style>
  <w:style w:type="paragraph" w:styleId="af3">
    <w:name w:val="footnote text"/>
    <w:basedOn w:val="a"/>
    <w:link w:val="af4"/>
    <w:semiHidden/>
    <w:unhideWhenUsed/>
    <w:rsid w:val="00645BEC"/>
    <w:rPr>
      <w:rFonts w:eastAsia="Andale Sans UI" w:cs="Times New Roman"/>
      <w:kern w:val="1"/>
      <w:sz w:val="20"/>
      <w:szCs w:val="20"/>
      <w:lang w:bidi="ar-SA"/>
    </w:rPr>
  </w:style>
  <w:style w:type="character" w:customStyle="1" w:styleId="af4">
    <w:name w:val="Текст сноски Знак"/>
    <w:basedOn w:val="a0"/>
    <w:link w:val="af3"/>
    <w:semiHidden/>
    <w:rsid w:val="00645BEC"/>
    <w:rPr>
      <w:rFonts w:ascii="Times New Roman" w:eastAsia="Andale Sans UI" w:hAnsi="Times New Roman" w:cs="Times New Roman"/>
      <w:kern w:val="1"/>
      <w:sz w:val="20"/>
      <w:szCs w:val="20"/>
    </w:rPr>
  </w:style>
  <w:style w:type="paragraph" w:styleId="af5">
    <w:name w:val="List Paragraph"/>
    <w:basedOn w:val="a"/>
    <w:uiPriority w:val="34"/>
    <w:qFormat/>
    <w:rsid w:val="001A1677"/>
    <w:pPr>
      <w:ind w:left="720"/>
      <w:contextualSpacing/>
    </w:pPr>
    <w:rPr>
      <w:szCs w:val="21"/>
    </w:rPr>
  </w:style>
  <w:style w:type="paragraph" w:styleId="af6">
    <w:name w:val="Balloon Text"/>
    <w:basedOn w:val="a"/>
    <w:link w:val="af7"/>
    <w:uiPriority w:val="99"/>
    <w:semiHidden/>
    <w:unhideWhenUsed/>
    <w:rsid w:val="00956582"/>
    <w:rPr>
      <w:rFonts w:ascii="Tahoma" w:hAnsi="Tahoma"/>
      <w:sz w:val="16"/>
      <w:szCs w:val="14"/>
    </w:rPr>
  </w:style>
  <w:style w:type="character" w:customStyle="1" w:styleId="af7">
    <w:name w:val="Текст выноски Знак"/>
    <w:basedOn w:val="a0"/>
    <w:link w:val="af6"/>
    <w:uiPriority w:val="99"/>
    <w:semiHidden/>
    <w:rsid w:val="00956582"/>
    <w:rPr>
      <w:rFonts w:ascii="Tahoma" w:eastAsia="SimSun" w:hAnsi="Tahoma" w:cs="Mangal"/>
      <w:kern w:val="2"/>
      <w:sz w:val="16"/>
      <w:szCs w:val="14"/>
      <w:lang w:eastAsia="hi-IN" w:bidi="hi-IN"/>
    </w:rPr>
  </w:style>
  <w:style w:type="character" w:styleId="af8">
    <w:name w:val="annotation reference"/>
    <w:basedOn w:val="a0"/>
    <w:uiPriority w:val="99"/>
    <w:semiHidden/>
    <w:unhideWhenUsed/>
    <w:rsid w:val="00D577D5"/>
    <w:rPr>
      <w:sz w:val="16"/>
      <w:szCs w:val="16"/>
    </w:rPr>
  </w:style>
  <w:style w:type="paragraph" w:styleId="af9">
    <w:name w:val="annotation text"/>
    <w:basedOn w:val="a"/>
    <w:link w:val="afa"/>
    <w:uiPriority w:val="99"/>
    <w:semiHidden/>
    <w:unhideWhenUsed/>
    <w:rsid w:val="00D577D5"/>
    <w:rPr>
      <w:sz w:val="20"/>
      <w:szCs w:val="18"/>
    </w:rPr>
  </w:style>
  <w:style w:type="character" w:customStyle="1" w:styleId="afa">
    <w:name w:val="Текст примечания Знак"/>
    <w:basedOn w:val="a0"/>
    <w:link w:val="af9"/>
    <w:uiPriority w:val="99"/>
    <w:semiHidden/>
    <w:rsid w:val="00D577D5"/>
    <w:rPr>
      <w:rFonts w:ascii="Times New Roman" w:eastAsia="SimSun" w:hAnsi="Times New Roman" w:cs="Mangal"/>
      <w:kern w:val="2"/>
      <w:sz w:val="20"/>
      <w:szCs w:val="18"/>
      <w:lang w:eastAsia="hi-IN" w:bidi="hi-IN"/>
    </w:rPr>
  </w:style>
  <w:style w:type="paragraph" w:styleId="afb">
    <w:name w:val="annotation subject"/>
    <w:basedOn w:val="af9"/>
    <w:next w:val="af9"/>
    <w:link w:val="afc"/>
    <w:uiPriority w:val="99"/>
    <w:semiHidden/>
    <w:unhideWhenUsed/>
    <w:rsid w:val="00D577D5"/>
    <w:rPr>
      <w:b/>
      <w:bCs/>
    </w:rPr>
  </w:style>
  <w:style w:type="character" w:customStyle="1" w:styleId="afc">
    <w:name w:val="Тема примечания Знак"/>
    <w:basedOn w:val="afa"/>
    <w:link w:val="afb"/>
    <w:uiPriority w:val="99"/>
    <w:semiHidden/>
    <w:rsid w:val="00D577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94E7F-8D35-4ED7-9808-B07A7AC0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17600</Words>
  <Characters>100322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Српак Каролина</cp:lastModifiedBy>
  <cp:revision>4</cp:revision>
  <cp:lastPrinted>2022-07-08T14:23:00Z</cp:lastPrinted>
  <dcterms:created xsi:type="dcterms:W3CDTF">2022-08-05T10:04:00Z</dcterms:created>
  <dcterms:modified xsi:type="dcterms:W3CDTF">2022-08-30T11:01:00Z</dcterms:modified>
</cp:coreProperties>
</file>