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F1" w:rsidRPr="00C83676" w:rsidRDefault="007654F1" w:rsidP="005724E1">
      <w:pPr>
        <w:pStyle w:val="aff6"/>
        <w:snapToGrid w:val="0"/>
        <w:jc w:val="center"/>
        <w:rPr>
          <w:sz w:val="28"/>
          <w:szCs w:val="28"/>
        </w:rPr>
      </w:pPr>
    </w:p>
    <w:p w:rsidR="007654F1" w:rsidRPr="00C83676" w:rsidRDefault="00A3398E" w:rsidP="00C51AB5">
      <w:pPr>
        <w:pStyle w:val="aff6"/>
        <w:snapToGrid w:val="0"/>
        <w:ind w:left="5670"/>
        <w:jc w:val="center"/>
        <w:rPr>
          <w:sz w:val="28"/>
          <w:szCs w:val="28"/>
        </w:rPr>
      </w:pPr>
      <w:r w:rsidRPr="00C83676">
        <w:rPr>
          <w:sz w:val="28"/>
          <w:szCs w:val="28"/>
        </w:rPr>
        <w:t xml:space="preserve">Приложение </w:t>
      </w:r>
    </w:p>
    <w:p w:rsidR="007654F1" w:rsidRPr="00C83676" w:rsidRDefault="00A3398E" w:rsidP="00C51AB5">
      <w:pPr>
        <w:pStyle w:val="aff6"/>
        <w:snapToGrid w:val="0"/>
        <w:ind w:left="5670"/>
        <w:jc w:val="center"/>
        <w:rPr>
          <w:sz w:val="28"/>
          <w:szCs w:val="28"/>
        </w:rPr>
      </w:pPr>
      <w:r w:rsidRPr="00C83676">
        <w:rPr>
          <w:sz w:val="28"/>
          <w:szCs w:val="28"/>
        </w:rPr>
        <w:t xml:space="preserve">к </w:t>
      </w:r>
      <w:r w:rsidR="007654F1" w:rsidRPr="00C83676">
        <w:rPr>
          <w:sz w:val="28"/>
          <w:szCs w:val="28"/>
        </w:rPr>
        <w:t>приказ</w:t>
      </w:r>
      <w:r w:rsidRPr="00C83676">
        <w:rPr>
          <w:sz w:val="28"/>
          <w:szCs w:val="28"/>
        </w:rPr>
        <w:t>у</w:t>
      </w:r>
      <w:r w:rsidR="007654F1" w:rsidRPr="00C83676">
        <w:rPr>
          <w:sz w:val="28"/>
          <w:szCs w:val="28"/>
        </w:rPr>
        <w:t xml:space="preserve"> Министерства труда и</w:t>
      </w:r>
    </w:p>
    <w:p w:rsidR="007654F1" w:rsidRPr="00C83676" w:rsidRDefault="007654F1" w:rsidP="00C51AB5">
      <w:pPr>
        <w:pStyle w:val="aff6"/>
        <w:snapToGrid w:val="0"/>
        <w:ind w:left="5670"/>
        <w:jc w:val="center"/>
        <w:rPr>
          <w:sz w:val="28"/>
          <w:szCs w:val="28"/>
        </w:rPr>
      </w:pPr>
      <w:r w:rsidRPr="00C83676">
        <w:rPr>
          <w:sz w:val="28"/>
          <w:szCs w:val="28"/>
        </w:rPr>
        <w:t>социальной защиты</w:t>
      </w:r>
    </w:p>
    <w:p w:rsidR="007654F1" w:rsidRPr="00C83676" w:rsidRDefault="007654F1" w:rsidP="00C51AB5">
      <w:pPr>
        <w:pStyle w:val="aff6"/>
        <w:snapToGrid w:val="0"/>
        <w:ind w:left="5670"/>
        <w:jc w:val="center"/>
        <w:rPr>
          <w:sz w:val="28"/>
          <w:szCs w:val="28"/>
        </w:rPr>
      </w:pPr>
      <w:r w:rsidRPr="00C83676">
        <w:rPr>
          <w:sz w:val="28"/>
          <w:szCs w:val="28"/>
        </w:rPr>
        <w:t>Российской Федерации</w:t>
      </w:r>
    </w:p>
    <w:p w:rsidR="007654F1" w:rsidRPr="00C83676" w:rsidRDefault="007654F1" w:rsidP="00C51AB5">
      <w:pPr>
        <w:pStyle w:val="aff6"/>
        <w:snapToGrid w:val="0"/>
        <w:ind w:left="5670"/>
        <w:jc w:val="center"/>
        <w:rPr>
          <w:sz w:val="28"/>
          <w:szCs w:val="28"/>
        </w:rPr>
      </w:pPr>
      <w:r w:rsidRPr="00C83676">
        <w:rPr>
          <w:sz w:val="28"/>
          <w:szCs w:val="28"/>
        </w:rPr>
        <w:t>от «___» _______ 20</w:t>
      </w:r>
      <w:r w:rsidR="00D30F7E">
        <w:rPr>
          <w:sz w:val="28"/>
          <w:szCs w:val="28"/>
        </w:rPr>
        <w:t>2</w:t>
      </w:r>
      <w:r w:rsidRPr="00C83676">
        <w:rPr>
          <w:sz w:val="28"/>
          <w:szCs w:val="28"/>
        </w:rPr>
        <w:t>_ г. № _____</w:t>
      </w:r>
    </w:p>
    <w:p w:rsidR="007654F1" w:rsidRPr="00B53126" w:rsidRDefault="007654F1" w:rsidP="005724E1">
      <w:pPr>
        <w:pStyle w:val="af3"/>
        <w:spacing w:after="0"/>
        <w:ind w:firstLine="733"/>
        <w:jc w:val="center"/>
        <w:rPr>
          <w:b/>
          <w:bCs/>
          <w:szCs w:val="24"/>
        </w:rPr>
      </w:pPr>
    </w:p>
    <w:p w:rsidR="00C76484" w:rsidRDefault="00C76484" w:rsidP="005724E1">
      <w:pPr>
        <w:pStyle w:val="af3"/>
        <w:spacing w:after="0"/>
        <w:ind w:firstLine="733"/>
        <w:jc w:val="center"/>
        <w:rPr>
          <w:b/>
          <w:bCs/>
          <w:sz w:val="28"/>
          <w:szCs w:val="28"/>
        </w:rPr>
      </w:pPr>
    </w:p>
    <w:p w:rsidR="00C76484" w:rsidRDefault="00C76484" w:rsidP="005724E1">
      <w:pPr>
        <w:pStyle w:val="af3"/>
        <w:spacing w:after="0"/>
        <w:ind w:firstLine="733"/>
        <w:jc w:val="center"/>
        <w:rPr>
          <w:b/>
          <w:bCs/>
          <w:sz w:val="28"/>
          <w:szCs w:val="28"/>
        </w:rPr>
      </w:pPr>
    </w:p>
    <w:p w:rsidR="005873C8" w:rsidRDefault="005873C8" w:rsidP="005724E1">
      <w:pPr>
        <w:pStyle w:val="af3"/>
        <w:spacing w:after="0"/>
        <w:ind w:firstLine="733"/>
        <w:jc w:val="center"/>
        <w:rPr>
          <w:b/>
          <w:bCs/>
          <w:sz w:val="28"/>
          <w:szCs w:val="28"/>
        </w:rPr>
      </w:pPr>
    </w:p>
    <w:p w:rsidR="005873C8" w:rsidRDefault="005873C8" w:rsidP="005724E1">
      <w:pPr>
        <w:pStyle w:val="af3"/>
        <w:spacing w:after="0"/>
        <w:ind w:firstLine="733"/>
        <w:jc w:val="center"/>
        <w:rPr>
          <w:b/>
          <w:bCs/>
          <w:sz w:val="28"/>
          <w:szCs w:val="28"/>
        </w:rPr>
      </w:pPr>
    </w:p>
    <w:p w:rsidR="005873C8" w:rsidRDefault="005873C8" w:rsidP="005724E1">
      <w:pPr>
        <w:pStyle w:val="af3"/>
        <w:spacing w:after="0"/>
        <w:ind w:firstLine="733"/>
        <w:jc w:val="center"/>
        <w:rPr>
          <w:b/>
          <w:bCs/>
          <w:sz w:val="28"/>
          <w:szCs w:val="28"/>
        </w:rPr>
      </w:pPr>
    </w:p>
    <w:p w:rsidR="00E75C63" w:rsidRDefault="00E75C63" w:rsidP="005724E1">
      <w:pPr>
        <w:pStyle w:val="af3"/>
        <w:spacing w:after="0"/>
        <w:ind w:firstLine="733"/>
        <w:jc w:val="center"/>
        <w:rPr>
          <w:b/>
          <w:bCs/>
          <w:sz w:val="28"/>
          <w:szCs w:val="28"/>
        </w:rPr>
      </w:pPr>
    </w:p>
    <w:p w:rsidR="00F85BC2" w:rsidRDefault="00F85BC2" w:rsidP="005724E1">
      <w:pPr>
        <w:pStyle w:val="af3"/>
        <w:spacing w:after="0"/>
        <w:ind w:firstLine="733"/>
        <w:jc w:val="center"/>
        <w:rPr>
          <w:b/>
          <w:bCs/>
          <w:sz w:val="28"/>
          <w:szCs w:val="28"/>
        </w:rPr>
      </w:pPr>
    </w:p>
    <w:p w:rsidR="007654F1" w:rsidRDefault="00503DAB" w:rsidP="005724E1">
      <w:pPr>
        <w:pStyle w:val="af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3489D">
        <w:rPr>
          <w:b/>
          <w:bCs/>
          <w:sz w:val="28"/>
          <w:szCs w:val="28"/>
        </w:rPr>
        <w:t>орядок</w:t>
      </w:r>
      <w:r w:rsidR="007654F1">
        <w:rPr>
          <w:b/>
          <w:bCs/>
          <w:sz w:val="28"/>
          <w:szCs w:val="28"/>
        </w:rPr>
        <w:t xml:space="preserve"> </w:t>
      </w:r>
    </w:p>
    <w:p w:rsidR="00747972" w:rsidRPr="00747972" w:rsidRDefault="007654F1" w:rsidP="00747972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7273">
        <w:rPr>
          <w:b/>
          <w:bCs/>
          <w:sz w:val="28"/>
          <w:szCs w:val="28"/>
        </w:rPr>
        <w:t>осуществлени</w:t>
      </w:r>
      <w:r w:rsidR="00503DAB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47972" w:rsidRPr="00747972">
        <w:rPr>
          <w:b/>
          <w:bCs/>
          <w:sz w:val="28"/>
          <w:szCs w:val="28"/>
        </w:rPr>
        <w:t>контроля за нормативно-правовым регулированием, осуществляемым органами государственной власти субъектов Российской Федерации в части осуществления социальных выплат гражданам, признанным в уст</w:t>
      </w:r>
      <w:r w:rsidR="004A577C">
        <w:rPr>
          <w:b/>
          <w:bCs/>
          <w:sz w:val="28"/>
          <w:szCs w:val="28"/>
        </w:rPr>
        <w:t>ановленном порядке безработными</w:t>
      </w:r>
    </w:p>
    <w:p w:rsidR="005D3C1A" w:rsidRDefault="005D3C1A" w:rsidP="00747972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54F1" w:rsidRDefault="007654F1" w:rsidP="00234FE1">
      <w:pPr>
        <w:pStyle w:val="af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положения </w:t>
      </w:r>
    </w:p>
    <w:p w:rsidR="00E73822" w:rsidRDefault="00E73822" w:rsidP="005724E1">
      <w:pPr>
        <w:pStyle w:val="af3"/>
        <w:spacing w:after="0"/>
        <w:ind w:firstLine="733"/>
        <w:jc w:val="center"/>
        <w:rPr>
          <w:b/>
          <w:bCs/>
          <w:sz w:val="28"/>
          <w:szCs w:val="28"/>
        </w:rPr>
      </w:pPr>
    </w:p>
    <w:p w:rsidR="005D3C1A" w:rsidRDefault="00503DAB" w:rsidP="005D3C1A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5D3C1A">
        <w:rPr>
          <w:sz w:val="28"/>
          <w:szCs w:val="28"/>
        </w:rPr>
        <w:t>Порядок</w:t>
      </w:r>
      <w:r w:rsidR="00870066" w:rsidRPr="005D3C1A">
        <w:rPr>
          <w:sz w:val="28"/>
          <w:szCs w:val="28"/>
        </w:rPr>
        <w:t xml:space="preserve"> </w:t>
      </w:r>
      <w:r w:rsidR="005D3C1A" w:rsidRPr="005D3C1A">
        <w:rPr>
          <w:sz w:val="28"/>
          <w:szCs w:val="28"/>
        </w:rPr>
        <w:t>осуществления контроля за нормативно-правовым регулированием</w:t>
      </w:r>
      <w:r w:rsidR="003248D8">
        <w:rPr>
          <w:sz w:val="28"/>
          <w:szCs w:val="28"/>
        </w:rPr>
        <w:t>,</w:t>
      </w:r>
      <w:r w:rsidR="005D3C1A" w:rsidRPr="005D3C1A">
        <w:rPr>
          <w:sz w:val="28"/>
          <w:szCs w:val="28"/>
        </w:rPr>
        <w:t xml:space="preserve"> осущес</w:t>
      </w:r>
      <w:r w:rsidR="008F1125">
        <w:rPr>
          <w:sz w:val="28"/>
          <w:szCs w:val="28"/>
        </w:rPr>
        <w:t>тв</w:t>
      </w:r>
      <w:r w:rsidR="005D3C1A" w:rsidRPr="005D3C1A">
        <w:rPr>
          <w:sz w:val="28"/>
          <w:szCs w:val="28"/>
        </w:rPr>
        <w:t>ляемым органами государственной власти субъектов Российской Федерации в части осуществлени</w:t>
      </w:r>
      <w:r w:rsidR="00797B8A">
        <w:rPr>
          <w:sz w:val="28"/>
          <w:szCs w:val="28"/>
        </w:rPr>
        <w:t>я</w:t>
      </w:r>
      <w:r w:rsidR="005D3C1A" w:rsidRPr="005D3C1A">
        <w:rPr>
          <w:sz w:val="28"/>
          <w:szCs w:val="28"/>
        </w:rPr>
        <w:t xml:space="preserve"> социальных выплат гражданам, признанным в установленном порядке безработными</w:t>
      </w:r>
      <w:r w:rsidR="003248D8" w:rsidRPr="003248D8">
        <w:rPr>
          <w:sz w:val="28"/>
          <w:szCs w:val="28"/>
        </w:rPr>
        <w:t>,</w:t>
      </w:r>
      <w:r w:rsidR="005D3C1A">
        <w:rPr>
          <w:rStyle w:val="af0"/>
          <w:sz w:val="28"/>
          <w:szCs w:val="28"/>
        </w:rPr>
        <w:footnoteReference w:id="1"/>
      </w:r>
      <w:r w:rsidR="00B41B3E" w:rsidRPr="005D3C1A">
        <w:rPr>
          <w:sz w:val="28"/>
          <w:szCs w:val="28"/>
        </w:rPr>
        <w:t xml:space="preserve"> </w:t>
      </w:r>
      <w:r w:rsidR="00870066" w:rsidRPr="005D3C1A">
        <w:rPr>
          <w:sz w:val="28"/>
          <w:szCs w:val="28"/>
        </w:rPr>
        <w:t xml:space="preserve">определяет сроки и последовательность действий при </w:t>
      </w:r>
      <w:r w:rsidR="00EE1D93" w:rsidRPr="005D3C1A">
        <w:rPr>
          <w:sz w:val="28"/>
          <w:szCs w:val="28"/>
        </w:rPr>
        <w:t>осуществл</w:t>
      </w:r>
      <w:r w:rsidR="00870066" w:rsidRPr="005D3C1A">
        <w:rPr>
          <w:sz w:val="28"/>
          <w:szCs w:val="28"/>
        </w:rPr>
        <w:t xml:space="preserve">ении </w:t>
      </w:r>
      <w:r w:rsidR="00A61BF0" w:rsidRPr="005D3C1A">
        <w:rPr>
          <w:sz w:val="28"/>
          <w:szCs w:val="28"/>
        </w:rPr>
        <w:t>Федеральной службой по труду и занятости</w:t>
      </w:r>
      <w:r w:rsidR="005D3C1A">
        <w:rPr>
          <w:rStyle w:val="af0"/>
          <w:sz w:val="28"/>
          <w:szCs w:val="28"/>
        </w:rPr>
        <w:footnoteReference w:id="2"/>
      </w:r>
      <w:r w:rsidR="00A61BF0" w:rsidRPr="005D3C1A">
        <w:rPr>
          <w:sz w:val="28"/>
          <w:szCs w:val="28"/>
        </w:rPr>
        <w:t xml:space="preserve"> контроля за </w:t>
      </w:r>
      <w:r w:rsidR="005D3C1A">
        <w:rPr>
          <w:sz w:val="28"/>
          <w:szCs w:val="28"/>
        </w:rPr>
        <w:t>нормативно-правовым регулированием, осуществляемым органами государственной власти субъектов Российской Федерации в части осуществления социальных выплат гражданам, признанным в установленном порядке безработными,</w:t>
      </w:r>
      <w:r w:rsidR="005D3C1A" w:rsidRPr="00F04AAD">
        <w:rPr>
          <w:sz w:val="28"/>
          <w:szCs w:val="28"/>
        </w:rPr>
        <w:t xml:space="preserve"> </w:t>
      </w:r>
      <w:r w:rsidR="00A9673B" w:rsidRPr="0071187F">
        <w:rPr>
          <w:sz w:val="28"/>
          <w:szCs w:val="28"/>
        </w:rPr>
        <w:t>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</w:t>
      </w:r>
      <w:r w:rsidR="00A9673B">
        <w:rPr>
          <w:rStyle w:val="af0"/>
          <w:sz w:val="28"/>
          <w:szCs w:val="28"/>
        </w:rPr>
        <w:t xml:space="preserve"> </w:t>
      </w:r>
      <w:r w:rsidR="005D3C1A">
        <w:rPr>
          <w:rStyle w:val="af0"/>
          <w:sz w:val="28"/>
          <w:szCs w:val="28"/>
        </w:rPr>
        <w:footnoteReference w:id="3"/>
      </w:r>
      <w:r w:rsidR="005D3C1A" w:rsidRPr="0033489D">
        <w:rPr>
          <w:sz w:val="28"/>
          <w:szCs w:val="28"/>
        </w:rPr>
        <w:t>.</w:t>
      </w:r>
    </w:p>
    <w:p w:rsidR="001A5C60" w:rsidRDefault="00747972" w:rsidP="001A5C60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>К</w:t>
      </w:r>
      <w:r w:rsidR="00EE1D93" w:rsidRPr="00870066">
        <w:rPr>
          <w:sz w:val="28"/>
          <w:szCs w:val="28"/>
        </w:rPr>
        <w:t>онтрол</w:t>
      </w:r>
      <w:r w:rsidR="00EE1D93">
        <w:rPr>
          <w:sz w:val="28"/>
          <w:szCs w:val="28"/>
        </w:rPr>
        <w:t>ь</w:t>
      </w:r>
      <w:r w:rsidR="00EE1D93" w:rsidRPr="00870066">
        <w:rPr>
          <w:sz w:val="28"/>
          <w:szCs w:val="28"/>
        </w:rPr>
        <w:t xml:space="preserve"> </w:t>
      </w:r>
      <w:r w:rsidR="002617E6" w:rsidRPr="00A62F80">
        <w:rPr>
          <w:sz w:val="28"/>
          <w:szCs w:val="28"/>
        </w:rPr>
        <w:t>осуществляется в соответствии со следующими</w:t>
      </w:r>
      <w:r w:rsidR="007654F1" w:rsidRPr="00A62F80">
        <w:rPr>
          <w:sz w:val="28"/>
          <w:szCs w:val="28"/>
        </w:rPr>
        <w:t xml:space="preserve"> нормативны</w:t>
      </w:r>
      <w:r w:rsidR="002617E6" w:rsidRPr="00A62F80">
        <w:rPr>
          <w:sz w:val="28"/>
          <w:szCs w:val="28"/>
        </w:rPr>
        <w:t>ми</w:t>
      </w:r>
      <w:r w:rsidR="007654F1" w:rsidRPr="00A62F80">
        <w:rPr>
          <w:sz w:val="28"/>
          <w:szCs w:val="28"/>
        </w:rPr>
        <w:t xml:space="preserve"> правовы</w:t>
      </w:r>
      <w:r w:rsidR="002617E6" w:rsidRPr="00A62F80">
        <w:rPr>
          <w:sz w:val="28"/>
          <w:szCs w:val="28"/>
        </w:rPr>
        <w:t>ми</w:t>
      </w:r>
      <w:r w:rsidR="007654F1" w:rsidRPr="00A62F80">
        <w:rPr>
          <w:sz w:val="28"/>
          <w:szCs w:val="28"/>
        </w:rPr>
        <w:t xml:space="preserve"> акт</w:t>
      </w:r>
      <w:r w:rsidR="002617E6" w:rsidRPr="00A62F80">
        <w:rPr>
          <w:sz w:val="28"/>
          <w:szCs w:val="28"/>
        </w:rPr>
        <w:t>ами</w:t>
      </w:r>
      <w:r w:rsidR="007654F1" w:rsidRPr="00A62F80">
        <w:rPr>
          <w:sz w:val="28"/>
          <w:szCs w:val="28"/>
        </w:rPr>
        <w:t>:</w:t>
      </w:r>
    </w:p>
    <w:p w:rsidR="001A5C60" w:rsidRDefault="001A5C60" w:rsidP="001A5C60">
      <w:pPr>
        <w:pStyle w:val="af3"/>
        <w:spacing w:after="0"/>
        <w:ind w:firstLine="733"/>
        <w:rPr>
          <w:sz w:val="28"/>
          <w:szCs w:val="28"/>
        </w:rPr>
      </w:pPr>
      <w:r w:rsidRPr="001A5C60">
        <w:rPr>
          <w:sz w:val="28"/>
          <w:szCs w:val="28"/>
        </w:rPr>
        <w:t xml:space="preserve">Кодекс Российской Федерации об административных правонарушениях (Собрание законодательства Российской Федерации, 2002, № 1, ст. 1; </w:t>
      </w:r>
      <w:r w:rsidRPr="001A5C60">
        <w:rPr>
          <w:sz w:val="28"/>
          <w:szCs w:val="28"/>
          <w:lang w:eastAsia="ru-RU"/>
        </w:rPr>
        <w:t>20</w:t>
      </w:r>
      <w:r w:rsidR="00C8336E">
        <w:rPr>
          <w:sz w:val="28"/>
          <w:szCs w:val="28"/>
          <w:lang w:eastAsia="ru-RU"/>
        </w:rPr>
        <w:t>20</w:t>
      </w:r>
      <w:r w:rsidRPr="001A5C60">
        <w:rPr>
          <w:sz w:val="28"/>
          <w:szCs w:val="28"/>
          <w:lang w:eastAsia="ru-RU"/>
        </w:rPr>
        <w:t xml:space="preserve">, № </w:t>
      </w:r>
      <w:r w:rsidR="00654029">
        <w:rPr>
          <w:sz w:val="28"/>
          <w:szCs w:val="28"/>
          <w:lang w:eastAsia="ru-RU"/>
        </w:rPr>
        <w:t>26</w:t>
      </w:r>
      <w:r w:rsidRPr="001A5C60">
        <w:rPr>
          <w:sz w:val="28"/>
          <w:szCs w:val="28"/>
          <w:lang w:eastAsia="ru-RU"/>
        </w:rPr>
        <w:t xml:space="preserve">, </w:t>
      </w:r>
      <w:r w:rsidR="00CF256C">
        <w:rPr>
          <w:sz w:val="28"/>
          <w:szCs w:val="28"/>
          <w:lang w:eastAsia="ru-RU"/>
        </w:rPr>
        <w:br/>
      </w:r>
      <w:r w:rsidRPr="001A5C60">
        <w:rPr>
          <w:sz w:val="28"/>
          <w:szCs w:val="28"/>
          <w:lang w:eastAsia="ru-RU"/>
        </w:rPr>
        <w:t xml:space="preserve">ст. </w:t>
      </w:r>
      <w:r w:rsidR="005873C8">
        <w:rPr>
          <w:sz w:val="28"/>
          <w:szCs w:val="28"/>
          <w:lang w:eastAsia="ru-RU"/>
        </w:rPr>
        <w:t>4001</w:t>
      </w:r>
      <w:r w:rsidRPr="001A5C60">
        <w:rPr>
          <w:sz w:val="28"/>
          <w:szCs w:val="28"/>
        </w:rPr>
        <w:t>);</w:t>
      </w:r>
    </w:p>
    <w:p w:rsidR="001A5C60" w:rsidRDefault="001A5C60" w:rsidP="001A5C60">
      <w:pPr>
        <w:pStyle w:val="af3"/>
        <w:spacing w:after="0"/>
        <w:ind w:firstLine="733"/>
        <w:rPr>
          <w:sz w:val="28"/>
          <w:szCs w:val="28"/>
        </w:rPr>
      </w:pPr>
      <w:r w:rsidRPr="00FA3356">
        <w:rPr>
          <w:sz w:val="28"/>
          <w:szCs w:val="28"/>
        </w:rPr>
        <w:t xml:space="preserve">Закон Российской Федерации от 19 апреля 1991 г. № 1032-1 «О занятости населения в Российской Федерации» (Ведомости Съезда народных депутатов РСФСР </w:t>
      </w:r>
      <w:r w:rsidRPr="00FA3356">
        <w:rPr>
          <w:sz w:val="28"/>
          <w:szCs w:val="28"/>
        </w:rPr>
        <w:lastRenderedPageBreak/>
        <w:t>и Верховного Совета РСФСР, 1991, № 18, ст. 565; Собрание законодательства Российской Федерации, 1996, №</w:t>
      </w:r>
      <w:r>
        <w:rPr>
          <w:sz w:val="28"/>
          <w:szCs w:val="28"/>
        </w:rPr>
        <w:t xml:space="preserve"> </w:t>
      </w:r>
      <w:r w:rsidRPr="00FA3356">
        <w:rPr>
          <w:sz w:val="28"/>
          <w:szCs w:val="28"/>
        </w:rPr>
        <w:t>17, ст. 1915</w:t>
      </w:r>
      <w:r>
        <w:rPr>
          <w:sz w:val="28"/>
          <w:szCs w:val="28"/>
        </w:rPr>
        <w:t>; 20</w:t>
      </w:r>
      <w:r w:rsidR="00C8336E">
        <w:rPr>
          <w:sz w:val="28"/>
          <w:szCs w:val="28"/>
        </w:rPr>
        <w:t>20</w:t>
      </w:r>
      <w:r>
        <w:rPr>
          <w:sz w:val="28"/>
          <w:szCs w:val="28"/>
        </w:rPr>
        <w:t xml:space="preserve">, № </w:t>
      </w:r>
      <w:r w:rsidR="00E3502B">
        <w:rPr>
          <w:sz w:val="28"/>
          <w:szCs w:val="28"/>
        </w:rPr>
        <w:t>1</w:t>
      </w:r>
      <w:r w:rsidR="00C8336E">
        <w:rPr>
          <w:sz w:val="28"/>
          <w:szCs w:val="28"/>
        </w:rPr>
        <w:t>7</w:t>
      </w:r>
      <w:r>
        <w:rPr>
          <w:sz w:val="28"/>
          <w:szCs w:val="28"/>
        </w:rPr>
        <w:t xml:space="preserve">, ст. </w:t>
      </w:r>
      <w:r w:rsidR="00C8336E">
        <w:rPr>
          <w:sz w:val="28"/>
          <w:szCs w:val="28"/>
        </w:rPr>
        <w:t>2725</w:t>
      </w:r>
      <w:r w:rsidRPr="00FA3356">
        <w:rPr>
          <w:sz w:val="28"/>
          <w:szCs w:val="28"/>
        </w:rPr>
        <w:t>)</w:t>
      </w:r>
      <w:r w:rsidR="006C5796">
        <w:rPr>
          <w:rStyle w:val="af0"/>
          <w:sz w:val="28"/>
          <w:szCs w:val="28"/>
        </w:rPr>
        <w:footnoteReference w:id="4"/>
      </w:r>
      <w:r>
        <w:rPr>
          <w:sz w:val="28"/>
          <w:szCs w:val="28"/>
        </w:rPr>
        <w:t>;</w:t>
      </w:r>
    </w:p>
    <w:p w:rsidR="001A5C60" w:rsidRDefault="001A5C60" w:rsidP="00191AD2">
      <w:pPr>
        <w:pStyle w:val="af3"/>
        <w:spacing w:after="0"/>
        <w:ind w:firstLine="733"/>
        <w:rPr>
          <w:sz w:val="28"/>
          <w:szCs w:val="28"/>
        </w:rPr>
      </w:pPr>
      <w:r w:rsidRPr="00FA3356">
        <w:rPr>
          <w:sz w:val="28"/>
          <w:szCs w:val="28"/>
        </w:rPr>
        <w:t>Федеральный закон от 21 декабря 1996 г. № 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</w:t>
      </w:r>
      <w:r>
        <w:rPr>
          <w:sz w:val="28"/>
          <w:szCs w:val="28"/>
        </w:rPr>
        <w:t xml:space="preserve"> 1996, № 52, ст. 5880; 2018, </w:t>
      </w:r>
      <w:r w:rsidR="00191AD2">
        <w:rPr>
          <w:sz w:val="28"/>
          <w:szCs w:val="28"/>
        </w:rPr>
        <w:t xml:space="preserve">№ </w:t>
      </w:r>
      <w:r w:rsidR="00191AD2" w:rsidRPr="00191AD2">
        <w:rPr>
          <w:sz w:val="28"/>
          <w:szCs w:val="28"/>
        </w:rPr>
        <w:t>32</w:t>
      </w:r>
      <w:r w:rsidR="00CF6009" w:rsidRPr="00191AD2">
        <w:rPr>
          <w:sz w:val="28"/>
          <w:szCs w:val="28"/>
        </w:rPr>
        <w:t>, ст. 5115</w:t>
      </w:r>
      <w:r w:rsidRPr="00FA3356">
        <w:rPr>
          <w:sz w:val="28"/>
          <w:szCs w:val="28"/>
        </w:rPr>
        <w:t>);</w:t>
      </w:r>
    </w:p>
    <w:p w:rsidR="001A5C60" w:rsidRDefault="001A5C60" w:rsidP="00191AD2">
      <w:pPr>
        <w:pStyle w:val="af3"/>
        <w:spacing w:after="0"/>
        <w:ind w:firstLine="733"/>
        <w:rPr>
          <w:sz w:val="28"/>
          <w:szCs w:val="28"/>
        </w:rPr>
      </w:pPr>
      <w:r w:rsidRPr="00FA3356">
        <w:rPr>
          <w:sz w:val="28"/>
          <w:szCs w:val="28"/>
        </w:rPr>
        <w:t xml:space="preserve">Федеральный закон от 6 октября 1999 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(Собрание законодательства Российской Федерации, </w:t>
      </w:r>
      <w:r w:rsidR="005873C8">
        <w:rPr>
          <w:sz w:val="28"/>
          <w:szCs w:val="28"/>
        </w:rPr>
        <w:t>19</w:t>
      </w:r>
      <w:r w:rsidR="008019C7">
        <w:rPr>
          <w:sz w:val="28"/>
          <w:szCs w:val="28"/>
        </w:rPr>
        <w:t>99</w:t>
      </w:r>
      <w:r>
        <w:rPr>
          <w:sz w:val="28"/>
          <w:szCs w:val="28"/>
        </w:rPr>
        <w:t xml:space="preserve">, № </w:t>
      </w:r>
      <w:r w:rsidR="005873C8">
        <w:rPr>
          <w:sz w:val="28"/>
          <w:szCs w:val="28"/>
        </w:rPr>
        <w:t>4</w:t>
      </w:r>
      <w:r w:rsidR="00191AD2" w:rsidRPr="00191AD2">
        <w:rPr>
          <w:sz w:val="28"/>
          <w:szCs w:val="28"/>
        </w:rPr>
        <w:t xml:space="preserve">2, ст. </w:t>
      </w:r>
      <w:r w:rsidR="005873C8">
        <w:rPr>
          <w:sz w:val="28"/>
          <w:szCs w:val="28"/>
        </w:rPr>
        <w:t>5005; о</w:t>
      </w:r>
      <w:r w:rsidR="005873C8" w:rsidRPr="005873C8">
        <w:rPr>
          <w:sz w:val="28"/>
          <w:szCs w:val="28"/>
        </w:rPr>
        <w:t>фициальн</w:t>
      </w:r>
      <w:r w:rsidR="005873C8">
        <w:rPr>
          <w:sz w:val="28"/>
          <w:szCs w:val="28"/>
        </w:rPr>
        <w:t>ый</w:t>
      </w:r>
      <w:r w:rsidR="005873C8" w:rsidRPr="005873C8">
        <w:rPr>
          <w:sz w:val="28"/>
          <w:szCs w:val="28"/>
        </w:rPr>
        <w:t xml:space="preserve"> интернет-портал правовой информации http://www.pravo.gov.ru</w:t>
      </w:r>
      <w:r w:rsidR="008019C7">
        <w:rPr>
          <w:sz w:val="28"/>
          <w:szCs w:val="28"/>
        </w:rPr>
        <w:t>,</w:t>
      </w:r>
      <w:r w:rsidR="005873C8" w:rsidRPr="005873C8">
        <w:rPr>
          <w:sz w:val="28"/>
          <w:szCs w:val="28"/>
        </w:rPr>
        <w:t xml:space="preserve"> 13.07.2020</w:t>
      </w:r>
      <w:r>
        <w:rPr>
          <w:sz w:val="28"/>
          <w:szCs w:val="28"/>
        </w:rPr>
        <w:t>)</w:t>
      </w:r>
      <w:r w:rsidRPr="00FA3356">
        <w:rPr>
          <w:sz w:val="28"/>
          <w:szCs w:val="28"/>
        </w:rPr>
        <w:t>;</w:t>
      </w:r>
    </w:p>
    <w:p w:rsidR="001A5C60" w:rsidRPr="00FA3356" w:rsidRDefault="001A5C60" w:rsidP="001A5C60">
      <w:pPr>
        <w:pStyle w:val="af3"/>
        <w:spacing w:after="0"/>
        <w:ind w:firstLine="733"/>
        <w:rPr>
          <w:sz w:val="28"/>
          <w:szCs w:val="28"/>
        </w:rPr>
      </w:pPr>
      <w:r w:rsidRPr="00FA3356">
        <w:rPr>
          <w:sz w:val="28"/>
          <w:szCs w:val="28"/>
        </w:rPr>
        <w:t>Федеральный закон от 28 декабря 2013 г. № 400-ФЗ «О страховых пенсиях» (Собрание законодательства Российской Федерации, 2013, № 52, ст. 6965</w:t>
      </w:r>
      <w:r w:rsidR="00D30F7E">
        <w:rPr>
          <w:sz w:val="28"/>
          <w:szCs w:val="28"/>
        </w:rPr>
        <w:t xml:space="preserve">; </w:t>
      </w:r>
      <w:r w:rsidR="0009177B">
        <w:rPr>
          <w:sz w:val="28"/>
          <w:szCs w:val="28"/>
        </w:rPr>
        <w:t xml:space="preserve">2019, № </w:t>
      </w:r>
      <w:r w:rsidR="0009177B" w:rsidRPr="0009177B">
        <w:rPr>
          <w:sz w:val="28"/>
          <w:szCs w:val="28"/>
        </w:rPr>
        <w:t>40, ст. 5488</w:t>
      </w:r>
      <w:r w:rsidRPr="00FA3356">
        <w:rPr>
          <w:sz w:val="28"/>
          <w:szCs w:val="28"/>
        </w:rPr>
        <w:t>);</w:t>
      </w:r>
    </w:p>
    <w:p w:rsidR="001A5C60" w:rsidRPr="006634EF" w:rsidRDefault="001A5C60" w:rsidP="001A5C60">
      <w:pPr>
        <w:pStyle w:val="af3"/>
        <w:spacing w:after="0"/>
        <w:ind w:firstLine="733"/>
        <w:rPr>
          <w:sz w:val="28"/>
          <w:szCs w:val="28"/>
        </w:rPr>
      </w:pPr>
      <w:r w:rsidRPr="00167F72">
        <w:rPr>
          <w:sz w:val="28"/>
          <w:szCs w:val="28"/>
        </w:rPr>
        <w:t xml:space="preserve">постановление Правительства Российской Федерации от 29 ноября 2000 г. </w:t>
      </w:r>
      <w:r w:rsidR="00747F9B">
        <w:rPr>
          <w:sz w:val="28"/>
          <w:szCs w:val="28"/>
        </w:rPr>
        <w:br/>
      </w:r>
      <w:r w:rsidRPr="00167F72">
        <w:rPr>
          <w:sz w:val="28"/>
          <w:szCs w:val="28"/>
        </w:rPr>
        <w:t>№ 904 «Об утверждении Положения о порядке ведения федерального регистра нормативных правовых актов субъектов Российской Федерации» (Собрание законодательства Российской Федерации, 2000, № 49, ст. 4826; 2018, № 14, ст. 1977);</w:t>
      </w:r>
    </w:p>
    <w:p w:rsidR="001A5C60" w:rsidRPr="00FA3356" w:rsidRDefault="001A5C60" w:rsidP="001A5C60">
      <w:pPr>
        <w:pStyle w:val="af3"/>
        <w:spacing w:after="0"/>
        <w:ind w:firstLine="733"/>
        <w:rPr>
          <w:sz w:val="28"/>
          <w:szCs w:val="28"/>
        </w:rPr>
      </w:pPr>
      <w:r w:rsidRPr="00FA3356">
        <w:rPr>
          <w:sz w:val="28"/>
          <w:szCs w:val="28"/>
        </w:rPr>
        <w:t>постановление Правительства Российской Федерации от 30 июня 2004 г. № 324 «Об утверждении Положения о Федеральной службе по труду и занятости» (Собрание законодательства Российской Федерации,</w:t>
      </w:r>
      <w:r>
        <w:rPr>
          <w:sz w:val="28"/>
          <w:szCs w:val="28"/>
        </w:rPr>
        <w:t xml:space="preserve"> 2004, № 28, ст. 2901; 2018, № 10, ст. 1494</w:t>
      </w:r>
      <w:r w:rsidRPr="00FA3356">
        <w:rPr>
          <w:sz w:val="28"/>
          <w:szCs w:val="28"/>
        </w:rPr>
        <w:t xml:space="preserve">); </w:t>
      </w:r>
    </w:p>
    <w:p w:rsidR="001A5C60" w:rsidRDefault="001A5C60" w:rsidP="001A5C60">
      <w:pPr>
        <w:pStyle w:val="af3"/>
        <w:spacing w:after="0"/>
        <w:ind w:firstLine="733"/>
        <w:rPr>
          <w:sz w:val="28"/>
          <w:szCs w:val="28"/>
        </w:rPr>
      </w:pPr>
      <w:r w:rsidRPr="00A51FFB">
        <w:rPr>
          <w:sz w:val="28"/>
          <w:szCs w:val="28"/>
        </w:rPr>
        <w:t>постановление Правительства Российской Федерации от 22 января 2007 г</w:t>
      </w:r>
      <w:r w:rsidR="00797B8A">
        <w:rPr>
          <w:sz w:val="28"/>
          <w:szCs w:val="28"/>
        </w:rPr>
        <w:t>.</w:t>
      </w:r>
      <w:r w:rsidRPr="00A51FFB">
        <w:rPr>
          <w:sz w:val="28"/>
          <w:szCs w:val="28"/>
        </w:rPr>
        <w:t xml:space="preserve"> № 36 «Об утверждении Правил предоставления субвенций из федерального бюджета бюджетам субъектов Российской Федерации и бюджету г. Байконура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безработными» (Собрание законодательства Российской Федерации, 2007, № 5, </w:t>
      </w:r>
      <w:r w:rsidR="00747F9B">
        <w:rPr>
          <w:sz w:val="28"/>
          <w:szCs w:val="28"/>
        </w:rPr>
        <w:br/>
      </w:r>
      <w:r w:rsidRPr="00A51FFB">
        <w:rPr>
          <w:sz w:val="28"/>
          <w:szCs w:val="28"/>
        </w:rPr>
        <w:t xml:space="preserve">ст. 662; </w:t>
      </w:r>
      <w:r w:rsidR="00ED2A2A">
        <w:rPr>
          <w:sz w:val="28"/>
          <w:szCs w:val="28"/>
        </w:rPr>
        <w:t xml:space="preserve">2019, </w:t>
      </w:r>
      <w:r w:rsidR="00ED2A2A" w:rsidRPr="00ED2A2A">
        <w:rPr>
          <w:sz w:val="28"/>
          <w:szCs w:val="28"/>
        </w:rPr>
        <w:t>№ 22, ст. 2815</w:t>
      </w:r>
      <w:r w:rsidRPr="00A51FFB">
        <w:rPr>
          <w:sz w:val="28"/>
          <w:szCs w:val="28"/>
        </w:rPr>
        <w:t>);</w:t>
      </w:r>
    </w:p>
    <w:p w:rsidR="00C47450" w:rsidRDefault="00C47450" w:rsidP="005724E1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7 сентября 2012 г. № 891 «О порядке регистрации граждан в целях поиска подходящей работы, регистрации безработных граждан и требованиях к подбору подходящей работы» (Собрание законодательства Российской Федерации, 2012, № 38, ст. 5103; </w:t>
      </w:r>
      <w:r w:rsidR="00ED2A2A">
        <w:rPr>
          <w:sz w:val="28"/>
          <w:szCs w:val="28"/>
        </w:rPr>
        <w:t>2019, № 14, ст. 1519</w:t>
      </w:r>
      <w:r w:rsidR="00755A30">
        <w:rPr>
          <w:sz w:val="28"/>
          <w:szCs w:val="28"/>
        </w:rPr>
        <w:t>);</w:t>
      </w:r>
    </w:p>
    <w:p w:rsidR="001A5C60" w:rsidRPr="001652E1" w:rsidRDefault="001A5C60" w:rsidP="001A5C60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п</w:t>
      </w:r>
      <w:r w:rsidRPr="00AE0000">
        <w:rPr>
          <w:sz w:val="28"/>
          <w:szCs w:val="28"/>
        </w:rPr>
        <w:t>остановление Правительства Российской Федерации от 1</w:t>
      </w:r>
      <w:r w:rsidR="0019756B">
        <w:rPr>
          <w:sz w:val="28"/>
          <w:szCs w:val="28"/>
        </w:rPr>
        <w:t xml:space="preserve">6 марта 2019 </w:t>
      </w:r>
      <w:r w:rsidRPr="00AE0000">
        <w:rPr>
          <w:sz w:val="28"/>
          <w:szCs w:val="28"/>
        </w:rPr>
        <w:t>г</w:t>
      </w:r>
      <w:r w:rsidR="0058358B">
        <w:rPr>
          <w:sz w:val="28"/>
          <w:szCs w:val="28"/>
        </w:rPr>
        <w:t>.</w:t>
      </w:r>
      <w:r w:rsidRPr="00AE0000">
        <w:rPr>
          <w:sz w:val="28"/>
          <w:szCs w:val="28"/>
        </w:rPr>
        <w:t xml:space="preserve"> № </w:t>
      </w:r>
      <w:r w:rsidR="0019756B">
        <w:rPr>
          <w:sz w:val="28"/>
          <w:szCs w:val="28"/>
        </w:rPr>
        <w:t>277</w:t>
      </w:r>
      <w:r w:rsidRPr="00AE0000">
        <w:rPr>
          <w:sz w:val="28"/>
          <w:szCs w:val="28"/>
        </w:rPr>
        <w:t xml:space="preserve"> «</w:t>
      </w:r>
      <w:r w:rsidR="0019756B">
        <w:rPr>
          <w:sz w:val="28"/>
          <w:szCs w:val="28"/>
        </w:rPr>
        <w:t>О</w:t>
      </w:r>
      <w:r w:rsidR="0019756B" w:rsidRPr="0019756B">
        <w:rPr>
          <w:sz w:val="28"/>
          <w:szCs w:val="28"/>
        </w:rPr>
        <w:t xml:space="preserve">б утверждении методики определения общего объема субвенций, предоставляемых из федерального бюджета бюджетам субъектов </w:t>
      </w:r>
      <w:r w:rsidR="0019756B">
        <w:rPr>
          <w:sz w:val="28"/>
          <w:szCs w:val="28"/>
        </w:rPr>
        <w:t>Р</w:t>
      </w:r>
      <w:r w:rsidR="0019756B" w:rsidRPr="0019756B">
        <w:rPr>
          <w:sz w:val="28"/>
          <w:szCs w:val="28"/>
        </w:rPr>
        <w:t xml:space="preserve">оссийской </w:t>
      </w:r>
      <w:r w:rsidR="0019756B">
        <w:rPr>
          <w:sz w:val="28"/>
          <w:szCs w:val="28"/>
        </w:rPr>
        <w:t>Ф</w:t>
      </w:r>
      <w:r w:rsidR="0019756B" w:rsidRPr="0019756B">
        <w:rPr>
          <w:sz w:val="28"/>
          <w:szCs w:val="28"/>
        </w:rPr>
        <w:t xml:space="preserve">едерации и бюджету г. </w:t>
      </w:r>
      <w:r w:rsidR="0019756B">
        <w:rPr>
          <w:sz w:val="28"/>
          <w:szCs w:val="28"/>
        </w:rPr>
        <w:t>Б</w:t>
      </w:r>
      <w:r w:rsidR="0019756B" w:rsidRPr="0019756B">
        <w:rPr>
          <w:sz w:val="28"/>
          <w:szCs w:val="28"/>
        </w:rPr>
        <w:t xml:space="preserve">айконура на реализацию переданного для осуществления органам исполнительной власти субъектов </w:t>
      </w:r>
      <w:r w:rsidR="0019756B">
        <w:rPr>
          <w:sz w:val="28"/>
          <w:szCs w:val="28"/>
        </w:rPr>
        <w:t>Р</w:t>
      </w:r>
      <w:r w:rsidR="0019756B" w:rsidRPr="0019756B">
        <w:rPr>
          <w:sz w:val="28"/>
          <w:szCs w:val="28"/>
        </w:rPr>
        <w:t xml:space="preserve">оссийской </w:t>
      </w:r>
      <w:r w:rsidR="0019756B">
        <w:rPr>
          <w:sz w:val="28"/>
          <w:szCs w:val="28"/>
        </w:rPr>
        <w:t>Ф</w:t>
      </w:r>
      <w:r w:rsidR="0019756B" w:rsidRPr="0019756B">
        <w:rPr>
          <w:sz w:val="28"/>
          <w:szCs w:val="28"/>
        </w:rPr>
        <w:t xml:space="preserve">едерации полномочия </w:t>
      </w:r>
      <w:r w:rsidR="0019756B">
        <w:rPr>
          <w:sz w:val="28"/>
          <w:szCs w:val="28"/>
        </w:rPr>
        <w:t>Р</w:t>
      </w:r>
      <w:r w:rsidR="0019756B" w:rsidRPr="0019756B">
        <w:rPr>
          <w:sz w:val="28"/>
          <w:szCs w:val="28"/>
        </w:rPr>
        <w:t xml:space="preserve">оссийской </w:t>
      </w:r>
      <w:r w:rsidR="0019756B">
        <w:rPr>
          <w:sz w:val="28"/>
          <w:szCs w:val="28"/>
        </w:rPr>
        <w:t>Ф</w:t>
      </w:r>
      <w:r w:rsidR="0019756B" w:rsidRPr="0019756B">
        <w:rPr>
          <w:sz w:val="28"/>
          <w:szCs w:val="28"/>
        </w:rPr>
        <w:t xml:space="preserve">едерации по осуществлению социальных выплат гражданам, признанным в установленном порядке безработными, о внесении изменения в пункт 2 правил предоставления субвенций из федерального бюджета бюджетам субъектов </w:t>
      </w:r>
      <w:r w:rsidR="0019756B">
        <w:rPr>
          <w:sz w:val="28"/>
          <w:szCs w:val="28"/>
        </w:rPr>
        <w:lastRenderedPageBreak/>
        <w:t>Р</w:t>
      </w:r>
      <w:r w:rsidR="0019756B" w:rsidRPr="0019756B">
        <w:rPr>
          <w:sz w:val="28"/>
          <w:szCs w:val="28"/>
        </w:rPr>
        <w:t xml:space="preserve">оссийской </w:t>
      </w:r>
      <w:r w:rsidR="0019756B">
        <w:rPr>
          <w:sz w:val="28"/>
          <w:szCs w:val="28"/>
        </w:rPr>
        <w:t>Ф</w:t>
      </w:r>
      <w:r w:rsidR="0019756B" w:rsidRPr="0019756B">
        <w:rPr>
          <w:sz w:val="28"/>
          <w:szCs w:val="28"/>
        </w:rPr>
        <w:t xml:space="preserve">едерации и бюджету г. </w:t>
      </w:r>
      <w:r w:rsidR="0019756B">
        <w:rPr>
          <w:sz w:val="28"/>
          <w:szCs w:val="28"/>
        </w:rPr>
        <w:t>Б</w:t>
      </w:r>
      <w:r w:rsidR="0019756B" w:rsidRPr="0019756B">
        <w:rPr>
          <w:sz w:val="28"/>
          <w:szCs w:val="28"/>
        </w:rPr>
        <w:t xml:space="preserve">айконура на осуществление переданного полномочия </w:t>
      </w:r>
      <w:r w:rsidR="0019756B">
        <w:rPr>
          <w:sz w:val="28"/>
          <w:szCs w:val="28"/>
        </w:rPr>
        <w:t>Р</w:t>
      </w:r>
      <w:r w:rsidR="0019756B" w:rsidRPr="0019756B">
        <w:rPr>
          <w:sz w:val="28"/>
          <w:szCs w:val="28"/>
        </w:rPr>
        <w:t xml:space="preserve">оссийской </w:t>
      </w:r>
      <w:r w:rsidR="0019756B">
        <w:rPr>
          <w:sz w:val="28"/>
          <w:szCs w:val="28"/>
        </w:rPr>
        <w:t>Ф</w:t>
      </w:r>
      <w:r w:rsidR="0019756B" w:rsidRPr="0019756B">
        <w:rPr>
          <w:sz w:val="28"/>
          <w:szCs w:val="28"/>
        </w:rPr>
        <w:t xml:space="preserve">едерации по осуществлению социальных выплат гражданам, признанным в установленном порядке безработными, и признании утратившими силу отдельных постановлений </w:t>
      </w:r>
      <w:r w:rsidR="0019756B">
        <w:rPr>
          <w:sz w:val="28"/>
          <w:szCs w:val="28"/>
        </w:rPr>
        <w:t>П</w:t>
      </w:r>
      <w:r w:rsidR="0019756B" w:rsidRPr="0019756B">
        <w:rPr>
          <w:sz w:val="28"/>
          <w:szCs w:val="28"/>
        </w:rPr>
        <w:t xml:space="preserve">равительства </w:t>
      </w:r>
      <w:r w:rsidR="0019756B">
        <w:rPr>
          <w:sz w:val="28"/>
          <w:szCs w:val="28"/>
        </w:rPr>
        <w:t>Р</w:t>
      </w:r>
      <w:r w:rsidR="0019756B" w:rsidRPr="0019756B">
        <w:rPr>
          <w:sz w:val="28"/>
          <w:szCs w:val="28"/>
        </w:rPr>
        <w:t xml:space="preserve">оссийской </w:t>
      </w:r>
      <w:r w:rsidR="0019756B">
        <w:rPr>
          <w:sz w:val="28"/>
          <w:szCs w:val="28"/>
        </w:rPr>
        <w:t>Ф</w:t>
      </w:r>
      <w:r w:rsidR="0019756B" w:rsidRPr="0019756B">
        <w:rPr>
          <w:sz w:val="28"/>
          <w:szCs w:val="28"/>
        </w:rPr>
        <w:t>едерации</w:t>
      </w:r>
      <w:r w:rsidRPr="00AE0000">
        <w:rPr>
          <w:sz w:val="28"/>
          <w:szCs w:val="28"/>
        </w:rPr>
        <w:t>» (Собрание законодательства Российской Федерации, 201</w:t>
      </w:r>
      <w:r w:rsidR="0058358B">
        <w:rPr>
          <w:sz w:val="28"/>
          <w:szCs w:val="28"/>
        </w:rPr>
        <w:t>9</w:t>
      </w:r>
      <w:r w:rsidRPr="00AE0000">
        <w:rPr>
          <w:sz w:val="28"/>
          <w:szCs w:val="28"/>
        </w:rPr>
        <w:t>, № 1</w:t>
      </w:r>
      <w:r w:rsidR="0058358B">
        <w:rPr>
          <w:sz w:val="28"/>
          <w:szCs w:val="28"/>
        </w:rPr>
        <w:t>2</w:t>
      </w:r>
      <w:r w:rsidRPr="00AE0000">
        <w:rPr>
          <w:sz w:val="28"/>
          <w:szCs w:val="28"/>
        </w:rPr>
        <w:t>, ст. 1</w:t>
      </w:r>
      <w:r w:rsidR="0058358B">
        <w:rPr>
          <w:sz w:val="28"/>
          <w:szCs w:val="28"/>
        </w:rPr>
        <w:t>318</w:t>
      </w:r>
      <w:r>
        <w:rPr>
          <w:sz w:val="28"/>
          <w:szCs w:val="28"/>
        </w:rPr>
        <w:t>);</w:t>
      </w:r>
    </w:p>
    <w:p w:rsidR="001A5C60" w:rsidRDefault="001A5C60" w:rsidP="001A5C60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приказ Министерства здравоохранения и социального развития Российской Федерации от 29 июля 2005 г. № 485 «Об утверждении Положения о порядке финансирования мероприятий по содействию занятости населения и социальной поддержке безработных граждан» (зарегистрирован Министерством юстиции Российской Федерации 20 сентября 2005 г.</w:t>
      </w:r>
      <w:r w:rsidRPr="005F3CDF">
        <w:rPr>
          <w:sz w:val="28"/>
          <w:szCs w:val="28"/>
        </w:rPr>
        <w:t>,</w:t>
      </w:r>
      <w:r w:rsidRPr="00425275">
        <w:rPr>
          <w:sz w:val="28"/>
          <w:szCs w:val="28"/>
        </w:rPr>
        <w:t xml:space="preserve"> </w:t>
      </w:r>
      <w:r w:rsidR="00C83676">
        <w:rPr>
          <w:sz w:val="28"/>
          <w:szCs w:val="28"/>
        </w:rPr>
        <w:t>регистрационный № 7029)</w:t>
      </w:r>
      <w:r>
        <w:rPr>
          <w:sz w:val="28"/>
          <w:szCs w:val="28"/>
        </w:rPr>
        <w:t xml:space="preserve"> с изменениями, внесенными приказом Министерства здравоохранения и социального развития Российской Федерации </w:t>
      </w:r>
      <w:r w:rsidRPr="00425275">
        <w:rPr>
          <w:sz w:val="28"/>
          <w:szCs w:val="28"/>
        </w:rPr>
        <w:t>от 4 сентября 2006 г. № 624 (зарегистрирован Министерством юстиции Российской Федерации 27 октября 2006 г., регистрационный № 84</w:t>
      </w:r>
      <w:r>
        <w:rPr>
          <w:sz w:val="28"/>
          <w:szCs w:val="28"/>
        </w:rPr>
        <w:t>09);</w:t>
      </w:r>
    </w:p>
    <w:p w:rsidR="001A5C60" w:rsidRDefault="001A5C60" w:rsidP="001A5C60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труда и социальной защиты Российской Федерации от </w:t>
      </w:r>
      <w:r w:rsidR="00747F9B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58358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8358B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 w:rsidR="0058358B">
        <w:rPr>
          <w:sz w:val="28"/>
          <w:szCs w:val="28"/>
        </w:rPr>
        <w:t>9</w:t>
      </w:r>
      <w:r>
        <w:rPr>
          <w:sz w:val="28"/>
          <w:szCs w:val="28"/>
        </w:rPr>
        <w:t xml:space="preserve"> г. № 1</w:t>
      </w:r>
      <w:r w:rsidR="0058358B">
        <w:rPr>
          <w:sz w:val="28"/>
          <w:szCs w:val="28"/>
        </w:rPr>
        <w:t>16</w:t>
      </w:r>
      <w:r>
        <w:rPr>
          <w:sz w:val="28"/>
          <w:szCs w:val="28"/>
        </w:rPr>
        <w:t>н «</w:t>
      </w:r>
      <w:r w:rsidR="0058358B" w:rsidRPr="0058358B">
        <w:rPr>
          <w:sz w:val="28"/>
          <w:szCs w:val="28"/>
        </w:rPr>
        <w:t>О</w:t>
      </w:r>
      <w:r w:rsidR="0058358B">
        <w:rPr>
          <w:sz w:val="28"/>
          <w:szCs w:val="28"/>
        </w:rPr>
        <w:t>б</w:t>
      </w:r>
      <w:r w:rsidR="0058358B" w:rsidRPr="0058358B">
        <w:rPr>
          <w:sz w:val="28"/>
          <w:szCs w:val="28"/>
        </w:rPr>
        <w:t xml:space="preserve"> утверждении правил,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</w:t>
      </w:r>
      <w:r>
        <w:rPr>
          <w:sz w:val="28"/>
          <w:szCs w:val="28"/>
        </w:rPr>
        <w:t>» (зарегистрирован Министерством юстиции Российской Федерации 2</w:t>
      </w:r>
      <w:r w:rsidR="0058358B">
        <w:rPr>
          <w:sz w:val="28"/>
          <w:szCs w:val="28"/>
        </w:rPr>
        <w:t>9</w:t>
      </w:r>
      <w:r>
        <w:rPr>
          <w:sz w:val="28"/>
          <w:szCs w:val="28"/>
        </w:rPr>
        <w:t xml:space="preserve"> июля</w:t>
      </w:r>
      <w:r w:rsidR="00D41A7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8358B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5F3CDF">
        <w:rPr>
          <w:sz w:val="28"/>
          <w:szCs w:val="28"/>
        </w:rPr>
        <w:t>,</w:t>
      </w:r>
      <w:r w:rsidRPr="005F2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регистрационный № </w:t>
      </w:r>
      <w:r w:rsidR="00E876FC">
        <w:rPr>
          <w:sz w:val="28"/>
          <w:szCs w:val="28"/>
        </w:rPr>
        <w:t>55424</w:t>
      </w:r>
      <w:r>
        <w:rPr>
          <w:sz w:val="28"/>
          <w:szCs w:val="28"/>
        </w:rPr>
        <w:t>);</w:t>
      </w:r>
    </w:p>
    <w:p w:rsidR="001A5C60" w:rsidRDefault="001A5C60" w:rsidP="001A5C60">
      <w:pPr>
        <w:pStyle w:val="af3"/>
        <w:spacing w:after="0"/>
        <w:ind w:firstLine="733"/>
        <w:rPr>
          <w:sz w:val="28"/>
          <w:szCs w:val="28"/>
        </w:rPr>
      </w:pPr>
      <w:r w:rsidRPr="00FA3356">
        <w:rPr>
          <w:sz w:val="28"/>
          <w:szCs w:val="28"/>
        </w:rPr>
        <w:t xml:space="preserve">приказ Федеральной службы по труду и занятости от 11 сентября 2007 г. № 211 «Об утверждении </w:t>
      </w:r>
      <w:r w:rsidR="00A879C4">
        <w:rPr>
          <w:sz w:val="28"/>
          <w:szCs w:val="28"/>
        </w:rPr>
        <w:t>Р</w:t>
      </w:r>
      <w:r w:rsidRPr="00FA3356">
        <w:rPr>
          <w:sz w:val="28"/>
          <w:szCs w:val="28"/>
        </w:rPr>
        <w:t xml:space="preserve">егламента Федеральной службы по труду и занятости» (зарегистрирован Министерством юстиции Российской Федерации 11 декабря </w:t>
      </w:r>
      <w:r w:rsidR="00747F9B">
        <w:rPr>
          <w:sz w:val="28"/>
          <w:szCs w:val="28"/>
        </w:rPr>
        <w:br/>
      </w:r>
      <w:r w:rsidRPr="00FA3356">
        <w:rPr>
          <w:sz w:val="28"/>
          <w:szCs w:val="28"/>
        </w:rPr>
        <w:t>2007 г.,</w:t>
      </w:r>
      <w:r w:rsidRPr="00FA3356">
        <w:rPr>
          <w:color w:val="FF0000"/>
          <w:sz w:val="28"/>
          <w:szCs w:val="28"/>
        </w:rPr>
        <w:t xml:space="preserve"> </w:t>
      </w:r>
      <w:r w:rsidRPr="00FA3356">
        <w:rPr>
          <w:sz w:val="28"/>
          <w:szCs w:val="28"/>
        </w:rPr>
        <w:t>регистрационный № 10678)</w:t>
      </w:r>
      <w:r>
        <w:rPr>
          <w:sz w:val="28"/>
          <w:szCs w:val="28"/>
        </w:rPr>
        <w:t xml:space="preserve"> с изменениями, внесенными приказами Федеральной службы по труду и занятости от 6 мая 2008 г. № 88 (</w:t>
      </w:r>
      <w:r w:rsidRPr="00863C85">
        <w:rPr>
          <w:sz w:val="28"/>
          <w:szCs w:val="28"/>
        </w:rPr>
        <w:t>зарегистрирован Министерством юстиции Российской Федерации</w:t>
      </w:r>
      <w:r>
        <w:rPr>
          <w:sz w:val="28"/>
          <w:szCs w:val="28"/>
        </w:rPr>
        <w:t xml:space="preserve"> 29 мая 2008 г., регистрационный </w:t>
      </w:r>
      <w:r w:rsidR="00601805">
        <w:rPr>
          <w:sz w:val="28"/>
          <w:szCs w:val="28"/>
        </w:rPr>
        <w:br/>
      </w:r>
      <w:r>
        <w:rPr>
          <w:sz w:val="28"/>
          <w:szCs w:val="28"/>
        </w:rPr>
        <w:t>№ 11780), от 24 мая 2010 г. № 140 (</w:t>
      </w:r>
      <w:r w:rsidRPr="00863C85">
        <w:rPr>
          <w:sz w:val="28"/>
          <w:szCs w:val="28"/>
        </w:rPr>
        <w:t>зарегистрирован Министерством юстиции Российской Федерации</w:t>
      </w:r>
      <w:r>
        <w:rPr>
          <w:sz w:val="28"/>
          <w:szCs w:val="28"/>
        </w:rPr>
        <w:t xml:space="preserve"> 6 июля 2010 г., регистрационный № 17705), от 1 октября </w:t>
      </w:r>
      <w:r w:rsidR="005873C8">
        <w:rPr>
          <w:sz w:val="28"/>
          <w:szCs w:val="28"/>
        </w:rPr>
        <w:br/>
      </w:r>
      <w:r>
        <w:rPr>
          <w:sz w:val="28"/>
          <w:szCs w:val="28"/>
        </w:rPr>
        <w:t>2013 г. № 211 (</w:t>
      </w:r>
      <w:r w:rsidRPr="00863C85">
        <w:rPr>
          <w:sz w:val="28"/>
          <w:szCs w:val="28"/>
        </w:rPr>
        <w:t>зарегистрирован Министерством юстиции Российской Федерации</w:t>
      </w:r>
      <w:r>
        <w:rPr>
          <w:sz w:val="28"/>
          <w:szCs w:val="28"/>
        </w:rPr>
        <w:t xml:space="preserve"> </w:t>
      </w:r>
      <w:r w:rsidR="005873C8">
        <w:rPr>
          <w:sz w:val="28"/>
          <w:szCs w:val="28"/>
        </w:rPr>
        <w:br/>
      </w:r>
      <w:r>
        <w:rPr>
          <w:sz w:val="28"/>
          <w:szCs w:val="28"/>
        </w:rPr>
        <w:t>31 января 2014 г., регистрационный № 31191), от 25 августа 2015 г. № 229 (</w:t>
      </w:r>
      <w:r w:rsidRPr="00863C85">
        <w:rPr>
          <w:sz w:val="28"/>
          <w:szCs w:val="28"/>
        </w:rPr>
        <w:t>зарегистрирован Министерством юстиции Российской Федерации</w:t>
      </w:r>
      <w:r>
        <w:rPr>
          <w:sz w:val="28"/>
          <w:szCs w:val="28"/>
        </w:rPr>
        <w:t xml:space="preserve"> 9 сентября 2015 г., регистрационный № 38851), от 26 мая 2016 г. № 181 (</w:t>
      </w:r>
      <w:r w:rsidRPr="00863C85">
        <w:rPr>
          <w:sz w:val="28"/>
          <w:szCs w:val="28"/>
        </w:rPr>
        <w:t>зарегистрирован Министерством юстиции Российской Федерации</w:t>
      </w:r>
      <w:r>
        <w:rPr>
          <w:sz w:val="28"/>
          <w:szCs w:val="28"/>
        </w:rPr>
        <w:t xml:space="preserve"> 9 июня 2016 г., регистрационный № 42475), от 25 августа 2016 г. № 330 (</w:t>
      </w:r>
      <w:r w:rsidRPr="00863C85">
        <w:rPr>
          <w:sz w:val="28"/>
          <w:szCs w:val="28"/>
        </w:rPr>
        <w:t>зарегистрирован Министерством юстиции Российской Федерации</w:t>
      </w:r>
      <w:r w:rsidRPr="0047683E">
        <w:rPr>
          <w:sz w:val="28"/>
          <w:szCs w:val="28"/>
        </w:rPr>
        <w:t xml:space="preserve"> </w:t>
      </w:r>
      <w:r>
        <w:rPr>
          <w:sz w:val="28"/>
          <w:szCs w:val="28"/>
        </w:rPr>
        <w:t>1 сентября 2016 г., регистрационный № 43527), от 28 марта 2017 г. № 147 (</w:t>
      </w:r>
      <w:r w:rsidRPr="00863C85">
        <w:rPr>
          <w:sz w:val="28"/>
          <w:szCs w:val="28"/>
        </w:rPr>
        <w:t>зарегистрирован Министерством юстиции Российской Федерации</w:t>
      </w:r>
      <w:r w:rsidRPr="0047683E">
        <w:rPr>
          <w:sz w:val="28"/>
          <w:szCs w:val="28"/>
        </w:rPr>
        <w:t xml:space="preserve"> </w:t>
      </w:r>
      <w:r w:rsidR="00747F9B">
        <w:rPr>
          <w:sz w:val="28"/>
          <w:szCs w:val="28"/>
        </w:rPr>
        <w:br/>
      </w:r>
      <w:r>
        <w:rPr>
          <w:sz w:val="28"/>
          <w:szCs w:val="28"/>
        </w:rPr>
        <w:t>14 апреля 2017 г., регистрационный № 46378), от 18 сентября 2017 г. № 553 (</w:t>
      </w:r>
      <w:r w:rsidRPr="00863C85">
        <w:rPr>
          <w:sz w:val="28"/>
          <w:szCs w:val="28"/>
        </w:rPr>
        <w:t>зарегистрирован Министерством юстиции Российской Федерации</w:t>
      </w:r>
      <w:r w:rsidRPr="0047683E">
        <w:rPr>
          <w:sz w:val="28"/>
          <w:szCs w:val="28"/>
        </w:rPr>
        <w:t xml:space="preserve"> </w:t>
      </w:r>
      <w:r>
        <w:rPr>
          <w:sz w:val="28"/>
          <w:szCs w:val="28"/>
        </w:rPr>
        <w:t>3 октября 2017 г., регистрационный № 48410), от 31 января 2018 г. № 53 (</w:t>
      </w:r>
      <w:r w:rsidRPr="00863C85">
        <w:rPr>
          <w:sz w:val="28"/>
          <w:szCs w:val="28"/>
        </w:rPr>
        <w:t>зарегистрирован Министерством юстиции Российской Федерации</w:t>
      </w:r>
      <w:r w:rsidRPr="0047683E">
        <w:rPr>
          <w:sz w:val="28"/>
          <w:szCs w:val="28"/>
        </w:rPr>
        <w:t xml:space="preserve"> </w:t>
      </w:r>
      <w:r>
        <w:rPr>
          <w:sz w:val="28"/>
          <w:szCs w:val="28"/>
        </w:rPr>
        <w:t>20 февраля 2018 г., регистрационный № 50092)</w:t>
      </w:r>
      <w:r w:rsidR="00A879C4">
        <w:rPr>
          <w:sz w:val="28"/>
          <w:szCs w:val="28"/>
        </w:rPr>
        <w:t>; от 24 сентября 2018 г. № 539 (</w:t>
      </w:r>
      <w:r w:rsidR="00A879C4" w:rsidRPr="00863C85">
        <w:rPr>
          <w:sz w:val="28"/>
          <w:szCs w:val="28"/>
        </w:rPr>
        <w:t>зарегистрирован Министерством юстиции Российской Федерации</w:t>
      </w:r>
      <w:r w:rsidR="00A879C4" w:rsidRPr="0047683E">
        <w:rPr>
          <w:sz w:val="28"/>
          <w:szCs w:val="28"/>
        </w:rPr>
        <w:t xml:space="preserve"> </w:t>
      </w:r>
      <w:r w:rsidR="00A879C4">
        <w:rPr>
          <w:sz w:val="28"/>
          <w:szCs w:val="28"/>
        </w:rPr>
        <w:t>16 октября 2018 г., регистрационный № 52444)</w:t>
      </w:r>
      <w:r>
        <w:rPr>
          <w:sz w:val="28"/>
          <w:szCs w:val="28"/>
        </w:rPr>
        <w:t>.</w:t>
      </w:r>
    </w:p>
    <w:p w:rsidR="001A5C60" w:rsidRPr="00413FE6" w:rsidRDefault="001A5C60" w:rsidP="001A5C60">
      <w:pPr>
        <w:pStyle w:val="af3"/>
        <w:spacing w:after="0"/>
        <w:ind w:firstLine="733"/>
        <w:rPr>
          <w:sz w:val="28"/>
          <w:szCs w:val="28"/>
        </w:rPr>
      </w:pPr>
      <w:r w:rsidRPr="00A51FFB">
        <w:rPr>
          <w:sz w:val="28"/>
          <w:szCs w:val="28"/>
        </w:rPr>
        <w:lastRenderedPageBreak/>
        <w:t>приказ Федеральной службы по труду и занятости от 16 сентября 2015 г. № 253 «Об утверждении Перечня должностных лиц Федеральной службы по труду и занятости, уполномоченных составлять протоколы об административных правонарушениях при осуществлении надзора и контроля за нормативно-правовым регулированием, осуществляемым органами государственной власти субъектов Российской Федерации в части осуществления социальных выплат гражданам, признанным в установленном порядке безработными» (зарегистрирован Министерством юстиции Российской Федерации 8 октября 2015 г., регистрационный № 39226).</w:t>
      </w:r>
    </w:p>
    <w:p w:rsidR="00B320FB" w:rsidRDefault="007654F1" w:rsidP="00B320FB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 xml:space="preserve">Предметом </w:t>
      </w:r>
      <w:r w:rsidR="00A06799">
        <w:rPr>
          <w:sz w:val="28"/>
          <w:szCs w:val="28"/>
        </w:rPr>
        <w:t>к</w:t>
      </w:r>
      <w:r w:rsidR="0033793E">
        <w:rPr>
          <w:sz w:val="28"/>
          <w:szCs w:val="28"/>
        </w:rPr>
        <w:t>онтроля</w:t>
      </w:r>
      <w:r>
        <w:rPr>
          <w:sz w:val="28"/>
          <w:szCs w:val="28"/>
        </w:rPr>
        <w:t xml:space="preserve"> является</w:t>
      </w:r>
      <w:r w:rsidR="00B320FB">
        <w:rPr>
          <w:sz w:val="28"/>
          <w:szCs w:val="28"/>
        </w:rPr>
        <w:t>:</w:t>
      </w:r>
    </w:p>
    <w:p w:rsidR="00B320FB" w:rsidRPr="00F10E91" w:rsidRDefault="00797B8A" w:rsidP="00B320FB">
      <w:pPr>
        <w:pStyle w:val="af3"/>
        <w:spacing w:after="0"/>
        <w:ind w:firstLine="733"/>
        <w:rPr>
          <w:sz w:val="28"/>
          <w:szCs w:val="28"/>
        </w:rPr>
      </w:pPr>
      <w:r w:rsidRPr="00255F62">
        <w:rPr>
          <w:sz w:val="28"/>
          <w:szCs w:val="28"/>
        </w:rPr>
        <w:t>а</w:t>
      </w:r>
      <w:r w:rsidR="00B320FB" w:rsidRPr="00255F62">
        <w:rPr>
          <w:sz w:val="28"/>
          <w:szCs w:val="28"/>
        </w:rPr>
        <w:t xml:space="preserve">) </w:t>
      </w:r>
      <w:r w:rsidR="00A95CFD" w:rsidRPr="00255F62">
        <w:rPr>
          <w:sz w:val="28"/>
          <w:szCs w:val="28"/>
        </w:rPr>
        <w:t xml:space="preserve">выявление </w:t>
      </w:r>
      <w:r w:rsidR="00B320FB" w:rsidRPr="00255F62">
        <w:rPr>
          <w:sz w:val="28"/>
          <w:szCs w:val="28"/>
        </w:rPr>
        <w:t xml:space="preserve">соответствия </w:t>
      </w:r>
      <w:r w:rsidR="00A95CFD" w:rsidRPr="00255F62">
        <w:rPr>
          <w:sz w:val="28"/>
          <w:szCs w:val="28"/>
        </w:rPr>
        <w:t>либо несоответстви</w:t>
      </w:r>
      <w:r w:rsidR="0014173B" w:rsidRPr="00255F62">
        <w:rPr>
          <w:sz w:val="28"/>
          <w:szCs w:val="28"/>
        </w:rPr>
        <w:t>я</w:t>
      </w:r>
      <w:r w:rsidR="00A95CFD" w:rsidRPr="00255F62">
        <w:rPr>
          <w:sz w:val="28"/>
          <w:szCs w:val="28"/>
        </w:rPr>
        <w:t xml:space="preserve"> </w:t>
      </w:r>
      <w:r w:rsidR="00B320FB" w:rsidRPr="00255F62">
        <w:rPr>
          <w:sz w:val="28"/>
          <w:szCs w:val="28"/>
        </w:rPr>
        <w:t>нормативных правовых актов, принимаемых органами государственной власти субъектов Российской Федерации в части осуществления переданного полномочия Российской Федерации по осуществлению социальных выплат гражданам, признанным в установленном порядке безработными</w:t>
      </w:r>
      <w:r w:rsidR="00B320FB" w:rsidRPr="00255F62">
        <w:rPr>
          <w:rStyle w:val="af0"/>
          <w:sz w:val="28"/>
          <w:szCs w:val="28"/>
        </w:rPr>
        <w:footnoteReference w:id="5"/>
      </w:r>
      <w:r w:rsidR="00B320FB" w:rsidRPr="00255F62">
        <w:rPr>
          <w:sz w:val="28"/>
          <w:szCs w:val="28"/>
        </w:rPr>
        <w:t>, требованиям законодательных и иных нормативных правовых актов Российской Федерации по осуществлению социальных выплат гражданам, признанным в установленном порядке безработными</w:t>
      </w:r>
      <w:r w:rsidR="00B320FB" w:rsidRPr="00255F62">
        <w:rPr>
          <w:rStyle w:val="af0"/>
          <w:sz w:val="28"/>
          <w:szCs w:val="28"/>
        </w:rPr>
        <w:footnoteReference w:id="6"/>
      </w:r>
      <w:r w:rsidR="00C83676" w:rsidRPr="00255F62">
        <w:rPr>
          <w:sz w:val="28"/>
          <w:szCs w:val="28"/>
        </w:rPr>
        <w:t>, в виде:</w:t>
      </w:r>
    </w:p>
    <w:p w:rsidR="00B320FB" w:rsidRDefault="00B320FB" w:rsidP="00B320FB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пособия по безработице;</w:t>
      </w:r>
    </w:p>
    <w:p w:rsidR="00B320FB" w:rsidRDefault="00B320FB" w:rsidP="00B320FB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стипендии в период прохождения профессионального обучения и получения дополнительного профессионального об</w:t>
      </w:r>
      <w:r w:rsidR="00A9673B">
        <w:rPr>
          <w:sz w:val="28"/>
          <w:szCs w:val="28"/>
        </w:rPr>
        <w:t>разования</w:t>
      </w:r>
      <w:r>
        <w:rPr>
          <w:sz w:val="28"/>
          <w:szCs w:val="28"/>
        </w:rPr>
        <w:t xml:space="preserve"> по направ</w:t>
      </w:r>
      <w:r w:rsidR="00C83676">
        <w:rPr>
          <w:sz w:val="28"/>
          <w:szCs w:val="28"/>
        </w:rPr>
        <w:t>лению органов службы занятости;</w:t>
      </w:r>
    </w:p>
    <w:p w:rsidR="00B320FB" w:rsidRDefault="00B320FB" w:rsidP="00B320FB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материальной помощи в связи с истечением установленного периода выплаты пособия по безработице;</w:t>
      </w:r>
    </w:p>
    <w:p w:rsidR="00B320FB" w:rsidRDefault="00B320FB" w:rsidP="00B320FB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B320FB" w:rsidRDefault="00B320FB" w:rsidP="00B320FB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пенсии, назначенной по предложению органов службы занятости на период до наступления возраста, дающего право </w:t>
      </w:r>
      <w:r w:rsidRPr="0033793E">
        <w:rPr>
          <w:sz w:val="28"/>
          <w:szCs w:val="28"/>
        </w:rPr>
        <w:t>на страховую пенсию</w:t>
      </w:r>
      <w:r>
        <w:rPr>
          <w:sz w:val="28"/>
          <w:szCs w:val="28"/>
        </w:rPr>
        <w:t xml:space="preserve"> по старости, в том числе назначаемую досрочно;</w:t>
      </w:r>
    </w:p>
    <w:p w:rsidR="00B320FB" w:rsidRPr="00510FA2" w:rsidRDefault="00797B8A" w:rsidP="00A95CFD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б</w:t>
      </w:r>
      <w:r w:rsidR="00AE600E">
        <w:rPr>
          <w:sz w:val="28"/>
          <w:szCs w:val="28"/>
        </w:rPr>
        <w:t xml:space="preserve">) </w:t>
      </w:r>
      <w:r w:rsidR="00B320FB" w:rsidRPr="00510FA2">
        <w:rPr>
          <w:sz w:val="28"/>
          <w:szCs w:val="28"/>
        </w:rPr>
        <w:t>своевременность и полнота представления</w:t>
      </w:r>
      <w:r w:rsidR="00B320FB">
        <w:rPr>
          <w:sz w:val="28"/>
          <w:szCs w:val="28"/>
        </w:rPr>
        <w:t xml:space="preserve"> </w:t>
      </w:r>
      <w:r w:rsidR="00055DE4">
        <w:rPr>
          <w:sz w:val="28"/>
          <w:szCs w:val="28"/>
        </w:rPr>
        <w:t>в</w:t>
      </w:r>
      <w:r w:rsidR="00055DE4" w:rsidRPr="005B2F7D">
        <w:rPr>
          <w:sz w:val="28"/>
          <w:szCs w:val="28"/>
        </w:rPr>
        <w:t>ысш</w:t>
      </w:r>
      <w:r w:rsidR="00055DE4">
        <w:rPr>
          <w:sz w:val="28"/>
          <w:szCs w:val="28"/>
        </w:rPr>
        <w:t>им</w:t>
      </w:r>
      <w:r w:rsidR="00055DE4" w:rsidRPr="005B2F7D">
        <w:rPr>
          <w:sz w:val="28"/>
          <w:szCs w:val="28"/>
        </w:rPr>
        <w:t xml:space="preserve"> должностн</w:t>
      </w:r>
      <w:r w:rsidR="00055DE4">
        <w:rPr>
          <w:sz w:val="28"/>
          <w:szCs w:val="28"/>
        </w:rPr>
        <w:t>ым</w:t>
      </w:r>
      <w:r w:rsidR="00055DE4" w:rsidRPr="005B2F7D">
        <w:rPr>
          <w:sz w:val="28"/>
          <w:szCs w:val="28"/>
        </w:rPr>
        <w:t xml:space="preserve"> лицо</w:t>
      </w:r>
      <w:r w:rsidR="00055DE4">
        <w:rPr>
          <w:sz w:val="28"/>
          <w:szCs w:val="28"/>
        </w:rPr>
        <w:t>м</w:t>
      </w:r>
      <w:r w:rsidR="00055DE4" w:rsidRPr="005B2F7D">
        <w:rPr>
          <w:sz w:val="28"/>
          <w:szCs w:val="28"/>
        </w:rPr>
        <w:t xml:space="preserve"> субъекта Российской Федерации</w:t>
      </w:r>
      <w:r w:rsidR="00A95CFD" w:rsidRPr="00A95CFD">
        <w:rPr>
          <w:sz w:val="28"/>
          <w:szCs w:val="28"/>
        </w:rPr>
        <w:t xml:space="preserve"> (руководителем высшего исполнительного органа государственной власти субъекта Российской Федерации) </w:t>
      </w:r>
      <w:r w:rsidR="00E3502B" w:rsidRPr="00E3502B">
        <w:rPr>
          <w:sz w:val="28"/>
          <w:szCs w:val="28"/>
        </w:rPr>
        <w:t>нормативны</w:t>
      </w:r>
      <w:r w:rsidR="00E3502B">
        <w:rPr>
          <w:sz w:val="28"/>
          <w:szCs w:val="28"/>
        </w:rPr>
        <w:t xml:space="preserve">х </w:t>
      </w:r>
      <w:r w:rsidR="00B320FB">
        <w:rPr>
          <w:sz w:val="28"/>
          <w:szCs w:val="28"/>
        </w:rPr>
        <w:t xml:space="preserve">правовых актов в </w:t>
      </w:r>
      <w:r w:rsidR="003210B2">
        <w:rPr>
          <w:sz w:val="28"/>
          <w:szCs w:val="28"/>
        </w:rPr>
        <w:t>орган контроля</w:t>
      </w:r>
      <w:r w:rsidR="00B320FB" w:rsidRPr="00510FA2">
        <w:rPr>
          <w:sz w:val="28"/>
          <w:szCs w:val="28"/>
        </w:rPr>
        <w:t>;</w:t>
      </w:r>
    </w:p>
    <w:p w:rsidR="003868DF" w:rsidRDefault="00797B8A" w:rsidP="003868DF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в</w:t>
      </w:r>
      <w:r w:rsidR="00AE600E">
        <w:rPr>
          <w:sz w:val="28"/>
          <w:szCs w:val="28"/>
        </w:rPr>
        <w:t xml:space="preserve">) </w:t>
      </w:r>
      <w:r w:rsidR="00B320FB" w:rsidRPr="00510FA2">
        <w:rPr>
          <w:sz w:val="28"/>
          <w:szCs w:val="28"/>
        </w:rPr>
        <w:t xml:space="preserve">исполнение предписания </w:t>
      </w:r>
      <w:r w:rsidR="003210B2">
        <w:rPr>
          <w:sz w:val="28"/>
          <w:szCs w:val="28"/>
        </w:rPr>
        <w:t>органа контроля</w:t>
      </w:r>
      <w:r w:rsidR="00B320FB" w:rsidRPr="00510FA2">
        <w:rPr>
          <w:sz w:val="28"/>
          <w:szCs w:val="28"/>
        </w:rPr>
        <w:t>.</w:t>
      </w:r>
    </w:p>
    <w:p w:rsidR="00863C85" w:rsidRDefault="00747972" w:rsidP="003868DF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>К</w:t>
      </w:r>
      <w:r w:rsidR="00EE1D93">
        <w:rPr>
          <w:sz w:val="28"/>
          <w:szCs w:val="28"/>
        </w:rPr>
        <w:t>онтроль</w:t>
      </w:r>
      <w:r w:rsidR="00863C85" w:rsidRPr="00863C85">
        <w:rPr>
          <w:sz w:val="28"/>
          <w:szCs w:val="28"/>
        </w:rPr>
        <w:t xml:space="preserve"> осуществляется федеральными государственными гражданскими служащими органа контроля, уполномоченными на осуществление </w:t>
      </w:r>
      <w:r w:rsidR="00AE600E">
        <w:rPr>
          <w:sz w:val="28"/>
          <w:szCs w:val="28"/>
        </w:rPr>
        <w:t xml:space="preserve">данного </w:t>
      </w:r>
      <w:r w:rsidR="00863C85" w:rsidRPr="00863C85">
        <w:rPr>
          <w:sz w:val="28"/>
          <w:szCs w:val="28"/>
        </w:rPr>
        <w:t>контроля</w:t>
      </w:r>
      <w:r w:rsidR="001378AB">
        <w:rPr>
          <w:rStyle w:val="af0"/>
          <w:sz w:val="28"/>
          <w:szCs w:val="28"/>
        </w:rPr>
        <w:footnoteReference w:id="7"/>
      </w:r>
      <w:r w:rsidR="00863C85" w:rsidRPr="00863C85">
        <w:rPr>
          <w:sz w:val="28"/>
          <w:szCs w:val="28"/>
        </w:rPr>
        <w:t>.</w:t>
      </w:r>
    </w:p>
    <w:p w:rsidR="00C24DD6" w:rsidRPr="006F65D6" w:rsidRDefault="00C24DD6" w:rsidP="00C24DD6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6F65D6">
        <w:rPr>
          <w:sz w:val="28"/>
          <w:szCs w:val="28"/>
        </w:rPr>
        <w:t>Уполномоченные должностные лица при осуществлении контроля имеют право:</w:t>
      </w:r>
      <w:r w:rsidRPr="006F65D6">
        <w:rPr>
          <w:color w:val="FF0000"/>
          <w:sz w:val="28"/>
          <w:szCs w:val="28"/>
        </w:rPr>
        <w:t xml:space="preserve"> </w:t>
      </w:r>
    </w:p>
    <w:p w:rsidR="003868DF" w:rsidRDefault="00C24DD6" w:rsidP="00C24DD6">
      <w:pPr>
        <w:pStyle w:val="af3"/>
        <w:spacing w:after="0"/>
        <w:ind w:firstLine="733"/>
        <w:rPr>
          <w:sz w:val="28"/>
          <w:szCs w:val="28"/>
        </w:rPr>
      </w:pPr>
      <w:r w:rsidRPr="003868DF">
        <w:rPr>
          <w:sz w:val="28"/>
          <w:szCs w:val="28"/>
        </w:rPr>
        <w:t xml:space="preserve">а) </w:t>
      </w:r>
      <w:r w:rsidR="003868DF" w:rsidRPr="00C24DD6">
        <w:rPr>
          <w:sz w:val="28"/>
          <w:szCs w:val="28"/>
        </w:rPr>
        <w:t>давать разъяснения по порядку осуществления контроля;</w:t>
      </w:r>
    </w:p>
    <w:p w:rsidR="0022671B" w:rsidRPr="00C24DD6" w:rsidRDefault="00C24DD6" w:rsidP="00C24DD6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3868DF" w:rsidRPr="00C24DD6">
        <w:rPr>
          <w:sz w:val="28"/>
          <w:szCs w:val="28"/>
        </w:rPr>
        <w:t xml:space="preserve">осуществлять проверку </w:t>
      </w:r>
      <w:r w:rsidR="003868DF" w:rsidRPr="00E3502B">
        <w:rPr>
          <w:sz w:val="28"/>
          <w:szCs w:val="28"/>
        </w:rPr>
        <w:t>нормативн</w:t>
      </w:r>
      <w:r w:rsidR="003868DF">
        <w:rPr>
          <w:sz w:val="28"/>
          <w:szCs w:val="28"/>
        </w:rPr>
        <w:t>ых</w:t>
      </w:r>
      <w:r w:rsidR="003868DF" w:rsidRPr="00282F50">
        <w:rPr>
          <w:sz w:val="28"/>
          <w:szCs w:val="28"/>
        </w:rPr>
        <w:t xml:space="preserve"> </w:t>
      </w:r>
      <w:r w:rsidR="003868DF" w:rsidRPr="00C24DD6">
        <w:rPr>
          <w:sz w:val="28"/>
          <w:szCs w:val="28"/>
        </w:rPr>
        <w:t>правовых актов;</w:t>
      </w:r>
    </w:p>
    <w:p w:rsidR="0022671B" w:rsidRPr="00C24DD6" w:rsidRDefault="00C24DD6" w:rsidP="00C24DD6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868DF" w:rsidRPr="00C24DD6">
        <w:rPr>
          <w:sz w:val="28"/>
          <w:szCs w:val="28"/>
        </w:rPr>
        <w:t xml:space="preserve">получать экземпляры </w:t>
      </w:r>
      <w:r w:rsidR="003868DF" w:rsidRPr="00E3502B">
        <w:rPr>
          <w:sz w:val="28"/>
          <w:szCs w:val="28"/>
        </w:rPr>
        <w:t>нормативн</w:t>
      </w:r>
      <w:r w:rsidR="003868DF">
        <w:rPr>
          <w:sz w:val="28"/>
          <w:szCs w:val="28"/>
        </w:rPr>
        <w:t>ых</w:t>
      </w:r>
      <w:r w:rsidR="003868DF" w:rsidRPr="00282F50">
        <w:rPr>
          <w:sz w:val="28"/>
          <w:szCs w:val="28"/>
        </w:rPr>
        <w:t xml:space="preserve"> </w:t>
      </w:r>
      <w:r w:rsidR="003868DF" w:rsidRPr="00C24DD6">
        <w:rPr>
          <w:sz w:val="28"/>
          <w:szCs w:val="28"/>
        </w:rPr>
        <w:t xml:space="preserve">правовых актов, поступивших </w:t>
      </w:r>
      <w:r w:rsidR="003868DF">
        <w:rPr>
          <w:sz w:val="28"/>
          <w:szCs w:val="28"/>
        </w:rPr>
        <w:t xml:space="preserve">в орган контроля, </w:t>
      </w:r>
      <w:r w:rsidR="003868DF" w:rsidRPr="00C24DD6">
        <w:rPr>
          <w:sz w:val="28"/>
          <w:szCs w:val="28"/>
        </w:rPr>
        <w:t xml:space="preserve">в день их </w:t>
      </w:r>
      <w:r w:rsidR="003868DF">
        <w:rPr>
          <w:sz w:val="28"/>
          <w:szCs w:val="28"/>
        </w:rPr>
        <w:t>регистрации</w:t>
      </w:r>
      <w:r w:rsidR="003868DF" w:rsidRPr="00C24DD6">
        <w:rPr>
          <w:sz w:val="28"/>
          <w:szCs w:val="28"/>
        </w:rPr>
        <w:t>, в том числе в электронном виде;</w:t>
      </w:r>
    </w:p>
    <w:p w:rsidR="0022671B" w:rsidRPr="00C24DD6" w:rsidRDefault="00C24DD6" w:rsidP="00C24DD6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868DF" w:rsidRPr="00C24DD6">
        <w:rPr>
          <w:sz w:val="28"/>
          <w:szCs w:val="28"/>
        </w:rPr>
        <w:t xml:space="preserve">готовить и направлять акт о результатах проверки </w:t>
      </w:r>
      <w:r w:rsidR="003868DF" w:rsidRPr="00E3502B">
        <w:rPr>
          <w:sz w:val="28"/>
          <w:szCs w:val="28"/>
        </w:rPr>
        <w:t xml:space="preserve">нормативного </w:t>
      </w:r>
      <w:r w:rsidR="003868DF" w:rsidRPr="00C24DD6">
        <w:rPr>
          <w:sz w:val="28"/>
          <w:szCs w:val="28"/>
        </w:rPr>
        <w:t xml:space="preserve">правового акта, запрос о представлении </w:t>
      </w:r>
      <w:r w:rsidR="003868DF" w:rsidRPr="00E3502B">
        <w:rPr>
          <w:sz w:val="28"/>
          <w:szCs w:val="28"/>
        </w:rPr>
        <w:t>нормативного</w:t>
      </w:r>
      <w:r w:rsidR="003868DF" w:rsidRPr="00C24DD6">
        <w:rPr>
          <w:sz w:val="28"/>
          <w:szCs w:val="28"/>
        </w:rPr>
        <w:t xml:space="preserve"> правового акта в </w:t>
      </w:r>
      <w:r w:rsidR="003868DF">
        <w:rPr>
          <w:sz w:val="28"/>
          <w:szCs w:val="28"/>
        </w:rPr>
        <w:t xml:space="preserve">органы государственной власти </w:t>
      </w:r>
      <w:r w:rsidR="003868DF" w:rsidRPr="00C24DD6">
        <w:rPr>
          <w:sz w:val="28"/>
          <w:szCs w:val="28"/>
        </w:rPr>
        <w:t>субъект</w:t>
      </w:r>
      <w:r w:rsidR="003868DF">
        <w:rPr>
          <w:sz w:val="28"/>
          <w:szCs w:val="28"/>
        </w:rPr>
        <w:t>ов</w:t>
      </w:r>
      <w:r w:rsidR="003868DF" w:rsidRPr="00C24DD6">
        <w:rPr>
          <w:sz w:val="28"/>
          <w:szCs w:val="28"/>
        </w:rPr>
        <w:t xml:space="preserve"> Российской Федерации, предписание об отмене нормативного правового акта или внесени</w:t>
      </w:r>
      <w:r w:rsidR="003868DF">
        <w:rPr>
          <w:sz w:val="28"/>
          <w:szCs w:val="28"/>
        </w:rPr>
        <w:t>и</w:t>
      </w:r>
      <w:r w:rsidR="003868DF" w:rsidRPr="00C24DD6">
        <w:rPr>
          <w:sz w:val="28"/>
          <w:szCs w:val="28"/>
        </w:rPr>
        <w:t xml:space="preserve"> в него изменений, протокол об административном правонарушении;</w:t>
      </w:r>
    </w:p>
    <w:p w:rsidR="0022671B" w:rsidRPr="00C24DD6" w:rsidRDefault="00C24DD6" w:rsidP="00C24DD6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3868DF" w:rsidRPr="00C24DD6">
        <w:rPr>
          <w:sz w:val="28"/>
          <w:szCs w:val="28"/>
        </w:rPr>
        <w:t>направлять обращения в органы государственной власти</w:t>
      </w:r>
      <w:r w:rsidR="003868DF">
        <w:rPr>
          <w:sz w:val="28"/>
          <w:szCs w:val="28"/>
        </w:rPr>
        <w:t xml:space="preserve"> Российской Федерации и субъектов Российской Федерации</w:t>
      </w:r>
      <w:r w:rsidR="003868DF" w:rsidRPr="00C24DD6">
        <w:rPr>
          <w:sz w:val="28"/>
          <w:szCs w:val="28"/>
        </w:rPr>
        <w:t xml:space="preserve">, органы прокуратуры с целью проведения оценки </w:t>
      </w:r>
      <w:r w:rsidR="003868DF" w:rsidRPr="00E3502B">
        <w:rPr>
          <w:sz w:val="28"/>
          <w:szCs w:val="28"/>
        </w:rPr>
        <w:t>нормативного</w:t>
      </w:r>
      <w:r w:rsidR="003868DF" w:rsidRPr="00282F50">
        <w:rPr>
          <w:sz w:val="28"/>
          <w:szCs w:val="28"/>
        </w:rPr>
        <w:t xml:space="preserve"> </w:t>
      </w:r>
      <w:r w:rsidR="003868DF" w:rsidRPr="00C24DD6">
        <w:rPr>
          <w:sz w:val="28"/>
          <w:szCs w:val="28"/>
        </w:rPr>
        <w:t xml:space="preserve">правого акта на соответствие </w:t>
      </w:r>
      <w:r w:rsidR="003868DF">
        <w:rPr>
          <w:sz w:val="28"/>
          <w:szCs w:val="28"/>
        </w:rPr>
        <w:t>обязательным требованиям.</w:t>
      </w:r>
    </w:p>
    <w:p w:rsidR="00C24DD6" w:rsidRPr="006F65D6" w:rsidRDefault="00C24DD6" w:rsidP="00C24DD6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6F65D6">
        <w:rPr>
          <w:sz w:val="28"/>
          <w:szCs w:val="28"/>
        </w:rPr>
        <w:t>Уполномоченные должностные лица при осуществлении контроля обязаны:</w:t>
      </w:r>
    </w:p>
    <w:p w:rsidR="0022671B" w:rsidRPr="00C24DD6" w:rsidRDefault="00C24DD6" w:rsidP="00C24DD6">
      <w:pPr>
        <w:pStyle w:val="af3"/>
        <w:spacing w:after="0"/>
        <w:ind w:firstLine="733"/>
        <w:rPr>
          <w:sz w:val="28"/>
          <w:szCs w:val="28"/>
        </w:rPr>
      </w:pPr>
      <w:r w:rsidRPr="00C24DD6">
        <w:rPr>
          <w:sz w:val="28"/>
          <w:szCs w:val="28"/>
        </w:rPr>
        <w:t xml:space="preserve">а) </w:t>
      </w:r>
      <w:r w:rsidR="0022671B" w:rsidRPr="00C24DD6">
        <w:rPr>
          <w:sz w:val="28"/>
          <w:szCs w:val="28"/>
        </w:rPr>
        <w:t>соблюдать требования, установленные законодательством Российской Федерации</w:t>
      </w:r>
      <w:r w:rsidR="00797B8A">
        <w:rPr>
          <w:sz w:val="28"/>
          <w:szCs w:val="28"/>
        </w:rPr>
        <w:t xml:space="preserve"> и П</w:t>
      </w:r>
      <w:r w:rsidR="0022671B" w:rsidRPr="00C24DD6">
        <w:rPr>
          <w:sz w:val="28"/>
          <w:szCs w:val="28"/>
        </w:rPr>
        <w:t>орядком;</w:t>
      </w:r>
    </w:p>
    <w:p w:rsidR="0022671B" w:rsidRPr="00C24DD6" w:rsidRDefault="00C24DD6" w:rsidP="00C24DD6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б</w:t>
      </w:r>
      <w:r w:rsidR="0022671B" w:rsidRPr="00C24DD6">
        <w:rPr>
          <w:sz w:val="28"/>
          <w:szCs w:val="28"/>
        </w:rPr>
        <w:t xml:space="preserve">) осуществлять проверку представленных в </w:t>
      </w:r>
      <w:r w:rsidR="00747972">
        <w:rPr>
          <w:sz w:val="28"/>
          <w:szCs w:val="28"/>
        </w:rPr>
        <w:t>орган контроля</w:t>
      </w:r>
      <w:r>
        <w:rPr>
          <w:sz w:val="28"/>
          <w:szCs w:val="28"/>
        </w:rPr>
        <w:t xml:space="preserve"> </w:t>
      </w:r>
      <w:r w:rsidR="007F735D" w:rsidRPr="00E3502B">
        <w:rPr>
          <w:sz w:val="28"/>
          <w:szCs w:val="28"/>
        </w:rPr>
        <w:t>нормативн</w:t>
      </w:r>
      <w:r w:rsidR="007F735D">
        <w:rPr>
          <w:sz w:val="28"/>
          <w:szCs w:val="28"/>
        </w:rPr>
        <w:t xml:space="preserve">ых </w:t>
      </w:r>
      <w:r w:rsidR="0022671B" w:rsidRPr="00C24DD6">
        <w:rPr>
          <w:sz w:val="28"/>
          <w:szCs w:val="28"/>
        </w:rPr>
        <w:t>правовых актов;</w:t>
      </w:r>
    </w:p>
    <w:p w:rsidR="0022671B" w:rsidRPr="00C24DD6" w:rsidRDefault="00C24DD6" w:rsidP="00C24DD6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в</w:t>
      </w:r>
      <w:r w:rsidR="0022671B" w:rsidRPr="00C24DD6">
        <w:rPr>
          <w:sz w:val="28"/>
          <w:szCs w:val="28"/>
        </w:rPr>
        <w:t>) вести журнал уч</w:t>
      </w:r>
      <w:r>
        <w:rPr>
          <w:sz w:val="28"/>
          <w:szCs w:val="28"/>
        </w:rPr>
        <w:t>е</w:t>
      </w:r>
      <w:r w:rsidR="0022671B" w:rsidRPr="00C24DD6">
        <w:rPr>
          <w:sz w:val="28"/>
          <w:szCs w:val="28"/>
        </w:rPr>
        <w:t>та поступивших</w:t>
      </w:r>
      <w:r w:rsidR="00166B3B">
        <w:rPr>
          <w:sz w:val="28"/>
          <w:szCs w:val="28"/>
        </w:rPr>
        <w:t xml:space="preserve"> в </w:t>
      </w:r>
      <w:r w:rsidR="00166B3B" w:rsidRPr="00166B3B">
        <w:rPr>
          <w:sz w:val="28"/>
          <w:szCs w:val="28"/>
        </w:rPr>
        <w:t xml:space="preserve">орган </w:t>
      </w:r>
      <w:r w:rsidR="00747972">
        <w:rPr>
          <w:sz w:val="28"/>
          <w:szCs w:val="28"/>
        </w:rPr>
        <w:t>контроля</w:t>
      </w:r>
      <w:r w:rsidR="0022671B" w:rsidRPr="00C24DD6">
        <w:rPr>
          <w:sz w:val="28"/>
          <w:szCs w:val="28"/>
        </w:rPr>
        <w:t xml:space="preserve"> </w:t>
      </w:r>
      <w:r w:rsidR="00E3502B" w:rsidRPr="00E3502B">
        <w:rPr>
          <w:sz w:val="28"/>
          <w:szCs w:val="28"/>
        </w:rPr>
        <w:t>нормативн</w:t>
      </w:r>
      <w:r w:rsidR="00E3502B">
        <w:rPr>
          <w:sz w:val="28"/>
          <w:szCs w:val="28"/>
        </w:rPr>
        <w:t>ых</w:t>
      </w:r>
      <w:r w:rsidR="00E3502B" w:rsidRPr="00282F50">
        <w:rPr>
          <w:sz w:val="28"/>
          <w:szCs w:val="28"/>
        </w:rPr>
        <w:t xml:space="preserve"> </w:t>
      </w:r>
      <w:r w:rsidR="0022671B" w:rsidRPr="00C24DD6">
        <w:rPr>
          <w:sz w:val="28"/>
          <w:szCs w:val="28"/>
        </w:rPr>
        <w:t>правовых актов в электронном виде;</w:t>
      </w:r>
    </w:p>
    <w:p w:rsidR="0022671B" w:rsidRPr="00C24DD6" w:rsidRDefault="00C24DD6" w:rsidP="00C24DD6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г</w:t>
      </w:r>
      <w:r w:rsidR="0022671B" w:rsidRPr="00C24DD6">
        <w:rPr>
          <w:sz w:val="28"/>
          <w:szCs w:val="28"/>
        </w:rPr>
        <w:t xml:space="preserve">) осуществлять анализ представленных в </w:t>
      </w:r>
      <w:r>
        <w:rPr>
          <w:sz w:val="28"/>
          <w:szCs w:val="28"/>
        </w:rPr>
        <w:t>орган контроля</w:t>
      </w:r>
      <w:r w:rsidR="0022671B" w:rsidRPr="00C24DD6">
        <w:rPr>
          <w:sz w:val="28"/>
          <w:szCs w:val="28"/>
        </w:rPr>
        <w:t xml:space="preserve"> </w:t>
      </w:r>
      <w:r w:rsidR="00E3502B" w:rsidRPr="00E3502B">
        <w:rPr>
          <w:sz w:val="28"/>
          <w:szCs w:val="28"/>
        </w:rPr>
        <w:t>нормативн</w:t>
      </w:r>
      <w:r w:rsidR="00E3502B">
        <w:rPr>
          <w:sz w:val="28"/>
          <w:szCs w:val="28"/>
        </w:rPr>
        <w:t xml:space="preserve">ых </w:t>
      </w:r>
      <w:r w:rsidR="0022671B" w:rsidRPr="00C24DD6">
        <w:rPr>
          <w:sz w:val="28"/>
          <w:szCs w:val="28"/>
        </w:rPr>
        <w:t>правовых актов;</w:t>
      </w:r>
    </w:p>
    <w:p w:rsidR="0022671B" w:rsidRPr="00C24DD6" w:rsidRDefault="00C24DD6" w:rsidP="00C24DD6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д</w:t>
      </w:r>
      <w:r w:rsidR="0022671B" w:rsidRPr="00C24DD6">
        <w:rPr>
          <w:sz w:val="28"/>
          <w:szCs w:val="28"/>
        </w:rPr>
        <w:t xml:space="preserve">) размещать информацию </w:t>
      </w:r>
      <w:r w:rsidR="00747972">
        <w:rPr>
          <w:sz w:val="28"/>
          <w:szCs w:val="28"/>
        </w:rPr>
        <w:t xml:space="preserve">о результатах </w:t>
      </w:r>
      <w:r w:rsidR="0064478E" w:rsidRPr="00C24DD6">
        <w:rPr>
          <w:sz w:val="28"/>
          <w:szCs w:val="28"/>
        </w:rPr>
        <w:t>контроля</w:t>
      </w:r>
      <w:r w:rsidR="0064478E">
        <w:rPr>
          <w:sz w:val="28"/>
          <w:szCs w:val="28"/>
        </w:rPr>
        <w:t xml:space="preserve"> </w:t>
      </w:r>
      <w:r w:rsidR="0022671B" w:rsidRPr="00C24DD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органа контроля</w:t>
      </w:r>
      <w:r w:rsidRPr="00C24DD6">
        <w:rPr>
          <w:sz w:val="28"/>
          <w:szCs w:val="28"/>
        </w:rPr>
        <w:t xml:space="preserve"> </w:t>
      </w:r>
      <w:r w:rsidR="0022671B" w:rsidRPr="00C24DD6">
        <w:rPr>
          <w:sz w:val="28"/>
          <w:szCs w:val="28"/>
        </w:rPr>
        <w:t>в сети Интернет</w:t>
      </w:r>
      <w:r w:rsidR="00D41A7C">
        <w:rPr>
          <w:sz w:val="28"/>
          <w:szCs w:val="28"/>
        </w:rPr>
        <w:t>.</w:t>
      </w:r>
    </w:p>
    <w:p w:rsidR="0022671B" w:rsidRPr="005B2F7D" w:rsidRDefault="005B2F7D" w:rsidP="00BA4503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5B2F7D">
        <w:rPr>
          <w:sz w:val="28"/>
          <w:szCs w:val="28"/>
          <w:lang w:eastAsia="ru-RU"/>
        </w:rPr>
        <w:t>Высшее должностное лицо субъекта Российской Федерации</w:t>
      </w:r>
      <w:r w:rsidR="00A95CFD">
        <w:rPr>
          <w:sz w:val="28"/>
          <w:szCs w:val="28"/>
          <w:lang w:eastAsia="ru-RU"/>
        </w:rPr>
        <w:t xml:space="preserve"> </w:t>
      </w:r>
      <w:r w:rsidR="00A95CFD" w:rsidRPr="00A95CFD">
        <w:rPr>
          <w:sz w:val="28"/>
          <w:szCs w:val="28"/>
        </w:rPr>
        <w:t>(руководител</w:t>
      </w:r>
      <w:r w:rsidR="00A95CFD">
        <w:rPr>
          <w:sz w:val="28"/>
          <w:szCs w:val="28"/>
        </w:rPr>
        <w:t>ь</w:t>
      </w:r>
      <w:r w:rsidR="00A95CFD" w:rsidRPr="00A95CFD">
        <w:rPr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 w:rsidRPr="005B2F7D">
        <w:rPr>
          <w:sz w:val="28"/>
          <w:szCs w:val="28"/>
          <w:lang w:eastAsia="ru-RU"/>
        </w:rPr>
        <w:t xml:space="preserve"> </w:t>
      </w:r>
      <w:r w:rsidR="0022671B" w:rsidRPr="005B2F7D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="0022671B" w:rsidRPr="005B2F7D">
        <w:rPr>
          <w:sz w:val="28"/>
          <w:szCs w:val="28"/>
        </w:rPr>
        <w:t>т право:</w:t>
      </w:r>
    </w:p>
    <w:p w:rsidR="0022671B" w:rsidRPr="00282F50" w:rsidRDefault="00BA4503" w:rsidP="00282F50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а</w:t>
      </w:r>
      <w:r w:rsidR="0022671B" w:rsidRPr="00282F50">
        <w:rPr>
          <w:sz w:val="28"/>
          <w:szCs w:val="28"/>
        </w:rPr>
        <w:t xml:space="preserve">) направлять в </w:t>
      </w:r>
      <w:r w:rsidR="00282F50">
        <w:rPr>
          <w:sz w:val="28"/>
          <w:szCs w:val="28"/>
        </w:rPr>
        <w:t xml:space="preserve">орган контроля </w:t>
      </w:r>
      <w:r w:rsidR="0022671B" w:rsidRPr="00282F50">
        <w:rPr>
          <w:sz w:val="28"/>
          <w:szCs w:val="28"/>
        </w:rPr>
        <w:t>запросы о порядке осуществления контроля и получать на них ответы;</w:t>
      </w:r>
    </w:p>
    <w:p w:rsidR="0022671B" w:rsidRPr="00282F50" w:rsidRDefault="00BA4503" w:rsidP="00282F50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б</w:t>
      </w:r>
      <w:r w:rsidR="0022671B" w:rsidRPr="00282F50">
        <w:rPr>
          <w:sz w:val="28"/>
          <w:szCs w:val="28"/>
        </w:rPr>
        <w:t xml:space="preserve">) давать объяснения по вопросам, относящимся к предмету </w:t>
      </w:r>
      <w:r w:rsidR="00055DE4">
        <w:rPr>
          <w:sz w:val="28"/>
          <w:szCs w:val="28"/>
        </w:rPr>
        <w:t>контроля</w:t>
      </w:r>
      <w:r w:rsidR="0022671B" w:rsidRPr="00282F50">
        <w:rPr>
          <w:sz w:val="28"/>
          <w:szCs w:val="28"/>
        </w:rPr>
        <w:t>;</w:t>
      </w:r>
    </w:p>
    <w:p w:rsidR="0022671B" w:rsidRPr="00282F50" w:rsidRDefault="00BA4503" w:rsidP="00282F50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в</w:t>
      </w:r>
      <w:r w:rsidR="0022671B" w:rsidRPr="00282F50">
        <w:rPr>
          <w:sz w:val="28"/>
          <w:szCs w:val="28"/>
        </w:rPr>
        <w:t>) определять органы и</w:t>
      </w:r>
      <w:r w:rsidR="005873C8">
        <w:rPr>
          <w:sz w:val="28"/>
          <w:szCs w:val="28"/>
        </w:rPr>
        <w:t xml:space="preserve"> (</w:t>
      </w:r>
      <w:r w:rsidR="0022671B" w:rsidRPr="00282F50">
        <w:rPr>
          <w:sz w:val="28"/>
          <w:szCs w:val="28"/>
        </w:rPr>
        <w:t>или</w:t>
      </w:r>
      <w:r w:rsidR="005873C8">
        <w:rPr>
          <w:sz w:val="28"/>
          <w:szCs w:val="28"/>
        </w:rPr>
        <w:t>)</w:t>
      </w:r>
      <w:r w:rsidR="0022671B" w:rsidRPr="00282F50">
        <w:rPr>
          <w:sz w:val="28"/>
          <w:szCs w:val="28"/>
        </w:rPr>
        <w:t xml:space="preserve"> должностны</w:t>
      </w:r>
      <w:r w:rsidR="00166B3B">
        <w:rPr>
          <w:sz w:val="28"/>
          <w:szCs w:val="28"/>
        </w:rPr>
        <w:t>х</w:t>
      </w:r>
      <w:r w:rsidR="0022671B" w:rsidRPr="00282F50">
        <w:rPr>
          <w:sz w:val="28"/>
          <w:szCs w:val="28"/>
        </w:rPr>
        <w:t xml:space="preserve"> лиц</w:t>
      </w:r>
      <w:r w:rsidR="0064478E">
        <w:rPr>
          <w:sz w:val="28"/>
          <w:szCs w:val="28"/>
        </w:rPr>
        <w:t xml:space="preserve"> органов государственной власти </w:t>
      </w:r>
      <w:r w:rsidR="0022671B" w:rsidRPr="00282F50">
        <w:rPr>
          <w:sz w:val="28"/>
          <w:szCs w:val="28"/>
        </w:rPr>
        <w:t>субъекта Российской Федерации, ответственны</w:t>
      </w:r>
      <w:r w:rsidR="00166B3B">
        <w:rPr>
          <w:sz w:val="28"/>
          <w:szCs w:val="28"/>
        </w:rPr>
        <w:t>х</w:t>
      </w:r>
      <w:r w:rsidR="0022671B" w:rsidRPr="00282F50">
        <w:rPr>
          <w:sz w:val="28"/>
          <w:szCs w:val="28"/>
        </w:rPr>
        <w:t xml:space="preserve"> за оформление и своевременное представление экземпляров </w:t>
      </w:r>
      <w:r w:rsidR="00E3502B" w:rsidRPr="00E3502B">
        <w:rPr>
          <w:sz w:val="28"/>
          <w:szCs w:val="28"/>
        </w:rPr>
        <w:t>нормативн</w:t>
      </w:r>
      <w:r w:rsidR="00E3502B">
        <w:rPr>
          <w:sz w:val="28"/>
          <w:szCs w:val="28"/>
        </w:rPr>
        <w:t xml:space="preserve">ых </w:t>
      </w:r>
      <w:r w:rsidR="0022671B" w:rsidRPr="00282F50">
        <w:rPr>
          <w:sz w:val="28"/>
          <w:szCs w:val="28"/>
        </w:rPr>
        <w:t xml:space="preserve">правовых актов в </w:t>
      </w:r>
      <w:r w:rsidR="00E84532">
        <w:rPr>
          <w:sz w:val="28"/>
          <w:szCs w:val="28"/>
        </w:rPr>
        <w:t>орган контроля</w:t>
      </w:r>
      <w:r w:rsidR="0022671B" w:rsidRPr="00282F50">
        <w:rPr>
          <w:sz w:val="28"/>
          <w:szCs w:val="28"/>
        </w:rPr>
        <w:t>;</w:t>
      </w:r>
    </w:p>
    <w:p w:rsidR="0022671B" w:rsidRPr="00282F50" w:rsidRDefault="00BA4503" w:rsidP="00282F50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г</w:t>
      </w:r>
      <w:r w:rsidR="0022671B" w:rsidRPr="00282F50">
        <w:rPr>
          <w:sz w:val="28"/>
          <w:szCs w:val="28"/>
        </w:rPr>
        <w:t xml:space="preserve">) обжаловать решения </w:t>
      </w:r>
      <w:r>
        <w:rPr>
          <w:sz w:val="28"/>
          <w:szCs w:val="28"/>
        </w:rPr>
        <w:t>органа контроля</w:t>
      </w:r>
      <w:r w:rsidR="0022671B" w:rsidRPr="00282F50">
        <w:rPr>
          <w:sz w:val="28"/>
          <w:szCs w:val="28"/>
        </w:rPr>
        <w:t xml:space="preserve"> в установленном законодательством порядке.</w:t>
      </w:r>
    </w:p>
    <w:p w:rsidR="0022671B" w:rsidRPr="00282F50" w:rsidRDefault="005B2F7D" w:rsidP="00BA4503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5B2F7D">
        <w:rPr>
          <w:sz w:val="28"/>
          <w:szCs w:val="28"/>
          <w:lang w:eastAsia="ru-RU"/>
        </w:rPr>
        <w:t>Высшее должностное лицо субъекта Российской Федерации</w:t>
      </w:r>
      <w:r w:rsidR="00A95CFD">
        <w:rPr>
          <w:sz w:val="28"/>
          <w:szCs w:val="28"/>
          <w:lang w:eastAsia="ru-RU"/>
        </w:rPr>
        <w:t xml:space="preserve"> </w:t>
      </w:r>
      <w:r w:rsidR="00A95CFD" w:rsidRPr="00A95CFD">
        <w:rPr>
          <w:sz w:val="28"/>
          <w:szCs w:val="28"/>
        </w:rPr>
        <w:t>(руководител</w:t>
      </w:r>
      <w:r w:rsidR="00A95CFD">
        <w:rPr>
          <w:sz w:val="28"/>
          <w:szCs w:val="28"/>
        </w:rPr>
        <w:t>ь</w:t>
      </w:r>
      <w:r w:rsidR="00A95CFD" w:rsidRPr="00A95CFD">
        <w:rPr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 w:rsidRPr="00282F50">
        <w:rPr>
          <w:sz w:val="28"/>
          <w:szCs w:val="28"/>
        </w:rPr>
        <w:t xml:space="preserve"> </w:t>
      </w:r>
      <w:r w:rsidR="0022671B" w:rsidRPr="00282F50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="0022671B" w:rsidRPr="00282F50">
        <w:rPr>
          <w:sz w:val="28"/>
          <w:szCs w:val="28"/>
        </w:rPr>
        <w:t>:</w:t>
      </w:r>
    </w:p>
    <w:p w:rsidR="0022671B" w:rsidRPr="00282F50" w:rsidRDefault="00BA4503" w:rsidP="00282F50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а</w:t>
      </w:r>
      <w:r w:rsidR="0022671B" w:rsidRPr="00282F50">
        <w:rPr>
          <w:sz w:val="28"/>
          <w:szCs w:val="28"/>
        </w:rPr>
        <w:t xml:space="preserve">) обеспечить представление в </w:t>
      </w:r>
      <w:r>
        <w:rPr>
          <w:sz w:val="28"/>
          <w:szCs w:val="28"/>
        </w:rPr>
        <w:t>орган контроля</w:t>
      </w:r>
      <w:r w:rsidR="0022671B" w:rsidRPr="00282F50">
        <w:rPr>
          <w:sz w:val="28"/>
          <w:szCs w:val="28"/>
        </w:rPr>
        <w:t xml:space="preserve"> экземпляр</w:t>
      </w:r>
      <w:r w:rsidR="00E3502B">
        <w:rPr>
          <w:sz w:val="28"/>
          <w:szCs w:val="28"/>
        </w:rPr>
        <w:t>а</w:t>
      </w:r>
      <w:r w:rsidR="0022671B" w:rsidRPr="00282F50">
        <w:rPr>
          <w:sz w:val="28"/>
          <w:szCs w:val="28"/>
        </w:rPr>
        <w:t xml:space="preserve"> </w:t>
      </w:r>
      <w:r w:rsidR="00E3502B" w:rsidRPr="00E3502B">
        <w:rPr>
          <w:sz w:val="28"/>
          <w:szCs w:val="28"/>
        </w:rPr>
        <w:t>нормативн</w:t>
      </w:r>
      <w:r w:rsidR="00E3502B">
        <w:rPr>
          <w:sz w:val="28"/>
          <w:szCs w:val="28"/>
        </w:rPr>
        <w:t xml:space="preserve">ого </w:t>
      </w:r>
      <w:r w:rsidR="0022671B" w:rsidRPr="00282F50">
        <w:rPr>
          <w:sz w:val="28"/>
          <w:szCs w:val="28"/>
        </w:rPr>
        <w:t>правов</w:t>
      </w:r>
      <w:r w:rsidR="00E3502B">
        <w:rPr>
          <w:sz w:val="28"/>
          <w:szCs w:val="28"/>
        </w:rPr>
        <w:t>ого</w:t>
      </w:r>
      <w:r w:rsidR="0022671B" w:rsidRPr="00282F50">
        <w:rPr>
          <w:sz w:val="28"/>
          <w:szCs w:val="28"/>
        </w:rPr>
        <w:t xml:space="preserve"> акт</w:t>
      </w:r>
      <w:r w:rsidR="00E3502B">
        <w:rPr>
          <w:sz w:val="28"/>
          <w:szCs w:val="28"/>
        </w:rPr>
        <w:t>а</w:t>
      </w:r>
      <w:r w:rsidR="0022671B" w:rsidRPr="00282F50">
        <w:rPr>
          <w:sz w:val="28"/>
          <w:szCs w:val="28"/>
        </w:rPr>
        <w:t xml:space="preserve"> в течение 10 дней после дня </w:t>
      </w:r>
      <w:r w:rsidR="0064478E">
        <w:rPr>
          <w:sz w:val="28"/>
          <w:szCs w:val="28"/>
        </w:rPr>
        <w:t>его</w:t>
      </w:r>
      <w:r w:rsidR="0022671B" w:rsidRPr="00282F50">
        <w:rPr>
          <w:sz w:val="28"/>
          <w:szCs w:val="28"/>
        </w:rPr>
        <w:t xml:space="preserve"> принятия</w:t>
      </w:r>
      <w:r w:rsidR="00550EAD">
        <w:rPr>
          <w:rStyle w:val="af0"/>
          <w:sz w:val="28"/>
          <w:szCs w:val="28"/>
        </w:rPr>
        <w:footnoteReference w:id="8"/>
      </w:r>
      <w:r>
        <w:rPr>
          <w:sz w:val="28"/>
          <w:szCs w:val="28"/>
        </w:rPr>
        <w:t>;</w:t>
      </w:r>
    </w:p>
    <w:p w:rsidR="0022671B" w:rsidRPr="00282F50" w:rsidRDefault="00BA4503" w:rsidP="00282F50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22671B" w:rsidRPr="00282F50">
        <w:rPr>
          <w:sz w:val="28"/>
          <w:szCs w:val="28"/>
        </w:rPr>
        <w:t>) обеспечить надлежащее оформление экземпляра</w:t>
      </w:r>
      <w:r w:rsidR="00E3502B">
        <w:rPr>
          <w:sz w:val="28"/>
          <w:szCs w:val="28"/>
        </w:rPr>
        <w:t xml:space="preserve"> </w:t>
      </w:r>
      <w:r w:rsidR="00E3502B" w:rsidRPr="00E3502B">
        <w:rPr>
          <w:sz w:val="28"/>
          <w:szCs w:val="28"/>
        </w:rPr>
        <w:t>нормативного</w:t>
      </w:r>
      <w:r w:rsidR="0022671B" w:rsidRPr="00282F50">
        <w:rPr>
          <w:sz w:val="28"/>
          <w:szCs w:val="28"/>
        </w:rPr>
        <w:t xml:space="preserve"> правового акта в соответствии с пунктом </w:t>
      </w:r>
      <w:r w:rsidR="00A00105">
        <w:rPr>
          <w:sz w:val="28"/>
          <w:szCs w:val="28"/>
        </w:rPr>
        <w:t>1</w:t>
      </w:r>
      <w:r w:rsidR="00FA0D2E">
        <w:rPr>
          <w:sz w:val="28"/>
          <w:szCs w:val="28"/>
        </w:rPr>
        <w:t>3</w:t>
      </w:r>
      <w:r w:rsidR="00A0010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2671B" w:rsidRPr="00282F50">
        <w:rPr>
          <w:sz w:val="28"/>
          <w:szCs w:val="28"/>
        </w:rPr>
        <w:t>орядка;</w:t>
      </w:r>
    </w:p>
    <w:p w:rsidR="0022671B" w:rsidRDefault="00BA4503" w:rsidP="00D41A7C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в</w:t>
      </w:r>
      <w:r w:rsidR="0022671B" w:rsidRPr="00282F50">
        <w:rPr>
          <w:sz w:val="28"/>
          <w:szCs w:val="28"/>
        </w:rPr>
        <w:t xml:space="preserve">) исполнить предписание об отмене </w:t>
      </w:r>
      <w:r w:rsidR="00E3502B" w:rsidRPr="00E3502B">
        <w:rPr>
          <w:sz w:val="28"/>
          <w:szCs w:val="28"/>
        </w:rPr>
        <w:t>нормативного</w:t>
      </w:r>
      <w:r w:rsidR="00E3502B">
        <w:rPr>
          <w:sz w:val="28"/>
          <w:szCs w:val="28"/>
        </w:rPr>
        <w:t xml:space="preserve"> </w:t>
      </w:r>
      <w:r w:rsidR="0022671B" w:rsidRPr="00282F50">
        <w:rPr>
          <w:sz w:val="28"/>
          <w:szCs w:val="28"/>
        </w:rPr>
        <w:t>правов</w:t>
      </w:r>
      <w:r w:rsidR="00E3502B">
        <w:rPr>
          <w:sz w:val="28"/>
          <w:szCs w:val="28"/>
        </w:rPr>
        <w:t>ого</w:t>
      </w:r>
      <w:r w:rsidR="0022671B" w:rsidRPr="00282F50">
        <w:rPr>
          <w:sz w:val="28"/>
          <w:szCs w:val="28"/>
        </w:rPr>
        <w:t xml:space="preserve"> акт</w:t>
      </w:r>
      <w:r w:rsidR="00E3502B">
        <w:rPr>
          <w:sz w:val="28"/>
          <w:szCs w:val="28"/>
        </w:rPr>
        <w:t>а</w:t>
      </w:r>
      <w:r w:rsidR="0022671B" w:rsidRPr="00282F50">
        <w:rPr>
          <w:sz w:val="28"/>
          <w:szCs w:val="28"/>
        </w:rPr>
        <w:t xml:space="preserve"> или о внесении в н</w:t>
      </w:r>
      <w:r w:rsidR="00E3502B">
        <w:rPr>
          <w:sz w:val="28"/>
          <w:szCs w:val="28"/>
        </w:rPr>
        <w:t>его</w:t>
      </w:r>
      <w:r w:rsidR="0022671B" w:rsidRPr="00282F50">
        <w:rPr>
          <w:sz w:val="28"/>
          <w:szCs w:val="28"/>
        </w:rPr>
        <w:t xml:space="preserve"> изменений в установленные сроки, выполнить требование о представлении </w:t>
      </w:r>
      <w:r w:rsidR="00E3502B" w:rsidRPr="00E3502B">
        <w:rPr>
          <w:sz w:val="28"/>
          <w:szCs w:val="28"/>
        </w:rPr>
        <w:t>нормативного</w:t>
      </w:r>
      <w:r w:rsidR="00E3502B" w:rsidRPr="00282F50">
        <w:rPr>
          <w:sz w:val="28"/>
          <w:szCs w:val="28"/>
        </w:rPr>
        <w:t xml:space="preserve"> </w:t>
      </w:r>
      <w:r w:rsidR="0022671B" w:rsidRPr="00282F50">
        <w:rPr>
          <w:sz w:val="28"/>
          <w:szCs w:val="28"/>
        </w:rPr>
        <w:t xml:space="preserve">правового акта, указанное в запросе </w:t>
      </w:r>
      <w:r w:rsidR="00E84532">
        <w:rPr>
          <w:sz w:val="28"/>
          <w:szCs w:val="28"/>
        </w:rPr>
        <w:t>органа контроля</w:t>
      </w:r>
      <w:r w:rsidR="0022671B" w:rsidRPr="00282F50">
        <w:rPr>
          <w:sz w:val="28"/>
          <w:szCs w:val="28"/>
        </w:rPr>
        <w:t>.</w:t>
      </w:r>
    </w:p>
    <w:p w:rsidR="00A95CFD" w:rsidRDefault="00A95CFD" w:rsidP="00F95BB5">
      <w:pPr>
        <w:pStyle w:val="af3"/>
        <w:spacing w:after="0"/>
        <w:jc w:val="center"/>
        <w:rPr>
          <w:b/>
          <w:bCs/>
          <w:sz w:val="28"/>
          <w:szCs w:val="28"/>
        </w:rPr>
      </w:pPr>
    </w:p>
    <w:p w:rsidR="00F95BB5" w:rsidRPr="00A813D5" w:rsidRDefault="007654F1" w:rsidP="00F95BB5">
      <w:pPr>
        <w:pStyle w:val="af3"/>
        <w:spacing w:after="0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II. </w:t>
      </w:r>
      <w:r w:rsidR="00F95BB5" w:rsidRPr="00A813D5">
        <w:rPr>
          <w:b/>
          <w:sz w:val="28"/>
          <w:szCs w:val="28"/>
        </w:rPr>
        <w:t>Организация и проведение проверок</w:t>
      </w:r>
      <w:r w:rsidR="0064478E">
        <w:rPr>
          <w:b/>
          <w:sz w:val="28"/>
          <w:szCs w:val="28"/>
        </w:rPr>
        <w:t xml:space="preserve"> нормативных правовых актов</w:t>
      </w:r>
    </w:p>
    <w:p w:rsidR="00F95BB5" w:rsidRDefault="00F95BB5" w:rsidP="00B53126">
      <w:pPr>
        <w:pStyle w:val="af3"/>
        <w:spacing w:after="0"/>
        <w:jc w:val="center"/>
        <w:rPr>
          <w:b/>
          <w:bCs/>
          <w:sz w:val="28"/>
          <w:szCs w:val="28"/>
        </w:rPr>
      </w:pPr>
    </w:p>
    <w:p w:rsidR="006C5796" w:rsidRDefault="00747972" w:rsidP="006C5796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>Ко</w:t>
      </w:r>
      <w:r w:rsidR="006C5796" w:rsidRPr="006C5796">
        <w:rPr>
          <w:sz w:val="28"/>
          <w:szCs w:val="28"/>
        </w:rPr>
        <w:t xml:space="preserve">нтроль осуществляется путем проведения проверки поступивших в </w:t>
      </w:r>
      <w:r w:rsidR="00A00105">
        <w:rPr>
          <w:sz w:val="28"/>
          <w:szCs w:val="28"/>
        </w:rPr>
        <w:t>орган контроля</w:t>
      </w:r>
      <w:r w:rsidR="006C5796" w:rsidRPr="006C5796">
        <w:rPr>
          <w:sz w:val="28"/>
          <w:szCs w:val="28"/>
        </w:rPr>
        <w:t xml:space="preserve"> </w:t>
      </w:r>
      <w:r w:rsidR="00E3502B" w:rsidRPr="00E3502B">
        <w:rPr>
          <w:sz w:val="28"/>
          <w:szCs w:val="28"/>
        </w:rPr>
        <w:t>нормативн</w:t>
      </w:r>
      <w:r w:rsidR="00E3502B">
        <w:rPr>
          <w:sz w:val="28"/>
          <w:szCs w:val="28"/>
        </w:rPr>
        <w:t xml:space="preserve">ых </w:t>
      </w:r>
      <w:r w:rsidR="006C5796" w:rsidRPr="006C5796">
        <w:rPr>
          <w:sz w:val="28"/>
          <w:szCs w:val="28"/>
        </w:rPr>
        <w:t xml:space="preserve">правовых актов на их соответствие </w:t>
      </w:r>
      <w:r w:rsidR="001378AB" w:rsidRPr="001378AB">
        <w:rPr>
          <w:sz w:val="28"/>
          <w:szCs w:val="28"/>
        </w:rPr>
        <w:t>обязательным требованиям</w:t>
      </w:r>
      <w:r w:rsidR="006C5796" w:rsidRPr="006C5796">
        <w:rPr>
          <w:sz w:val="28"/>
          <w:szCs w:val="28"/>
        </w:rPr>
        <w:t>, сроков их представления</w:t>
      </w:r>
      <w:r w:rsidR="001378AB">
        <w:rPr>
          <w:rStyle w:val="af0"/>
          <w:sz w:val="28"/>
          <w:szCs w:val="28"/>
        </w:rPr>
        <w:footnoteReference w:id="9"/>
      </w:r>
      <w:r w:rsidR="006C5796" w:rsidRPr="006C5796">
        <w:rPr>
          <w:sz w:val="28"/>
          <w:szCs w:val="28"/>
        </w:rPr>
        <w:t>.</w:t>
      </w:r>
    </w:p>
    <w:p w:rsidR="00A00105" w:rsidRDefault="006C5796" w:rsidP="00A00105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  <w:lang w:eastAsia="ru-RU"/>
        </w:rPr>
      </w:pPr>
      <w:r w:rsidRPr="00A00105">
        <w:rPr>
          <w:sz w:val="28"/>
          <w:szCs w:val="28"/>
        </w:rPr>
        <w:t xml:space="preserve">Экземпляр </w:t>
      </w:r>
      <w:r w:rsidR="00E3502B" w:rsidRPr="00E3502B">
        <w:rPr>
          <w:sz w:val="28"/>
          <w:szCs w:val="28"/>
        </w:rPr>
        <w:t>нормативного</w:t>
      </w:r>
      <w:r w:rsidR="00E3502B">
        <w:rPr>
          <w:sz w:val="28"/>
          <w:szCs w:val="28"/>
        </w:rPr>
        <w:t xml:space="preserve"> </w:t>
      </w:r>
      <w:r w:rsidRPr="00A00105">
        <w:rPr>
          <w:sz w:val="28"/>
          <w:szCs w:val="28"/>
        </w:rPr>
        <w:t xml:space="preserve">правового акта подлежит направлению в </w:t>
      </w:r>
      <w:r w:rsidR="00A00105" w:rsidRPr="00A00105">
        <w:rPr>
          <w:sz w:val="28"/>
          <w:szCs w:val="28"/>
        </w:rPr>
        <w:t>орган контроля</w:t>
      </w:r>
      <w:r w:rsidRPr="00A00105">
        <w:rPr>
          <w:sz w:val="28"/>
          <w:szCs w:val="28"/>
        </w:rPr>
        <w:t xml:space="preserve"> в течение 10 дней после дня </w:t>
      </w:r>
      <w:r w:rsidR="00A71F59">
        <w:rPr>
          <w:sz w:val="28"/>
          <w:szCs w:val="28"/>
        </w:rPr>
        <w:t xml:space="preserve">его </w:t>
      </w:r>
      <w:r w:rsidRPr="00A00105">
        <w:rPr>
          <w:sz w:val="28"/>
          <w:szCs w:val="28"/>
        </w:rPr>
        <w:t>принятия.</w:t>
      </w:r>
    </w:p>
    <w:p w:rsidR="00A00105" w:rsidRPr="00A00105" w:rsidRDefault="003915C2" w:rsidP="00A00105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A00105">
        <w:rPr>
          <w:sz w:val="28"/>
          <w:szCs w:val="28"/>
        </w:rPr>
        <w:t>Э</w:t>
      </w:r>
      <w:r w:rsidR="006C5796" w:rsidRPr="00A00105">
        <w:rPr>
          <w:sz w:val="28"/>
          <w:szCs w:val="28"/>
        </w:rPr>
        <w:t xml:space="preserve">кземпляр </w:t>
      </w:r>
      <w:r w:rsidR="00E3502B" w:rsidRPr="00E3502B">
        <w:rPr>
          <w:sz w:val="28"/>
          <w:szCs w:val="28"/>
        </w:rPr>
        <w:t>нормативного</w:t>
      </w:r>
      <w:r w:rsidR="00E3502B" w:rsidRPr="00282F50">
        <w:rPr>
          <w:sz w:val="28"/>
          <w:szCs w:val="28"/>
        </w:rPr>
        <w:t xml:space="preserve"> </w:t>
      </w:r>
      <w:r w:rsidR="006C5796" w:rsidRPr="00A00105">
        <w:rPr>
          <w:sz w:val="28"/>
          <w:szCs w:val="28"/>
        </w:rPr>
        <w:t xml:space="preserve">правового акта подлежит направлению в </w:t>
      </w:r>
      <w:r w:rsidR="00A00105" w:rsidRPr="00A00105">
        <w:rPr>
          <w:sz w:val="28"/>
          <w:szCs w:val="28"/>
        </w:rPr>
        <w:t>орган контроля</w:t>
      </w:r>
      <w:r w:rsidR="006C5796" w:rsidRPr="00A00105">
        <w:rPr>
          <w:sz w:val="28"/>
          <w:szCs w:val="28"/>
        </w:rPr>
        <w:t xml:space="preserve">, если хотя бы одно положение </w:t>
      </w:r>
      <w:r w:rsidR="00E3502B" w:rsidRPr="00E3502B">
        <w:rPr>
          <w:sz w:val="28"/>
          <w:szCs w:val="28"/>
        </w:rPr>
        <w:t>нормативного</w:t>
      </w:r>
      <w:r w:rsidR="00E3502B" w:rsidRPr="00282F50">
        <w:rPr>
          <w:sz w:val="28"/>
          <w:szCs w:val="28"/>
        </w:rPr>
        <w:t xml:space="preserve"> </w:t>
      </w:r>
      <w:r w:rsidR="006C5796" w:rsidRPr="00A00105">
        <w:rPr>
          <w:sz w:val="28"/>
          <w:szCs w:val="28"/>
        </w:rPr>
        <w:t>правового акта регулирует вопросы</w:t>
      </w:r>
      <w:r w:rsidR="00A00105" w:rsidRPr="00A00105">
        <w:rPr>
          <w:sz w:val="28"/>
          <w:szCs w:val="28"/>
        </w:rPr>
        <w:t xml:space="preserve"> </w:t>
      </w:r>
      <w:r w:rsidR="00A47E2B">
        <w:rPr>
          <w:sz w:val="28"/>
          <w:szCs w:val="28"/>
        </w:rPr>
        <w:t>переданного полномочия</w:t>
      </w:r>
      <w:r w:rsidR="00A00105" w:rsidRPr="00A00105">
        <w:rPr>
          <w:sz w:val="28"/>
          <w:szCs w:val="28"/>
        </w:rPr>
        <w:t>.</w:t>
      </w:r>
    </w:p>
    <w:p w:rsidR="003915C2" w:rsidRDefault="006C5796" w:rsidP="003915C2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D85180">
        <w:rPr>
          <w:sz w:val="28"/>
          <w:szCs w:val="28"/>
        </w:rPr>
        <w:t xml:space="preserve">При принятии </w:t>
      </w:r>
      <w:r w:rsidR="00E3502B" w:rsidRPr="00E3502B">
        <w:rPr>
          <w:sz w:val="28"/>
          <w:szCs w:val="28"/>
        </w:rPr>
        <w:t>нормативного</w:t>
      </w:r>
      <w:r w:rsidR="00E3502B" w:rsidRPr="00282F50">
        <w:rPr>
          <w:sz w:val="28"/>
          <w:szCs w:val="28"/>
        </w:rPr>
        <w:t xml:space="preserve"> </w:t>
      </w:r>
      <w:r w:rsidRPr="00D85180">
        <w:rPr>
          <w:sz w:val="28"/>
          <w:szCs w:val="28"/>
        </w:rPr>
        <w:t xml:space="preserve">правового акта о внесении изменений в действующий </w:t>
      </w:r>
      <w:r w:rsidR="00E3502B" w:rsidRPr="00E3502B">
        <w:rPr>
          <w:sz w:val="28"/>
          <w:szCs w:val="28"/>
        </w:rPr>
        <w:t>нормативн</w:t>
      </w:r>
      <w:r w:rsidR="00E3502B">
        <w:rPr>
          <w:sz w:val="28"/>
          <w:szCs w:val="28"/>
        </w:rPr>
        <w:t xml:space="preserve">ый </w:t>
      </w:r>
      <w:r w:rsidRPr="00D85180">
        <w:rPr>
          <w:sz w:val="28"/>
          <w:szCs w:val="28"/>
        </w:rPr>
        <w:t xml:space="preserve">правовой акт </w:t>
      </w:r>
      <w:r>
        <w:rPr>
          <w:sz w:val="28"/>
          <w:szCs w:val="28"/>
        </w:rPr>
        <w:t>экземпляр</w:t>
      </w:r>
      <w:r w:rsidRPr="00D85180">
        <w:rPr>
          <w:sz w:val="28"/>
          <w:szCs w:val="28"/>
        </w:rPr>
        <w:t xml:space="preserve"> </w:t>
      </w:r>
      <w:r w:rsidR="00E3502B" w:rsidRPr="00E3502B">
        <w:rPr>
          <w:sz w:val="28"/>
          <w:szCs w:val="28"/>
        </w:rPr>
        <w:t>нормативного</w:t>
      </w:r>
      <w:r w:rsidR="00E3502B" w:rsidRPr="00282F50">
        <w:rPr>
          <w:sz w:val="28"/>
          <w:szCs w:val="28"/>
        </w:rPr>
        <w:t xml:space="preserve"> </w:t>
      </w:r>
      <w:r w:rsidRPr="00D85180">
        <w:rPr>
          <w:sz w:val="28"/>
          <w:szCs w:val="28"/>
        </w:rPr>
        <w:t>правового акта о внесении изменений</w:t>
      </w:r>
      <w:r w:rsidR="00EF7F02">
        <w:rPr>
          <w:sz w:val="28"/>
          <w:szCs w:val="28"/>
        </w:rPr>
        <w:t xml:space="preserve"> </w:t>
      </w:r>
      <w:r w:rsidR="00EF7F02" w:rsidRPr="00D85180">
        <w:rPr>
          <w:sz w:val="28"/>
          <w:szCs w:val="28"/>
        </w:rPr>
        <w:t>направля</w:t>
      </w:r>
      <w:r w:rsidR="00EF7F02">
        <w:rPr>
          <w:sz w:val="28"/>
          <w:szCs w:val="28"/>
        </w:rPr>
        <w:t>е</w:t>
      </w:r>
      <w:r w:rsidR="00EF7F02" w:rsidRPr="00D85180">
        <w:rPr>
          <w:sz w:val="28"/>
          <w:szCs w:val="28"/>
        </w:rPr>
        <w:t xml:space="preserve">тся в </w:t>
      </w:r>
      <w:r w:rsidR="00EF7F02">
        <w:rPr>
          <w:sz w:val="28"/>
          <w:szCs w:val="28"/>
        </w:rPr>
        <w:t>орган контроля</w:t>
      </w:r>
      <w:r>
        <w:rPr>
          <w:sz w:val="28"/>
          <w:szCs w:val="28"/>
        </w:rPr>
        <w:t>.</w:t>
      </w:r>
    </w:p>
    <w:p w:rsidR="003915C2" w:rsidRDefault="006C5796" w:rsidP="003915C2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3915C2">
        <w:rPr>
          <w:sz w:val="28"/>
          <w:szCs w:val="28"/>
        </w:rPr>
        <w:t xml:space="preserve">Экземпляр </w:t>
      </w:r>
      <w:r w:rsidR="00E3502B" w:rsidRPr="00E3502B">
        <w:rPr>
          <w:sz w:val="28"/>
          <w:szCs w:val="28"/>
        </w:rPr>
        <w:t>нормативного</w:t>
      </w:r>
      <w:r w:rsidR="00E3502B" w:rsidRPr="00282F50">
        <w:rPr>
          <w:sz w:val="28"/>
          <w:szCs w:val="28"/>
        </w:rPr>
        <w:t xml:space="preserve"> </w:t>
      </w:r>
      <w:r w:rsidRPr="003915C2">
        <w:rPr>
          <w:sz w:val="28"/>
          <w:szCs w:val="28"/>
        </w:rPr>
        <w:t xml:space="preserve">правового акта направляется в </w:t>
      </w:r>
      <w:r w:rsidR="00A00105">
        <w:rPr>
          <w:sz w:val="28"/>
          <w:szCs w:val="28"/>
        </w:rPr>
        <w:t>орган контроля</w:t>
      </w:r>
      <w:r w:rsidRPr="003915C2">
        <w:rPr>
          <w:sz w:val="28"/>
          <w:szCs w:val="28"/>
        </w:rPr>
        <w:t xml:space="preserve"> в виде копии</w:t>
      </w:r>
      <w:r w:rsidR="00E3502B">
        <w:rPr>
          <w:sz w:val="28"/>
          <w:szCs w:val="28"/>
        </w:rPr>
        <w:t xml:space="preserve"> </w:t>
      </w:r>
      <w:r w:rsidR="00E3502B" w:rsidRPr="00E3502B">
        <w:rPr>
          <w:sz w:val="28"/>
          <w:szCs w:val="28"/>
        </w:rPr>
        <w:t>нормативного</w:t>
      </w:r>
      <w:r w:rsidRPr="003915C2">
        <w:rPr>
          <w:sz w:val="28"/>
          <w:szCs w:val="28"/>
        </w:rPr>
        <w:t xml:space="preserve"> правового акта, идентичной оригиналу, заверенной подписью </w:t>
      </w:r>
      <w:r w:rsidR="00967772" w:rsidRPr="00967772">
        <w:rPr>
          <w:sz w:val="28"/>
          <w:szCs w:val="28"/>
        </w:rPr>
        <w:t>уполномоченного должностного лица субъекта Российской Федерации</w:t>
      </w:r>
      <w:r w:rsidR="00501CC4">
        <w:rPr>
          <w:sz w:val="28"/>
          <w:szCs w:val="28"/>
        </w:rPr>
        <w:t xml:space="preserve"> </w:t>
      </w:r>
      <w:r w:rsidRPr="003915C2">
        <w:rPr>
          <w:sz w:val="28"/>
          <w:szCs w:val="28"/>
        </w:rPr>
        <w:t>и печатью, с сопроводительным письмом на бумажном носителе либо в форме электронн</w:t>
      </w:r>
      <w:r w:rsidR="001D3D46">
        <w:rPr>
          <w:sz w:val="28"/>
          <w:szCs w:val="28"/>
        </w:rPr>
        <w:t>ого</w:t>
      </w:r>
      <w:r w:rsidRPr="003915C2">
        <w:rPr>
          <w:sz w:val="28"/>
          <w:szCs w:val="28"/>
        </w:rPr>
        <w:t xml:space="preserve"> документ</w:t>
      </w:r>
      <w:r w:rsidR="001D3D46">
        <w:rPr>
          <w:sz w:val="28"/>
          <w:szCs w:val="28"/>
        </w:rPr>
        <w:t>а</w:t>
      </w:r>
      <w:r w:rsidRPr="003915C2">
        <w:rPr>
          <w:sz w:val="28"/>
          <w:szCs w:val="28"/>
        </w:rPr>
        <w:t>, подписанн</w:t>
      </w:r>
      <w:r w:rsidR="001D3D46">
        <w:rPr>
          <w:sz w:val="28"/>
          <w:szCs w:val="28"/>
        </w:rPr>
        <w:t>ого</w:t>
      </w:r>
      <w:r w:rsidRPr="003915C2">
        <w:rPr>
          <w:sz w:val="28"/>
          <w:szCs w:val="28"/>
        </w:rPr>
        <w:t xml:space="preserve"> усиленной квалифицированной подписью</w:t>
      </w:r>
      <w:r w:rsidR="00EF7F02">
        <w:rPr>
          <w:sz w:val="28"/>
          <w:szCs w:val="28"/>
        </w:rPr>
        <w:t xml:space="preserve"> </w:t>
      </w:r>
      <w:r w:rsidR="00967772" w:rsidRPr="00967772">
        <w:rPr>
          <w:sz w:val="28"/>
          <w:szCs w:val="28"/>
        </w:rPr>
        <w:t>уполномоченного должностного лица субъекта Российской Федерации</w:t>
      </w:r>
      <w:r w:rsidRPr="003915C2">
        <w:rPr>
          <w:sz w:val="28"/>
          <w:szCs w:val="28"/>
        </w:rPr>
        <w:t>.</w:t>
      </w:r>
    </w:p>
    <w:p w:rsidR="006C5796" w:rsidRPr="00FD6ED7" w:rsidRDefault="006C5796" w:rsidP="001378AB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экземпляра </w:t>
      </w:r>
      <w:r w:rsidR="00E3502B" w:rsidRPr="00E3502B">
        <w:rPr>
          <w:sz w:val="28"/>
          <w:szCs w:val="28"/>
        </w:rPr>
        <w:t>нормативного</w:t>
      </w:r>
      <w:r w:rsidR="00E3502B" w:rsidRPr="00282F50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 акта</w:t>
      </w:r>
      <w:r w:rsidRPr="00FD6ED7">
        <w:rPr>
          <w:sz w:val="28"/>
          <w:szCs w:val="28"/>
        </w:rPr>
        <w:t xml:space="preserve"> </w:t>
      </w:r>
      <w:r w:rsidR="001378AB" w:rsidRPr="00863C85">
        <w:rPr>
          <w:sz w:val="28"/>
          <w:szCs w:val="28"/>
        </w:rPr>
        <w:t>уполномоченные должностные лица</w:t>
      </w:r>
      <w:r w:rsidR="001378AB">
        <w:rPr>
          <w:sz w:val="28"/>
          <w:szCs w:val="28"/>
        </w:rPr>
        <w:t xml:space="preserve"> </w:t>
      </w:r>
      <w:r w:rsidRPr="00FD6ED7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FD6ED7">
        <w:rPr>
          <w:sz w:val="28"/>
          <w:szCs w:val="28"/>
        </w:rPr>
        <w:t xml:space="preserve">т проверку соблюдения сроков представления </w:t>
      </w:r>
      <w:r w:rsidR="00E3502B" w:rsidRPr="00E3502B">
        <w:rPr>
          <w:sz w:val="28"/>
          <w:szCs w:val="28"/>
        </w:rPr>
        <w:t>нормативного</w:t>
      </w:r>
      <w:r w:rsidR="00E3502B" w:rsidRPr="00282F50">
        <w:rPr>
          <w:sz w:val="28"/>
          <w:szCs w:val="28"/>
        </w:rPr>
        <w:t xml:space="preserve"> </w:t>
      </w:r>
      <w:r w:rsidRPr="00FD6ED7">
        <w:rPr>
          <w:sz w:val="28"/>
          <w:szCs w:val="28"/>
        </w:rPr>
        <w:t xml:space="preserve">правового акта в </w:t>
      </w:r>
      <w:r w:rsidR="00A47E2B">
        <w:rPr>
          <w:sz w:val="28"/>
          <w:szCs w:val="28"/>
        </w:rPr>
        <w:t>орган контроля</w:t>
      </w:r>
      <w:r w:rsidR="00A033DE">
        <w:rPr>
          <w:sz w:val="28"/>
          <w:szCs w:val="28"/>
        </w:rPr>
        <w:t>.</w:t>
      </w:r>
    </w:p>
    <w:p w:rsidR="006C5796" w:rsidRPr="001378AB" w:rsidRDefault="006C5796" w:rsidP="001378AB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1378AB">
        <w:rPr>
          <w:sz w:val="28"/>
          <w:szCs w:val="28"/>
        </w:rPr>
        <w:t>В случае</w:t>
      </w:r>
      <w:r w:rsidR="00D41A7C">
        <w:rPr>
          <w:sz w:val="28"/>
          <w:szCs w:val="28"/>
        </w:rPr>
        <w:t>,</w:t>
      </w:r>
      <w:r w:rsidRPr="001378AB">
        <w:rPr>
          <w:sz w:val="28"/>
          <w:szCs w:val="28"/>
        </w:rPr>
        <w:t xml:space="preserve"> если</w:t>
      </w:r>
      <w:r w:rsidR="00E3502B">
        <w:rPr>
          <w:sz w:val="28"/>
          <w:szCs w:val="28"/>
        </w:rPr>
        <w:t xml:space="preserve"> </w:t>
      </w:r>
      <w:r w:rsidR="00E3502B" w:rsidRPr="00E3502B">
        <w:rPr>
          <w:sz w:val="28"/>
          <w:szCs w:val="28"/>
        </w:rPr>
        <w:t>нормативн</w:t>
      </w:r>
      <w:r w:rsidR="00E3502B">
        <w:rPr>
          <w:sz w:val="28"/>
          <w:szCs w:val="28"/>
        </w:rPr>
        <w:t>ый</w:t>
      </w:r>
      <w:r w:rsidRPr="001378AB">
        <w:rPr>
          <w:sz w:val="28"/>
          <w:szCs w:val="28"/>
        </w:rPr>
        <w:t xml:space="preserve"> правовой ак</w:t>
      </w:r>
      <w:r w:rsidR="00A47E2B">
        <w:rPr>
          <w:sz w:val="28"/>
          <w:szCs w:val="28"/>
        </w:rPr>
        <w:t xml:space="preserve">т был представлен </w:t>
      </w:r>
      <w:r w:rsidRPr="001378AB">
        <w:rPr>
          <w:sz w:val="28"/>
          <w:szCs w:val="28"/>
        </w:rPr>
        <w:t xml:space="preserve">позднее установленного срока, </w:t>
      </w:r>
      <w:r w:rsidR="00A033DE">
        <w:rPr>
          <w:sz w:val="28"/>
          <w:szCs w:val="28"/>
        </w:rPr>
        <w:t xml:space="preserve">уполномоченные </w:t>
      </w:r>
      <w:r w:rsidRPr="001378AB">
        <w:rPr>
          <w:sz w:val="28"/>
          <w:szCs w:val="28"/>
        </w:rPr>
        <w:t xml:space="preserve">должностные лица готовят проект письма </w:t>
      </w:r>
      <w:r w:rsidR="005B2F7D">
        <w:rPr>
          <w:sz w:val="28"/>
          <w:szCs w:val="28"/>
        </w:rPr>
        <w:t>в</w:t>
      </w:r>
      <w:r w:rsidR="005B2F7D" w:rsidRPr="005B2F7D">
        <w:rPr>
          <w:sz w:val="28"/>
          <w:szCs w:val="28"/>
          <w:lang w:eastAsia="ru-RU"/>
        </w:rPr>
        <w:t>ысше</w:t>
      </w:r>
      <w:r w:rsidR="005B2F7D">
        <w:rPr>
          <w:sz w:val="28"/>
          <w:szCs w:val="28"/>
          <w:lang w:eastAsia="ru-RU"/>
        </w:rPr>
        <w:t>му</w:t>
      </w:r>
      <w:r w:rsidR="005B2F7D" w:rsidRPr="005B2F7D">
        <w:rPr>
          <w:sz w:val="28"/>
          <w:szCs w:val="28"/>
          <w:lang w:eastAsia="ru-RU"/>
        </w:rPr>
        <w:t xml:space="preserve"> должностно</w:t>
      </w:r>
      <w:r w:rsidR="005B2F7D">
        <w:rPr>
          <w:sz w:val="28"/>
          <w:szCs w:val="28"/>
          <w:lang w:eastAsia="ru-RU"/>
        </w:rPr>
        <w:t>му</w:t>
      </w:r>
      <w:r w:rsidR="005B2F7D" w:rsidRPr="005B2F7D">
        <w:rPr>
          <w:sz w:val="28"/>
          <w:szCs w:val="28"/>
          <w:lang w:eastAsia="ru-RU"/>
        </w:rPr>
        <w:t xml:space="preserve"> лиц</w:t>
      </w:r>
      <w:r w:rsidR="005B2F7D">
        <w:rPr>
          <w:sz w:val="28"/>
          <w:szCs w:val="28"/>
          <w:lang w:eastAsia="ru-RU"/>
        </w:rPr>
        <w:t>у</w:t>
      </w:r>
      <w:r w:rsidR="005B2F7D" w:rsidRPr="005B2F7D">
        <w:rPr>
          <w:sz w:val="28"/>
          <w:szCs w:val="28"/>
          <w:lang w:eastAsia="ru-RU"/>
        </w:rPr>
        <w:t xml:space="preserve"> субъекта Российской Федерации</w:t>
      </w:r>
      <w:r w:rsidR="00A95CFD">
        <w:rPr>
          <w:sz w:val="28"/>
          <w:szCs w:val="28"/>
          <w:lang w:eastAsia="ru-RU"/>
        </w:rPr>
        <w:t xml:space="preserve"> </w:t>
      </w:r>
      <w:r w:rsidR="00A95CFD" w:rsidRPr="00A95CFD">
        <w:rPr>
          <w:sz w:val="28"/>
          <w:szCs w:val="28"/>
        </w:rPr>
        <w:t>(руководител</w:t>
      </w:r>
      <w:r w:rsidR="00A95CFD">
        <w:rPr>
          <w:sz w:val="28"/>
          <w:szCs w:val="28"/>
        </w:rPr>
        <w:t>ю</w:t>
      </w:r>
      <w:r w:rsidR="00A95CFD" w:rsidRPr="00A95CFD">
        <w:rPr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 w:rsidRPr="001378AB">
        <w:rPr>
          <w:sz w:val="28"/>
          <w:szCs w:val="28"/>
        </w:rPr>
        <w:t xml:space="preserve"> с информацией о несоблюдении установленного срока представления </w:t>
      </w:r>
      <w:r w:rsidR="00E3502B" w:rsidRPr="00E3502B">
        <w:rPr>
          <w:sz w:val="28"/>
          <w:szCs w:val="28"/>
        </w:rPr>
        <w:t>нормативного</w:t>
      </w:r>
      <w:r w:rsidR="00E3502B" w:rsidRPr="00282F50">
        <w:rPr>
          <w:sz w:val="28"/>
          <w:szCs w:val="28"/>
        </w:rPr>
        <w:t xml:space="preserve"> </w:t>
      </w:r>
      <w:r w:rsidRPr="001378AB">
        <w:rPr>
          <w:sz w:val="28"/>
          <w:szCs w:val="28"/>
        </w:rPr>
        <w:t>правового акта, о наличии события административного правонарушения, дате и месте составления протокола об административном правонарушении.</w:t>
      </w:r>
      <w:r w:rsidR="00A033DE">
        <w:rPr>
          <w:sz w:val="28"/>
          <w:szCs w:val="28"/>
        </w:rPr>
        <w:t xml:space="preserve"> </w:t>
      </w:r>
      <w:r w:rsidRPr="001378AB">
        <w:rPr>
          <w:sz w:val="28"/>
          <w:szCs w:val="28"/>
        </w:rPr>
        <w:t xml:space="preserve">Письмо подписывает руководитель </w:t>
      </w:r>
      <w:r w:rsidR="00A47E2B">
        <w:rPr>
          <w:sz w:val="28"/>
          <w:szCs w:val="28"/>
        </w:rPr>
        <w:t xml:space="preserve">органа </w:t>
      </w:r>
      <w:r w:rsidR="00747972">
        <w:rPr>
          <w:sz w:val="28"/>
          <w:szCs w:val="28"/>
        </w:rPr>
        <w:t>к</w:t>
      </w:r>
      <w:r w:rsidR="00A47E2B">
        <w:rPr>
          <w:sz w:val="28"/>
          <w:szCs w:val="28"/>
        </w:rPr>
        <w:t>онтроля</w:t>
      </w:r>
      <w:r w:rsidRPr="001378AB">
        <w:rPr>
          <w:sz w:val="28"/>
          <w:szCs w:val="28"/>
        </w:rPr>
        <w:t>.</w:t>
      </w:r>
    </w:p>
    <w:p w:rsidR="006C5796" w:rsidRPr="005E5837" w:rsidRDefault="006C5796" w:rsidP="001378AB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5E5837">
        <w:rPr>
          <w:sz w:val="28"/>
          <w:szCs w:val="28"/>
        </w:rPr>
        <w:t xml:space="preserve">При наступлении даты составления протокола об административном правонарушении </w:t>
      </w:r>
      <w:r w:rsidR="00A033DE" w:rsidRPr="00863C85">
        <w:rPr>
          <w:sz w:val="28"/>
          <w:szCs w:val="28"/>
        </w:rPr>
        <w:t>уполномоченн</w:t>
      </w:r>
      <w:r w:rsidR="00A033DE">
        <w:rPr>
          <w:sz w:val="28"/>
          <w:szCs w:val="28"/>
        </w:rPr>
        <w:t>о</w:t>
      </w:r>
      <w:r w:rsidR="00A033DE" w:rsidRPr="00863C85">
        <w:rPr>
          <w:sz w:val="28"/>
          <w:szCs w:val="28"/>
        </w:rPr>
        <w:t>е должностн</w:t>
      </w:r>
      <w:r w:rsidR="00A033DE">
        <w:rPr>
          <w:sz w:val="28"/>
          <w:szCs w:val="28"/>
        </w:rPr>
        <w:t>ое</w:t>
      </w:r>
      <w:r w:rsidR="00A033DE" w:rsidRPr="00863C85">
        <w:rPr>
          <w:sz w:val="28"/>
          <w:szCs w:val="28"/>
        </w:rPr>
        <w:t xml:space="preserve"> лиц</w:t>
      </w:r>
      <w:r w:rsidR="00A033DE">
        <w:rPr>
          <w:sz w:val="28"/>
          <w:szCs w:val="28"/>
        </w:rPr>
        <w:t xml:space="preserve">о </w:t>
      </w:r>
      <w:r w:rsidR="005B2F7D">
        <w:rPr>
          <w:sz w:val="28"/>
          <w:szCs w:val="28"/>
        </w:rPr>
        <w:t xml:space="preserve">в присутствии </w:t>
      </w:r>
      <w:r w:rsidR="00282309">
        <w:rPr>
          <w:sz w:val="28"/>
          <w:szCs w:val="28"/>
        </w:rPr>
        <w:t xml:space="preserve">должностного </w:t>
      </w:r>
      <w:r w:rsidR="005B2F7D">
        <w:rPr>
          <w:sz w:val="28"/>
          <w:szCs w:val="28"/>
        </w:rPr>
        <w:t>лица</w:t>
      </w:r>
      <w:r w:rsidR="00282309">
        <w:rPr>
          <w:sz w:val="28"/>
          <w:szCs w:val="28"/>
        </w:rPr>
        <w:t xml:space="preserve"> органа государственной власти </w:t>
      </w:r>
      <w:r w:rsidR="005B2F7D">
        <w:rPr>
          <w:sz w:val="28"/>
          <w:szCs w:val="28"/>
        </w:rPr>
        <w:t xml:space="preserve">субъекта Российской Федерации, </w:t>
      </w:r>
      <w:r w:rsidRPr="005E5837">
        <w:rPr>
          <w:sz w:val="28"/>
          <w:szCs w:val="28"/>
        </w:rPr>
        <w:t>в отношении которого осуществляется возбуждение дела об административном правонарушении, или его законного представителя</w:t>
      </w:r>
      <w:r w:rsidR="005873C8">
        <w:rPr>
          <w:sz w:val="28"/>
          <w:szCs w:val="28"/>
        </w:rPr>
        <w:t>,</w:t>
      </w:r>
      <w:r w:rsidRPr="005E5837">
        <w:rPr>
          <w:sz w:val="28"/>
          <w:szCs w:val="28"/>
        </w:rPr>
        <w:t xml:space="preserve"> в установленном порядке составляет протокол об административном правонарушении.</w:t>
      </w:r>
    </w:p>
    <w:p w:rsidR="006C5796" w:rsidRPr="005E5837" w:rsidRDefault="006C5796" w:rsidP="001378AB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5E5837">
        <w:rPr>
          <w:sz w:val="28"/>
          <w:szCs w:val="28"/>
        </w:rPr>
        <w:lastRenderedPageBreak/>
        <w:t xml:space="preserve">В случае неявки лица </w:t>
      </w:r>
      <w:r w:rsidR="005B2F7D">
        <w:rPr>
          <w:sz w:val="28"/>
          <w:szCs w:val="28"/>
        </w:rPr>
        <w:t xml:space="preserve">субъекта Российской Федерации </w:t>
      </w:r>
      <w:r w:rsidRPr="005E5837">
        <w:rPr>
          <w:sz w:val="28"/>
          <w:szCs w:val="28"/>
        </w:rPr>
        <w:t>или его законного представителя в установленный срок</w:t>
      </w:r>
      <w:r w:rsidR="00282309">
        <w:rPr>
          <w:sz w:val="28"/>
          <w:szCs w:val="28"/>
        </w:rPr>
        <w:t xml:space="preserve"> в орган контроля</w:t>
      </w:r>
      <w:r w:rsidRPr="005E5837">
        <w:rPr>
          <w:sz w:val="28"/>
          <w:szCs w:val="28"/>
        </w:rPr>
        <w:t xml:space="preserve"> протокол об административном правонарушении составляется в их отсутствие.</w:t>
      </w:r>
    </w:p>
    <w:p w:rsidR="006C5796" w:rsidRPr="00A97262" w:rsidRDefault="006C5796" w:rsidP="001378AB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>П</w:t>
      </w:r>
      <w:r w:rsidRPr="005E5837">
        <w:rPr>
          <w:sz w:val="28"/>
          <w:szCs w:val="28"/>
        </w:rPr>
        <w:t>ротокол об административном правонарушении в установленном порядке направляет</w:t>
      </w:r>
      <w:r>
        <w:rPr>
          <w:sz w:val="28"/>
          <w:szCs w:val="28"/>
        </w:rPr>
        <w:t xml:space="preserve">ся </w:t>
      </w:r>
      <w:r w:rsidRPr="005E5837">
        <w:rPr>
          <w:sz w:val="28"/>
          <w:szCs w:val="28"/>
        </w:rPr>
        <w:t>в суд для рассмотрения дела об административном правонарушении</w:t>
      </w:r>
      <w:r w:rsidR="00A033DE">
        <w:rPr>
          <w:sz w:val="28"/>
          <w:szCs w:val="28"/>
        </w:rPr>
        <w:t>.</w:t>
      </w:r>
    </w:p>
    <w:p w:rsidR="006C5796" w:rsidRDefault="006C5796" w:rsidP="001378AB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="00E3502B" w:rsidRPr="00E3502B">
        <w:rPr>
          <w:sz w:val="28"/>
          <w:szCs w:val="28"/>
        </w:rPr>
        <w:t>нормативн</w:t>
      </w:r>
      <w:r w:rsidR="00E3502B">
        <w:rPr>
          <w:sz w:val="28"/>
          <w:szCs w:val="28"/>
        </w:rPr>
        <w:t>ых</w:t>
      </w:r>
      <w:r w:rsidR="00E3502B" w:rsidRPr="00282F50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</w:t>
      </w:r>
      <w:r w:rsidR="00A033DE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A033DE">
        <w:rPr>
          <w:sz w:val="28"/>
          <w:szCs w:val="28"/>
        </w:rPr>
        <w:t>ов</w:t>
      </w:r>
      <w:r>
        <w:rPr>
          <w:sz w:val="28"/>
          <w:szCs w:val="28"/>
        </w:rPr>
        <w:t xml:space="preserve"> проводится </w:t>
      </w:r>
      <w:r w:rsidR="00A033DE">
        <w:rPr>
          <w:sz w:val="28"/>
          <w:szCs w:val="28"/>
        </w:rPr>
        <w:t xml:space="preserve">уполномоченными </w:t>
      </w:r>
      <w:r>
        <w:rPr>
          <w:sz w:val="28"/>
          <w:szCs w:val="28"/>
        </w:rPr>
        <w:t xml:space="preserve">должностными лицами </w:t>
      </w:r>
      <w:r w:rsidRPr="00DA055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15 рабочих</w:t>
      </w:r>
      <w:r w:rsidRPr="00DA055D">
        <w:rPr>
          <w:sz w:val="28"/>
          <w:szCs w:val="28"/>
        </w:rPr>
        <w:t xml:space="preserve"> дней со дня поступления </w:t>
      </w:r>
      <w:r w:rsidR="00E3502B" w:rsidRPr="00E3502B">
        <w:rPr>
          <w:sz w:val="28"/>
          <w:szCs w:val="28"/>
        </w:rPr>
        <w:t>нормативного</w:t>
      </w:r>
      <w:r w:rsidR="00E3502B" w:rsidRPr="00282F50">
        <w:rPr>
          <w:sz w:val="28"/>
          <w:szCs w:val="28"/>
        </w:rPr>
        <w:t xml:space="preserve"> </w:t>
      </w:r>
      <w:r w:rsidRPr="00DA055D">
        <w:rPr>
          <w:sz w:val="28"/>
          <w:szCs w:val="28"/>
        </w:rPr>
        <w:t xml:space="preserve">правового акта. По решению руководителя </w:t>
      </w:r>
      <w:r w:rsidR="00A47E2B">
        <w:rPr>
          <w:sz w:val="28"/>
          <w:szCs w:val="28"/>
        </w:rPr>
        <w:t>органа контроля</w:t>
      </w:r>
      <w:r w:rsidRPr="00DA055D">
        <w:rPr>
          <w:sz w:val="28"/>
          <w:szCs w:val="28"/>
        </w:rPr>
        <w:t xml:space="preserve"> срок проведения проверки может быть продлен, но не более чем на 30 дней.</w:t>
      </w:r>
    </w:p>
    <w:p w:rsidR="00255F62" w:rsidRDefault="006C5796" w:rsidP="001378AB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255F62">
        <w:rPr>
          <w:sz w:val="28"/>
          <w:szCs w:val="28"/>
        </w:rPr>
        <w:t>В случае</w:t>
      </w:r>
      <w:r w:rsidR="00D41A7C" w:rsidRPr="00255F62">
        <w:rPr>
          <w:sz w:val="28"/>
          <w:szCs w:val="28"/>
        </w:rPr>
        <w:t>,</w:t>
      </w:r>
      <w:r w:rsidRPr="00255F62">
        <w:rPr>
          <w:sz w:val="28"/>
          <w:szCs w:val="28"/>
        </w:rPr>
        <w:t xml:space="preserve"> если </w:t>
      </w:r>
      <w:r w:rsidR="00E3502B" w:rsidRPr="00255F62">
        <w:rPr>
          <w:sz w:val="28"/>
          <w:szCs w:val="28"/>
        </w:rPr>
        <w:t xml:space="preserve">нормативный </w:t>
      </w:r>
      <w:r w:rsidRPr="00255F62">
        <w:rPr>
          <w:sz w:val="28"/>
          <w:szCs w:val="28"/>
        </w:rPr>
        <w:t>правовой акт не содержит норм и положений, регулирующих вопросы переданного полномочия, его проверка не проводится</w:t>
      </w:r>
      <w:r w:rsidR="00255F62">
        <w:rPr>
          <w:sz w:val="28"/>
          <w:szCs w:val="28"/>
        </w:rPr>
        <w:t>.</w:t>
      </w:r>
    </w:p>
    <w:p w:rsidR="006C5796" w:rsidRPr="000F7F75" w:rsidRDefault="006C5796" w:rsidP="000F7F75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1652E1">
        <w:rPr>
          <w:sz w:val="28"/>
          <w:szCs w:val="28"/>
        </w:rPr>
        <w:t>В случае</w:t>
      </w:r>
      <w:r w:rsidR="00D41A7C">
        <w:rPr>
          <w:sz w:val="28"/>
          <w:szCs w:val="28"/>
        </w:rPr>
        <w:t>,</w:t>
      </w:r>
      <w:r w:rsidRPr="001652E1">
        <w:rPr>
          <w:sz w:val="28"/>
          <w:szCs w:val="28"/>
        </w:rPr>
        <w:t xml:space="preserve"> если нормативный правовой акт наряду с нормами и положениями, регулирующими вопросы переданного полномочия, содержит нормы и положения, не относящиеся к вопросам переданного полномочия, проверка таких норм и положений не производится.</w:t>
      </w:r>
    </w:p>
    <w:p w:rsidR="00E75C63" w:rsidRDefault="00E75C63" w:rsidP="0022671B">
      <w:pPr>
        <w:pStyle w:val="af3"/>
        <w:spacing w:after="0"/>
        <w:rPr>
          <w:sz w:val="28"/>
          <w:szCs w:val="28"/>
        </w:rPr>
      </w:pPr>
    </w:p>
    <w:p w:rsidR="00282309" w:rsidRDefault="00A033DE" w:rsidP="004A65C2">
      <w:pPr>
        <w:pStyle w:val="af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95FF4">
        <w:rPr>
          <w:b/>
          <w:sz w:val="28"/>
          <w:szCs w:val="28"/>
        </w:rPr>
        <w:t xml:space="preserve">. </w:t>
      </w:r>
      <w:r w:rsidRPr="0048488B">
        <w:rPr>
          <w:b/>
          <w:sz w:val="28"/>
          <w:szCs w:val="28"/>
        </w:rPr>
        <w:t xml:space="preserve">Составление акта </w:t>
      </w:r>
      <w:r>
        <w:rPr>
          <w:b/>
          <w:sz w:val="28"/>
          <w:szCs w:val="28"/>
        </w:rPr>
        <w:t xml:space="preserve">о результатах </w:t>
      </w:r>
      <w:r w:rsidRPr="0048488B">
        <w:rPr>
          <w:b/>
          <w:sz w:val="28"/>
          <w:szCs w:val="28"/>
        </w:rPr>
        <w:t>проверки</w:t>
      </w:r>
    </w:p>
    <w:p w:rsidR="00A033DE" w:rsidRPr="0048488B" w:rsidRDefault="00282309" w:rsidP="004A65C2">
      <w:pPr>
        <w:pStyle w:val="af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</w:t>
      </w:r>
    </w:p>
    <w:p w:rsidR="00A033DE" w:rsidRDefault="00A033DE" w:rsidP="00A033DE">
      <w:pPr>
        <w:pStyle w:val="af3"/>
        <w:spacing w:after="0"/>
        <w:rPr>
          <w:sz w:val="28"/>
          <w:szCs w:val="28"/>
        </w:rPr>
      </w:pPr>
    </w:p>
    <w:p w:rsidR="00C86E55" w:rsidRPr="00255F62" w:rsidRDefault="006C5796" w:rsidP="00C86E55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255F62">
        <w:rPr>
          <w:sz w:val="28"/>
          <w:szCs w:val="28"/>
        </w:rPr>
        <w:t>По результатам проверки</w:t>
      </w:r>
      <w:r w:rsidR="00A033DE" w:rsidRPr="00255F62">
        <w:rPr>
          <w:sz w:val="28"/>
          <w:szCs w:val="28"/>
        </w:rPr>
        <w:t xml:space="preserve"> </w:t>
      </w:r>
      <w:r w:rsidR="00E3502B" w:rsidRPr="00255F62">
        <w:rPr>
          <w:sz w:val="28"/>
          <w:szCs w:val="28"/>
        </w:rPr>
        <w:t xml:space="preserve">нормативных </w:t>
      </w:r>
      <w:r w:rsidR="00A033DE" w:rsidRPr="00255F62">
        <w:rPr>
          <w:sz w:val="28"/>
          <w:szCs w:val="28"/>
        </w:rPr>
        <w:t>правовых актов</w:t>
      </w:r>
      <w:r w:rsidRPr="00255F62">
        <w:rPr>
          <w:sz w:val="28"/>
          <w:szCs w:val="28"/>
        </w:rPr>
        <w:t xml:space="preserve"> </w:t>
      </w:r>
      <w:r w:rsidR="00A033DE" w:rsidRPr="00255F62">
        <w:rPr>
          <w:sz w:val="28"/>
          <w:szCs w:val="28"/>
        </w:rPr>
        <w:t xml:space="preserve">уполномоченные </w:t>
      </w:r>
      <w:r w:rsidRPr="00255F62">
        <w:rPr>
          <w:sz w:val="28"/>
          <w:szCs w:val="28"/>
        </w:rPr>
        <w:t xml:space="preserve">должностные лица принимают решение о соответствии либо несоответствии </w:t>
      </w:r>
      <w:r w:rsidR="00E3502B" w:rsidRPr="00255F62">
        <w:rPr>
          <w:sz w:val="28"/>
          <w:szCs w:val="28"/>
        </w:rPr>
        <w:t xml:space="preserve">нормативного </w:t>
      </w:r>
      <w:r w:rsidRPr="00255F62">
        <w:rPr>
          <w:sz w:val="28"/>
          <w:szCs w:val="28"/>
        </w:rPr>
        <w:t xml:space="preserve">правового акта </w:t>
      </w:r>
      <w:r w:rsidR="00A033DE" w:rsidRPr="00255F62">
        <w:rPr>
          <w:sz w:val="28"/>
          <w:szCs w:val="28"/>
        </w:rPr>
        <w:t>обязательным требованиям</w:t>
      </w:r>
      <w:r w:rsidRPr="00255F62">
        <w:rPr>
          <w:sz w:val="28"/>
          <w:szCs w:val="28"/>
        </w:rPr>
        <w:t>.</w:t>
      </w:r>
    </w:p>
    <w:p w:rsidR="00C86E55" w:rsidRDefault="00C86E55" w:rsidP="001378AB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C86E55">
        <w:rPr>
          <w:sz w:val="28"/>
          <w:szCs w:val="28"/>
        </w:rPr>
        <w:t xml:space="preserve">Выявленные нарушения обязательных требований указываются в акте проверки </w:t>
      </w:r>
      <w:r w:rsidR="00282309" w:rsidRPr="00E3502B">
        <w:rPr>
          <w:sz w:val="28"/>
          <w:szCs w:val="28"/>
        </w:rPr>
        <w:t>нормативн</w:t>
      </w:r>
      <w:r w:rsidR="00282309">
        <w:rPr>
          <w:sz w:val="28"/>
          <w:szCs w:val="28"/>
        </w:rPr>
        <w:t>ых</w:t>
      </w:r>
      <w:r w:rsidR="00282309" w:rsidRPr="00282F50">
        <w:rPr>
          <w:sz w:val="28"/>
          <w:szCs w:val="28"/>
        </w:rPr>
        <w:t xml:space="preserve"> </w:t>
      </w:r>
      <w:r w:rsidR="00282309">
        <w:rPr>
          <w:sz w:val="28"/>
          <w:szCs w:val="28"/>
        </w:rPr>
        <w:t>правовых актов</w:t>
      </w:r>
      <w:r w:rsidR="00282309" w:rsidRPr="00C86E55">
        <w:rPr>
          <w:sz w:val="28"/>
          <w:szCs w:val="28"/>
        </w:rPr>
        <w:t xml:space="preserve"> </w:t>
      </w:r>
      <w:r w:rsidRPr="00C86E55">
        <w:rPr>
          <w:sz w:val="28"/>
          <w:szCs w:val="28"/>
        </w:rPr>
        <w:t>со ссылкой на конкретные положения законодательства Российской Федерации.</w:t>
      </w:r>
    </w:p>
    <w:p w:rsidR="006C5796" w:rsidRPr="00C86E55" w:rsidRDefault="006C5796" w:rsidP="001378AB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C86E55">
        <w:rPr>
          <w:sz w:val="28"/>
          <w:szCs w:val="28"/>
        </w:rPr>
        <w:t xml:space="preserve">Решение </w:t>
      </w:r>
      <w:r w:rsidR="00282309">
        <w:rPr>
          <w:sz w:val="28"/>
          <w:szCs w:val="28"/>
        </w:rPr>
        <w:t xml:space="preserve">органа контроля </w:t>
      </w:r>
      <w:r w:rsidRPr="00C86E55">
        <w:rPr>
          <w:sz w:val="28"/>
          <w:szCs w:val="28"/>
        </w:rPr>
        <w:t>оформляется в виде акта, содержащего следующие сведения:</w:t>
      </w:r>
    </w:p>
    <w:p w:rsidR="00C86E55" w:rsidRDefault="00A033DE" w:rsidP="00A033DE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86E55" w:rsidRPr="00F737B0">
        <w:rPr>
          <w:sz w:val="28"/>
          <w:szCs w:val="28"/>
        </w:rPr>
        <w:t xml:space="preserve">наименование органа </w:t>
      </w:r>
      <w:r w:rsidR="00747972">
        <w:rPr>
          <w:sz w:val="28"/>
          <w:szCs w:val="28"/>
        </w:rPr>
        <w:t>к</w:t>
      </w:r>
      <w:r w:rsidR="00C86E55" w:rsidRPr="00F737B0">
        <w:rPr>
          <w:sz w:val="28"/>
          <w:szCs w:val="28"/>
        </w:rPr>
        <w:t>онтроля;</w:t>
      </w:r>
    </w:p>
    <w:p w:rsidR="006C5796" w:rsidRDefault="00C86E55" w:rsidP="00A033DE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C5796">
        <w:rPr>
          <w:sz w:val="28"/>
          <w:szCs w:val="28"/>
        </w:rPr>
        <w:t>номер, дата и место составления;</w:t>
      </w:r>
    </w:p>
    <w:p w:rsidR="006C5796" w:rsidRDefault="005B2F7D" w:rsidP="00A033DE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в</w:t>
      </w:r>
      <w:r w:rsidR="00A033DE">
        <w:rPr>
          <w:sz w:val="28"/>
          <w:szCs w:val="28"/>
        </w:rPr>
        <w:t xml:space="preserve">) </w:t>
      </w:r>
      <w:r w:rsidR="006C5796">
        <w:rPr>
          <w:sz w:val="28"/>
          <w:szCs w:val="28"/>
        </w:rPr>
        <w:t xml:space="preserve">вид, реквизиты и наименование </w:t>
      </w:r>
      <w:r w:rsidR="00E3502B" w:rsidRPr="00E3502B">
        <w:rPr>
          <w:sz w:val="28"/>
          <w:szCs w:val="28"/>
        </w:rPr>
        <w:t>нормативного</w:t>
      </w:r>
      <w:r w:rsidR="00E3502B" w:rsidRPr="00282F50">
        <w:rPr>
          <w:sz w:val="28"/>
          <w:szCs w:val="28"/>
        </w:rPr>
        <w:t xml:space="preserve"> </w:t>
      </w:r>
      <w:r w:rsidR="006C5796">
        <w:rPr>
          <w:sz w:val="28"/>
          <w:szCs w:val="28"/>
        </w:rPr>
        <w:t>правового акта;</w:t>
      </w:r>
    </w:p>
    <w:p w:rsidR="00A033DE" w:rsidRDefault="005B2F7D" w:rsidP="00A033DE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г</w:t>
      </w:r>
      <w:r w:rsidR="00A033DE">
        <w:rPr>
          <w:sz w:val="28"/>
          <w:szCs w:val="28"/>
        </w:rPr>
        <w:t xml:space="preserve">) </w:t>
      </w:r>
      <w:r w:rsidR="006C5796">
        <w:rPr>
          <w:sz w:val="28"/>
          <w:szCs w:val="28"/>
        </w:rPr>
        <w:t xml:space="preserve">фамилия, имя, отчество </w:t>
      </w:r>
      <w:r w:rsidR="008C2CA3" w:rsidRPr="00C942B7">
        <w:rPr>
          <w:sz w:val="28"/>
          <w:szCs w:val="28"/>
        </w:rPr>
        <w:t>(последнее – при наличии)</w:t>
      </w:r>
      <w:r w:rsidR="00282309">
        <w:rPr>
          <w:sz w:val="28"/>
          <w:szCs w:val="28"/>
        </w:rPr>
        <w:t>,</w:t>
      </w:r>
      <w:r w:rsidR="008C2CA3">
        <w:rPr>
          <w:sz w:val="28"/>
          <w:szCs w:val="28"/>
        </w:rPr>
        <w:t xml:space="preserve"> должность </w:t>
      </w:r>
      <w:r w:rsidR="006C5796">
        <w:rPr>
          <w:sz w:val="28"/>
          <w:szCs w:val="28"/>
        </w:rPr>
        <w:t xml:space="preserve">лица, подписавшего </w:t>
      </w:r>
      <w:r w:rsidR="00E3502B" w:rsidRPr="00E3502B">
        <w:rPr>
          <w:sz w:val="28"/>
          <w:szCs w:val="28"/>
        </w:rPr>
        <w:t>нормативн</w:t>
      </w:r>
      <w:r w:rsidR="00E3502B">
        <w:rPr>
          <w:sz w:val="28"/>
          <w:szCs w:val="28"/>
        </w:rPr>
        <w:t>ый</w:t>
      </w:r>
      <w:r w:rsidR="00E3502B" w:rsidRPr="00282F50">
        <w:rPr>
          <w:sz w:val="28"/>
          <w:szCs w:val="28"/>
        </w:rPr>
        <w:t xml:space="preserve"> </w:t>
      </w:r>
      <w:r w:rsidR="006C5796">
        <w:rPr>
          <w:sz w:val="28"/>
          <w:szCs w:val="28"/>
        </w:rPr>
        <w:t xml:space="preserve">правовой акт с указанием </w:t>
      </w:r>
      <w:r w:rsidR="00282309">
        <w:rPr>
          <w:sz w:val="28"/>
          <w:szCs w:val="28"/>
        </w:rPr>
        <w:t xml:space="preserve">названия </w:t>
      </w:r>
      <w:r w:rsidR="006C5796">
        <w:rPr>
          <w:sz w:val="28"/>
          <w:szCs w:val="28"/>
        </w:rPr>
        <w:t>субъекта Российской Федерации;</w:t>
      </w:r>
    </w:p>
    <w:p w:rsidR="006C5796" w:rsidRDefault="005B2F7D" w:rsidP="00A033DE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д</w:t>
      </w:r>
      <w:r w:rsidR="00A033DE">
        <w:rPr>
          <w:sz w:val="28"/>
          <w:szCs w:val="28"/>
        </w:rPr>
        <w:t xml:space="preserve">) </w:t>
      </w:r>
      <w:r w:rsidR="006C5796">
        <w:rPr>
          <w:sz w:val="28"/>
          <w:szCs w:val="28"/>
        </w:rPr>
        <w:t>п</w:t>
      </w:r>
      <w:r w:rsidR="006C5796" w:rsidRPr="0051282D">
        <w:rPr>
          <w:sz w:val="28"/>
          <w:szCs w:val="28"/>
        </w:rPr>
        <w:t>равовые основания проведения проверки</w:t>
      </w:r>
      <w:r w:rsidR="00282309">
        <w:rPr>
          <w:sz w:val="28"/>
          <w:szCs w:val="28"/>
        </w:rPr>
        <w:t xml:space="preserve"> </w:t>
      </w:r>
      <w:r w:rsidR="00282309" w:rsidRPr="00E3502B">
        <w:rPr>
          <w:sz w:val="28"/>
          <w:szCs w:val="28"/>
        </w:rPr>
        <w:t>нормативн</w:t>
      </w:r>
      <w:r w:rsidR="00282309">
        <w:rPr>
          <w:sz w:val="28"/>
          <w:szCs w:val="28"/>
        </w:rPr>
        <w:t>ых</w:t>
      </w:r>
      <w:r w:rsidR="00282309" w:rsidRPr="00282F50">
        <w:rPr>
          <w:sz w:val="28"/>
          <w:szCs w:val="28"/>
        </w:rPr>
        <w:t xml:space="preserve"> </w:t>
      </w:r>
      <w:r w:rsidR="00282309">
        <w:rPr>
          <w:sz w:val="28"/>
          <w:szCs w:val="28"/>
        </w:rPr>
        <w:t>правовых актов</w:t>
      </w:r>
      <w:r w:rsidR="006C5796">
        <w:rPr>
          <w:sz w:val="28"/>
          <w:szCs w:val="28"/>
        </w:rPr>
        <w:t>;</w:t>
      </w:r>
    </w:p>
    <w:p w:rsidR="006C5796" w:rsidRDefault="005B2F7D" w:rsidP="00C942B7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е</w:t>
      </w:r>
      <w:r w:rsidR="00A033DE">
        <w:rPr>
          <w:sz w:val="28"/>
          <w:szCs w:val="28"/>
        </w:rPr>
        <w:t xml:space="preserve">) </w:t>
      </w:r>
      <w:r w:rsidR="006C5796">
        <w:rPr>
          <w:sz w:val="28"/>
          <w:szCs w:val="28"/>
        </w:rPr>
        <w:t xml:space="preserve">предмет </w:t>
      </w:r>
      <w:r w:rsidR="00055DE4">
        <w:rPr>
          <w:sz w:val="28"/>
          <w:szCs w:val="28"/>
        </w:rPr>
        <w:t>контроля</w:t>
      </w:r>
      <w:r w:rsidR="006C5796">
        <w:rPr>
          <w:sz w:val="28"/>
          <w:szCs w:val="28"/>
        </w:rPr>
        <w:t>;</w:t>
      </w:r>
    </w:p>
    <w:p w:rsidR="006B4115" w:rsidRPr="00C942B7" w:rsidRDefault="005B2F7D" w:rsidP="00C942B7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ж</w:t>
      </w:r>
      <w:r w:rsidR="00C942B7" w:rsidRPr="00C942B7">
        <w:rPr>
          <w:sz w:val="28"/>
          <w:szCs w:val="28"/>
        </w:rPr>
        <w:t xml:space="preserve">) </w:t>
      </w:r>
      <w:r w:rsidR="006B4115" w:rsidRPr="00C942B7">
        <w:rPr>
          <w:sz w:val="28"/>
          <w:szCs w:val="28"/>
        </w:rPr>
        <w:t xml:space="preserve">перечень прилагаемых к акту проверки </w:t>
      </w:r>
      <w:r w:rsidR="00282309" w:rsidRPr="00E3502B">
        <w:rPr>
          <w:sz w:val="28"/>
          <w:szCs w:val="28"/>
        </w:rPr>
        <w:t>нормативн</w:t>
      </w:r>
      <w:r w:rsidR="00282309">
        <w:rPr>
          <w:sz w:val="28"/>
          <w:szCs w:val="28"/>
        </w:rPr>
        <w:t>ых</w:t>
      </w:r>
      <w:r w:rsidR="00282309" w:rsidRPr="00282F50">
        <w:rPr>
          <w:sz w:val="28"/>
          <w:szCs w:val="28"/>
        </w:rPr>
        <w:t xml:space="preserve"> </w:t>
      </w:r>
      <w:r w:rsidR="00282309">
        <w:rPr>
          <w:sz w:val="28"/>
          <w:szCs w:val="28"/>
        </w:rPr>
        <w:t>правовых актов</w:t>
      </w:r>
      <w:r w:rsidR="00282309" w:rsidRPr="00C942B7">
        <w:rPr>
          <w:sz w:val="28"/>
          <w:szCs w:val="28"/>
        </w:rPr>
        <w:t xml:space="preserve"> </w:t>
      </w:r>
      <w:r w:rsidR="006B4115" w:rsidRPr="00C942B7">
        <w:rPr>
          <w:sz w:val="28"/>
          <w:szCs w:val="28"/>
        </w:rPr>
        <w:t>документов;</w:t>
      </w:r>
    </w:p>
    <w:p w:rsidR="006C5796" w:rsidRDefault="005B2F7D" w:rsidP="00C942B7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з</w:t>
      </w:r>
      <w:r w:rsidR="00A033DE">
        <w:rPr>
          <w:sz w:val="28"/>
          <w:szCs w:val="28"/>
        </w:rPr>
        <w:t xml:space="preserve">) </w:t>
      </w:r>
      <w:r w:rsidR="006C5796">
        <w:rPr>
          <w:sz w:val="28"/>
          <w:szCs w:val="28"/>
        </w:rPr>
        <w:t>результат проверки</w:t>
      </w:r>
      <w:r w:rsidR="00282309">
        <w:rPr>
          <w:sz w:val="28"/>
          <w:szCs w:val="28"/>
        </w:rPr>
        <w:t xml:space="preserve"> </w:t>
      </w:r>
      <w:r w:rsidR="00282309" w:rsidRPr="00E3502B">
        <w:rPr>
          <w:sz w:val="28"/>
          <w:szCs w:val="28"/>
        </w:rPr>
        <w:t>нормативн</w:t>
      </w:r>
      <w:r w:rsidR="00282309">
        <w:rPr>
          <w:sz w:val="28"/>
          <w:szCs w:val="28"/>
        </w:rPr>
        <w:t>ых</w:t>
      </w:r>
      <w:r w:rsidR="00282309" w:rsidRPr="00282F50">
        <w:rPr>
          <w:sz w:val="28"/>
          <w:szCs w:val="28"/>
        </w:rPr>
        <w:t xml:space="preserve"> </w:t>
      </w:r>
      <w:r w:rsidR="00282309">
        <w:rPr>
          <w:sz w:val="28"/>
          <w:szCs w:val="28"/>
        </w:rPr>
        <w:t>правовых актов</w:t>
      </w:r>
      <w:r w:rsidR="006C5796">
        <w:rPr>
          <w:sz w:val="28"/>
          <w:szCs w:val="28"/>
        </w:rPr>
        <w:t>;</w:t>
      </w:r>
    </w:p>
    <w:p w:rsidR="006C5796" w:rsidRDefault="005B2F7D" w:rsidP="00C942B7">
      <w:pPr>
        <w:pStyle w:val="af3"/>
        <w:spacing w:after="0"/>
        <w:ind w:firstLine="733"/>
        <w:rPr>
          <w:sz w:val="28"/>
          <w:szCs w:val="28"/>
        </w:rPr>
      </w:pPr>
      <w:r>
        <w:rPr>
          <w:sz w:val="28"/>
          <w:szCs w:val="28"/>
        </w:rPr>
        <w:t>и</w:t>
      </w:r>
      <w:r w:rsidR="00A033DE">
        <w:rPr>
          <w:sz w:val="28"/>
          <w:szCs w:val="28"/>
        </w:rPr>
        <w:t xml:space="preserve">) </w:t>
      </w:r>
      <w:r w:rsidR="006B4115" w:rsidRPr="00C942B7">
        <w:rPr>
          <w:sz w:val="28"/>
          <w:szCs w:val="28"/>
        </w:rPr>
        <w:t>фамилия, имя, отчество (последнее – при наличии), должность уполномоченного должностного лица</w:t>
      </w:r>
      <w:r w:rsidR="006C5796">
        <w:rPr>
          <w:sz w:val="28"/>
          <w:szCs w:val="28"/>
        </w:rPr>
        <w:t>, подписавшего акт.</w:t>
      </w:r>
    </w:p>
    <w:p w:rsidR="006C5796" w:rsidRPr="00444635" w:rsidRDefault="006C5796" w:rsidP="00444635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</w:t>
      </w:r>
      <w:r w:rsidRPr="001652E1">
        <w:rPr>
          <w:sz w:val="28"/>
          <w:szCs w:val="28"/>
        </w:rPr>
        <w:t>ри соо</w:t>
      </w:r>
      <w:bookmarkStart w:id="0" w:name="_GoBack"/>
      <w:bookmarkEnd w:id="0"/>
      <w:r w:rsidRPr="001652E1">
        <w:rPr>
          <w:sz w:val="28"/>
          <w:szCs w:val="28"/>
        </w:rPr>
        <w:t xml:space="preserve">тветствии </w:t>
      </w:r>
      <w:r w:rsidR="00E3502B" w:rsidRPr="00E3502B">
        <w:rPr>
          <w:sz w:val="28"/>
          <w:szCs w:val="28"/>
        </w:rPr>
        <w:t>нормативного</w:t>
      </w:r>
      <w:r w:rsidR="00E3502B" w:rsidRPr="00282F50">
        <w:rPr>
          <w:sz w:val="28"/>
          <w:szCs w:val="28"/>
        </w:rPr>
        <w:t xml:space="preserve"> </w:t>
      </w:r>
      <w:r w:rsidRPr="001652E1">
        <w:rPr>
          <w:sz w:val="28"/>
          <w:szCs w:val="28"/>
        </w:rPr>
        <w:t xml:space="preserve">правового акта </w:t>
      </w:r>
      <w:r w:rsidR="00C942B7">
        <w:rPr>
          <w:sz w:val="28"/>
          <w:szCs w:val="28"/>
        </w:rPr>
        <w:t>обязательным требованиям</w:t>
      </w:r>
      <w:r w:rsidRPr="001652E1">
        <w:rPr>
          <w:sz w:val="28"/>
          <w:szCs w:val="28"/>
        </w:rPr>
        <w:t xml:space="preserve"> на основании подписанного </w:t>
      </w:r>
      <w:r>
        <w:rPr>
          <w:sz w:val="28"/>
          <w:szCs w:val="28"/>
        </w:rPr>
        <w:t>а</w:t>
      </w:r>
      <w:r w:rsidRPr="001652E1">
        <w:rPr>
          <w:sz w:val="28"/>
          <w:szCs w:val="28"/>
        </w:rPr>
        <w:t xml:space="preserve">кта о результатах проверки </w:t>
      </w:r>
      <w:r w:rsidR="005B2F7D">
        <w:rPr>
          <w:sz w:val="28"/>
          <w:szCs w:val="28"/>
          <w:lang w:eastAsia="ru-RU"/>
        </w:rPr>
        <w:t>в</w:t>
      </w:r>
      <w:r w:rsidR="005B2F7D" w:rsidRPr="005B2F7D">
        <w:rPr>
          <w:sz w:val="28"/>
          <w:szCs w:val="28"/>
          <w:lang w:eastAsia="ru-RU"/>
        </w:rPr>
        <w:t>ысше</w:t>
      </w:r>
      <w:r w:rsidR="005B2F7D">
        <w:rPr>
          <w:sz w:val="28"/>
          <w:szCs w:val="28"/>
          <w:lang w:eastAsia="ru-RU"/>
        </w:rPr>
        <w:t>му</w:t>
      </w:r>
      <w:r w:rsidR="005B2F7D" w:rsidRPr="005B2F7D">
        <w:rPr>
          <w:sz w:val="28"/>
          <w:szCs w:val="28"/>
          <w:lang w:eastAsia="ru-RU"/>
        </w:rPr>
        <w:t xml:space="preserve"> должностно</w:t>
      </w:r>
      <w:r w:rsidR="005B2F7D">
        <w:rPr>
          <w:sz w:val="28"/>
          <w:szCs w:val="28"/>
          <w:lang w:eastAsia="ru-RU"/>
        </w:rPr>
        <w:t>му</w:t>
      </w:r>
      <w:r w:rsidR="005B2F7D" w:rsidRPr="005B2F7D">
        <w:rPr>
          <w:sz w:val="28"/>
          <w:szCs w:val="28"/>
          <w:lang w:eastAsia="ru-RU"/>
        </w:rPr>
        <w:t xml:space="preserve"> лиц</w:t>
      </w:r>
      <w:r w:rsidR="005B2F7D">
        <w:rPr>
          <w:sz w:val="28"/>
          <w:szCs w:val="28"/>
          <w:lang w:eastAsia="ru-RU"/>
        </w:rPr>
        <w:t>у</w:t>
      </w:r>
      <w:r w:rsidR="005B2F7D" w:rsidRPr="005B2F7D">
        <w:rPr>
          <w:sz w:val="28"/>
          <w:szCs w:val="28"/>
          <w:lang w:eastAsia="ru-RU"/>
        </w:rPr>
        <w:t xml:space="preserve"> субъекта Российской Федерации</w:t>
      </w:r>
      <w:r w:rsidR="00A95CFD">
        <w:rPr>
          <w:sz w:val="28"/>
          <w:szCs w:val="28"/>
          <w:lang w:eastAsia="ru-RU"/>
        </w:rPr>
        <w:t xml:space="preserve"> </w:t>
      </w:r>
      <w:r w:rsidR="00A95CFD" w:rsidRPr="00A95CFD">
        <w:rPr>
          <w:sz w:val="28"/>
          <w:szCs w:val="28"/>
        </w:rPr>
        <w:t>(руководител</w:t>
      </w:r>
      <w:r w:rsidR="00A95CFD">
        <w:rPr>
          <w:sz w:val="28"/>
          <w:szCs w:val="28"/>
        </w:rPr>
        <w:t>ю</w:t>
      </w:r>
      <w:r w:rsidR="00A95CFD" w:rsidRPr="00A95CFD">
        <w:rPr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>
        <w:rPr>
          <w:sz w:val="28"/>
          <w:szCs w:val="28"/>
        </w:rPr>
        <w:t xml:space="preserve"> в течение 3 рабочих дней со дня окончания проверки </w:t>
      </w:r>
      <w:r w:rsidR="00282309" w:rsidRPr="00E3502B">
        <w:rPr>
          <w:sz w:val="28"/>
          <w:szCs w:val="28"/>
        </w:rPr>
        <w:t>нормативн</w:t>
      </w:r>
      <w:r w:rsidR="00282309">
        <w:rPr>
          <w:sz w:val="28"/>
          <w:szCs w:val="28"/>
        </w:rPr>
        <w:t>ых</w:t>
      </w:r>
      <w:r w:rsidR="00282309" w:rsidRPr="00282F50">
        <w:rPr>
          <w:sz w:val="28"/>
          <w:szCs w:val="28"/>
        </w:rPr>
        <w:t xml:space="preserve"> </w:t>
      </w:r>
      <w:r w:rsidR="00282309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>направляется письмо с информацией о проведенной</w:t>
      </w:r>
      <w:r>
        <w:rPr>
          <w:sz w:val="28"/>
          <w:szCs w:val="28"/>
          <w:lang w:eastAsia="ru-RU"/>
        </w:rPr>
        <w:t xml:space="preserve"> проверке, подписанное руководителем (заместителем руководителя) </w:t>
      </w:r>
      <w:r w:rsidR="00A47E2B">
        <w:rPr>
          <w:sz w:val="28"/>
          <w:szCs w:val="28"/>
        </w:rPr>
        <w:t>органа контроля</w:t>
      </w:r>
      <w:r>
        <w:rPr>
          <w:sz w:val="28"/>
          <w:szCs w:val="28"/>
          <w:lang w:eastAsia="ru-RU"/>
        </w:rPr>
        <w:t>.</w:t>
      </w:r>
    </w:p>
    <w:p w:rsidR="0071285B" w:rsidRDefault="0071285B" w:rsidP="005724E1">
      <w:pPr>
        <w:pStyle w:val="af3"/>
        <w:spacing w:after="0"/>
        <w:ind w:firstLine="733"/>
        <w:jc w:val="center"/>
        <w:rPr>
          <w:b/>
          <w:bCs/>
          <w:sz w:val="28"/>
          <w:szCs w:val="28"/>
        </w:rPr>
      </w:pPr>
    </w:p>
    <w:p w:rsidR="00282309" w:rsidRDefault="00E52184" w:rsidP="007B38BD">
      <w:pPr>
        <w:pStyle w:val="af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395FF4">
        <w:rPr>
          <w:b/>
          <w:bCs/>
          <w:sz w:val="28"/>
          <w:szCs w:val="28"/>
          <w:lang w:val="en-US"/>
        </w:rPr>
        <w:t>V</w:t>
      </w:r>
      <w:r w:rsidR="00395FF4" w:rsidRPr="00395FF4">
        <w:rPr>
          <w:b/>
          <w:bCs/>
          <w:sz w:val="28"/>
          <w:szCs w:val="28"/>
        </w:rPr>
        <w:t xml:space="preserve">. </w:t>
      </w:r>
      <w:r w:rsidR="00E1623F" w:rsidRPr="00E1623F">
        <w:rPr>
          <w:b/>
          <w:bCs/>
          <w:sz w:val="28"/>
          <w:szCs w:val="28"/>
        </w:rPr>
        <w:t xml:space="preserve">Принятие мер по результатам </w:t>
      </w:r>
      <w:r w:rsidR="000D0922">
        <w:rPr>
          <w:b/>
          <w:bCs/>
          <w:sz w:val="28"/>
          <w:szCs w:val="28"/>
        </w:rPr>
        <w:t>провед</w:t>
      </w:r>
      <w:r w:rsidR="004E5C3B">
        <w:rPr>
          <w:b/>
          <w:bCs/>
          <w:sz w:val="28"/>
          <w:szCs w:val="28"/>
        </w:rPr>
        <w:t>ения</w:t>
      </w:r>
    </w:p>
    <w:p w:rsidR="007654F1" w:rsidRPr="00E1623F" w:rsidRDefault="00E1623F" w:rsidP="007B38BD">
      <w:pPr>
        <w:pStyle w:val="af3"/>
        <w:spacing w:after="0"/>
        <w:jc w:val="center"/>
        <w:rPr>
          <w:b/>
          <w:bCs/>
          <w:sz w:val="28"/>
          <w:szCs w:val="28"/>
        </w:rPr>
      </w:pPr>
      <w:r w:rsidRPr="00E1623F">
        <w:rPr>
          <w:b/>
          <w:bCs/>
          <w:sz w:val="28"/>
          <w:szCs w:val="28"/>
        </w:rPr>
        <w:t xml:space="preserve"> </w:t>
      </w:r>
      <w:r w:rsidR="000D0922">
        <w:rPr>
          <w:b/>
          <w:bCs/>
          <w:sz w:val="28"/>
          <w:szCs w:val="28"/>
        </w:rPr>
        <w:t>проверок</w:t>
      </w:r>
      <w:r w:rsidR="006A23AE">
        <w:rPr>
          <w:b/>
          <w:bCs/>
          <w:sz w:val="28"/>
          <w:szCs w:val="28"/>
        </w:rPr>
        <w:t xml:space="preserve"> </w:t>
      </w:r>
      <w:r w:rsidR="00282309" w:rsidRPr="00282309">
        <w:rPr>
          <w:b/>
          <w:bCs/>
          <w:sz w:val="28"/>
          <w:szCs w:val="28"/>
        </w:rPr>
        <w:t>нормативных правовых актов</w:t>
      </w:r>
    </w:p>
    <w:p w:rsidR="007654F1" w:rsidRDefault="007654F1" w:rsidP="007B38BD">
      <w:pPr>
        <w:pStyle w:val="af3"/>
        <w:spacing w:after="0"/>
        <w:jc w:val="center"/>
        <w:rPr>
          <w:b/>
          <w:bCs/>
          <w:sz w:val="28"/>
          <w:szCs w:val="28"/>
        </w:rPr>
      </w:pPr>
    </w:p>
    <w:p w:rsidR="00282309" w:rsidRDefault="00C93D55" w:rsidP="00282309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7654F1" w:rsidRPr="00A56AF0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="007654F1" w:rsidRPr="00A56AF0">
        <w:rPr>
          <w:sz w:val="28"/>
          <w:szCs w:val="28"/>
        </w:rPr>
        <w:t xml:space="preserve"> фактов нарушени</w:t>
      </w:r>
      <w:r w:rsidR="006041B0">
        <w:rPr>
          <w:sz w:val="28"/>
          <w:szCs w:val="28"/>
        </w:rPr>
        <w:t>я</w:t>
      </w:r>
      <w:r w:rsidR="00A56AF0" w:rsidRPr="00A56AF0">
        <w:rPr>
          <w:sz w:val="28"/>
          <w:szCs w:val="28"/>
        </w:rPr>
        <w:t xml:space="preserve"> обязательных требований</w:t>
      </w:r>
      <w:r w:rsidR="007654F1" w:rsidRPr="00A56AF0">
        <w:rPr>
          <w:sz w:val="28"/>
          <w:szCs w:val="28"/>
        </w:rPr>
        <w:t xml:space="preserve">, выявленных в ходе проверки </w:t>
      </w:r>
      <w:r w:rsidR="00282309" w:rsidRPr="00E3502B">
        <w:rPr>
          <w:sz w:val="28"/>
          <w:szCs w:val="28"/>
        </w:rPr>
        <w:t>нормативн</w:t>
      </w:r>
      <w:r w:rsidR="00282309">
        <w:rPr>
          <w:sz w:val="28"/>
          <w:szCs w:val="28"/>
        </w:rPr>
        <w:t>ых</w:t>
      </w:r>
      <w:r w:rsidR="00282309" w:rsidRPr="00282F50">
        <w:rPr>
          <w:sz w:val="28"/>
          <w:szCs w:val="28"/>
        </w:rPr>
        <w:t xml:space="preserve"> </w:t>
      </w:r>
      <w:r w:rsidR="00282309">
        <w:rPr>
          <w:sz w:val="28"/>
          <w:szCs w:val="28"/>
        </w:rPr>
        <w:t>правовых актов</w:t>
      </w:r>
      <w:r w:rsidR="00282309" w:rsidRPr="00A56AF0">
        <w:rPr>
          <w:sz w:val="28"/>
          <w:szCs w:val="28"/>
        </w:rPr>
        <w:t xml:space="preserve"> </w:t>
      </w:r>
      <w:r w:rsidR="007654F1" w:rsidRPr="00A56AF0">
        <w:rPr>
          <w:sz w:val="28"/>
          <w:szCs w:val="28"/>
        </w:rPr>
        <w:t>и зафиксированных в акте проверки</w:t>
      </w:r>
      <w:r w:rsidR="00282309">
        <w:rPr>
          <w:sz w:val="28"/>
          <w:szCs w:val="28"/>
        </w:rPr>
        <w:t xml:space="preserve"> </w:t>
      </w:r>
      <w:r w:rsidR="00282309" w:rsidRPr="00E3502B">
        <w:rPr>
          <w:sz w:val="28"/>
          <w:szCs w:val="28"/>
        </w:rPr>
        <w:t>нормативн</w:t>
      </w:r>
      <w:r w:rsidR="00282309">
        <w:rPr>
          <w:sz w:val="28"/>
          <w:szCs w:val="28"/>
        </w:rPr>
        <w:t>ых</w:t>
      </w:r>
      <w:r w:rsidR="00282309" w:rsidRPr="00282F50">
        <w:rPr>
          <w:sz w:val="28"/>
          <w:szCs w:val="28"/>
        </w:rPr>
        <w:t xml:space="preserve"> </w:t>
      </w:r>
      <w:r w:rsidR="00282309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, </w:t>
      </w:r>
      <w:r w:rsidR="00C563BC">
        <w:rPr>
          <w:sz w:val="28"/>
          <w:szCs w:val="28"/>
        </w:rPr>
        <w:t xml:space="preserve">орган </w:t>
      </w:r>
      <w:r w:rsidR="00C563BC" w:rsidRPr="00863C85">
        <w:rPr>
          <w:sz w:val="28"/>
          <w:szCs w:val="28"/>
        </w:rPr>
        <w:t>контроля</w:t>
      </w:r>
      <w:r w:rsidR="00C563BC">
        <w:rPr>
          <w:sz w:val="28"/>
          <w:szCs w:val="28"/>
        </w:rPr>
        <w:t xml:space="preserve"> </w:t>
      </w:r>
      <w:r w:rsidR="00A9673B">
        <w:rPr>
          <w:sz w:val="28"/>
          <w:szCs w:val="28"/>
        </w:rPr>
        <w:t xml:space="preserve">направляет </w:t>
      </w:r>
      <w:r w:rsidR="00AA7783">
        <w:rPr>
          <w:sz w:val="28"/>
          <w:szCs w:val="28"/>
          <w:lang w:eastAsia="ru-RU"/>
        </w:rPr>
        <w:t>высшему должностному лицу субъекта Российской Федерации</w:t>
      </w:r>
      <w:r w:rsidR="005B2F7D">
        <w:rPr>
          <w:sz w:val="28"/>
          <w:szCs w:val="28"/>
        </w:rPr>
        <w:t xml:space="preserve"> </w:t>
      </w:r>
      <w:r w:rsidR="00A95CFD" w:rsidRPr="00A95CFD">
        <w:rPr>
          <w:sz w:val="28"/>
          <w:szCs w:val="28"/>
        </w:rPr>
        <w:t>(руководител</w:t>
      </w:r>
      <w:r w:rsidR="00A95CFD">
        <w:rPr>
          <w:sz w:val="28"/>
          <w:szCs w:val="28"/>
        </w:rPr>
        <w:t>ю</w:t>
      </w:r>
      <w:r w:rsidR="00A95CFD" w:rsidRPr="00A95CFD">
        <w:rPr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 w:rsidR="00A95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обязательные </w:t>
      </w:r>
      <w:r w:rsidRPr="00A56AF0">
        <w:rPr>
          <w:sz w:val="28"/>
          <w:szCs w:val="28"/>
        </w:rPr>
        <w:t>для исполнения предписани</w:t>
      </w:r>
      <w:r>
        <w:rPr>
          <w:sz w:val="28"/>
          <w:szCs w:val="28"/>
        </w:rPr>
        <w:t>я</w:t>
      </w:r>
      <w:r w:rsidR="00BB0239">
        <w:rPr>
          <w:sz w:val="28"/>
          <w:szCs w:val="28"/>
        </w:rPr>
        <w:t>.</w:t>
      </w:r>
    </w:p>
    <w:p w:rsidR="00716F02" w:rsidRPr="00282309" w:rsidRDefault="007654F1" w:rsidP="00282309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282309">
        <w:rPr>
          <w:sz w:val="28"/>
          <w:szCs w:val="28"/>
        </w:rPr>
        <w:t>П</w:t>
      </w:r>
      <w:r w:rsidR="002651B4" w:rsidRPr="00282309">
        <w:rPr>
          <w:sz w:val="28"/>
          <w:szCs w:val="28"/>
        </w:rPr>
        <w:t>редписани</w:t>
      </w:r>
      <w:r w:rsidR="00F1597A" w:rsidRPr="00282309">
        <w:rPr>
          <w:sz w:val="28"/>
          <w:szCs w:val="28"/>
        </w:rPr>
        <w:t>е</w:t>
      </w:r>
      <w:r w:rsidR="002651B4" w:rsidRPr="00282309">
        <w:rPr>
          <w:sz w:val="28"/>
          <w:szCs w:val="28"/>
        </w:rPr>
        <w:t xml:space="preserve"> </w:t>
      </w:r>
      <w:r w:rsidRPr="00282309">
        <w:rPr>
          <w:sz w:val="28"/>
          <w:szCs w:val="28"/>
        </w:rPr>
        <w:t>оформля</w:t>
      </w:r>
      <w:r w:rsidR="00F1597A" w:rsidRPr="00282309">
        <w:rPr>
          <w:sz w:val="28"/>
          <w:szCs w:val="28"/>
        </w:rPr>
        <w:t>е</w:t>
      </w:r>
      <w:r w:rsidRPr="00282309">
        <w:rPr>
          <w:sz w:val="28"/>
          <w:szCs w:val="28"/>
        </w:rPr>
        <w:t xml:space="preserve">тся </w:t>
      </w:r>
      <w:r w:rsidR="00444635" w:rsidRPr="00282309">
        <w:rPr>
          <w:sz w:val="28"/>
          <w:szCs w:val="28"/>
        </w:rPr>
        <w:t xml:space="preserve">на бланке письма </w:t>
      </w:r>
      <w:r w:rsidR="00454E5E" w:rsidRPr="00282309">
        <w:rPr>
          <w:sz w:val="28"/>
          <w:szCs w:val="28"/>
        </w:rPr>
        <w:t>органа контроля</w:t>
      </w:r>
      <w:r w:rsidR="00444635" w:rsidRPr="00282309">
        <w:rPr>
          <w:sz w:val="28"/>
          <w:szCs w:val="28"/>
        </w:rPr>
        <w:t>,</w:t>
      </w:r>
      <w:r w:rsidR="0048391E" w:rsidRPr="00282309">
        <w:rPr>
          <w:sz w:val="28"/>
          <w:szCs w:val="28"/>
        </w:rPr>
        <w:t xml:space="preserve"> подписыва</w:t>
      </w:r>
      <w:r w:rsidR="00444635" w:rsidRPr="00282309">
        <w:rPr>
          <w:sz w:val="28"/>
          <w:szCs w:val="28"/>
        </w:rPr>
        <w:t>е</w:t>
      </w:r>
      <w:r w:rsidR="0048391E" w:rsidRPr="00282309">
        <w:rPr>
          <w:sz w:val="28"/>
          <w:szCs w:val="28"/>
        </w:rPr>
        <w:t xml:space="preserve">тся </w:t>
      </w:r>
      <w:r w:rsidR="00D67F70">
        <w:rPr>
          <w:sz w:val="28"/>
          <w:szCs w:val="28"/>
        </w:rPr>
        <w:t xml:space="preserve">его </w:t>
      </w:r>
      <w:r w:rsidR="00716F02" w:rsidRPr="00282309">
        <w:rPr>
          <w:sz w:val="28"/>
          <w:szCs w:val="28"/>
          <w:lang w:eastAsia="ru-RU"/>
        </w:rPr>
        <w:t>руководителем и содержит следующие сведения:</w:t>
      </w:r>
    </w:p>
    <w:p w:rsidR="00716F02" w:rsidRDefault="00716F02" w:rsidP="00716F02">
      <w:pPr>
        <w:pStyle w:val="af3"/>
        <w:spacing w:after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номер, дата и место составления;</w:t>
      </w:r>
    </w:p>
    <w:p w:rsidR="00716F02" w:rsidRDefault="00716F02" w:rsidP="00716F02">
      <w:pPr>
        <w:pStyle w:val="af3"/>
        <w:spacing w:after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8C2CA3">
        <w:rPr>
          <w:sz w:val="28"/>
          <w:szCs w:val="28"/>
        </w:rPr>
        <w:t xml:space="preserve">фамилия, имя, отчество </w:t>
      </w:r>
      <w:r w:rsidR="008C2CA3" w:rsidRPr="00C942B7">
        <w:rPr>
          <w:sz w:val="28"/>
          <w:szCs w:val="28"/>
        </w:rPr>
        <w:t>(последнее – при наличии)</w:t>
      </w:r>
      <w:r w:rsidR="008C2CA3">
        <w:rPr>
          <w:sz w:val="28"/>
          <w:szCs w:val="28"/>
        </w:rPr>
        <w:t xml:space="preserve"> должность лица, подписавшего </w:t>
      </w:r>
      <w:r w:rsidR="00E3502B" w:rsidRPr="00E3502B">
        <w:rPr>
          <w:sz w:val="28"/>
          <w:szCs w:val="28"/>
        </w:rPr>
        <w:t>нормативн</w:t>
      </w:r>
      <w:r w:rsidR="00E3502B">
        <w:rPr>
          <w:sz w:val="28"/>
          <w:szCs w:val="28"/>
        </w:rPr>
        <w:t>ый</w:t>
      </w:r>
      <w:r w:rsidR="00E3502B" w:rsidRPr="00282F50">
        <w:rPr>
          <w:sz w:val="28"/>
          <w:szCs w:val="28"/>
        </w:rPr>
        <w:t xml:space="preserve"> </w:t>
      </w:r>
      <w:r w:rsidR="008C2CA3">
        <w:rPr>
          <w:sz w:val="28"/>
          <w:szCs w:val="28"/>
        </w:rPr>
        <w:t xml:space="preserve">правовой акт с указанием </w:t>
      </w:r>
      <w:r w:rsidR="00D67F70">
        <w:rPr>
          <w:sz w:val="28"/>
          <w:szCs w:val="28"/>
        </w:rPr>
        <w:t xml:space="preserve">названия </w:t>
      </w:r>
      <w:r w:rsidR="008C2CA3">
        <w:rPr>
          <w:sz w:val="28"/>
          <w:szCs w:val="28"/>
        </w:rPr>
        <w:t>субъекта Российской Федерации</w:t>
      </w:r>
      <w:r>
        <w:rPr>
          <w:sz w:val="28"/>
          <w:szCs w:val="28"/>
          <w:lang w:eastAsia="ru-RU"/>
        </w:rPr>
        <w:t xml:space="preserve">, либо наименование органа, принявшего </w:t>
      </w:r>
      <w:r w:rsidR="00E3502B" w:rsidRPr="00E3502B">
        <w:rPr>
          <w:sz w:val="28"/>
          <w:szCs w:val="28"/>
        </w:rPr>
        <w:t>нормативн</w:t>
      </w:r>
      <w:r w:rsidR="00E3502B">
        <w:rPr>
          <w:sz w:val="28"/>
          <w:szCs w:val="28"/>
        </w:rPr>
        <w:t>ый</w:t>
      </w:r>
      <w:r w:rsidR="00E3502B" w:rsidRPr="00282F50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правовой акт;</w:t>
      </w:r>
    </w:p>
    <w:p w:rsidR="00716F02" w:rsidRDefault="00716F02" w:rsidP="00716F02">
      <w:pPr>
        <w:pStyle w:val="af3"/>
        <w:spacing w:after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п</w:t>
      </w:r>
      <w:r w:rsidRPr="0051282D">
        <w:rPr>
          <w:sz w:val="28"/>
          <w:szCs w:val="28"/>
          <w:lang w:eastAsia="ru-RU"/>
        </w:rPr>
        <w:t>равовые основания проведения проверки</w:t>
      </w:r>
      <w:r>
        <w:rPr>
          <w:sz w:val="28"/>
          <w:szCs w:val="28"/>
          <w:lang w:eastAsia="ru-RU"/>
        </w:rPr>
        <w:t xml:space="preserve"> </w:t>
      </w:r>
      <w:r w:rsidR="00D67F70" w:rsidRPr="00E3502B">
        <w:rPr>
          <w:sz w:val="28"/>
          <w:szCs w:val="28"/>
        </w:rPr>
        <w:t>нормативн</w:t>
      </w:r>
      <w:r w:rsidR="00D67F70">
        <w:rPr>
          <w:sz w:val="28"/>
          <w:szCs w:val="28"/>
        </w:rPr>
        <w:t>ых</w:t>
      </w:r>
      <w:r w:rsidR="00D67F70" w:rsidRPr="00282F50">
        <w:rPr>
          <w:sz w:val="28"/>
          <w:szCs w:val="28"/>
        </w:rPr>
        <w:t xml:space="preserve"> </w:t>
      </w:r>
      <w:r w:rsidR="00D67F70">
        <w:rPr>
          <w:sz w:val="28"/>
          <w:szCs w:val="28"/>
        </w:rPr>
        <w:t>правовых актов</w:t>
      </w:r>
      <w:r w:rsidR="00D67F7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 выдачи предписания с указанием реквизитов акта проверк</w:t>
      </w:r>
      <w:r w:rsidR="00D67F70">
        <w:rPr>
          <w:sz w:val="28"/>
          <w:szCs w:val="28"/>
          <w:lang w:eastAsia="ru-RU"/>
        </w:rPr>
        <w:t>и</w:t>
      </w:r>
      <w:r w:rsidR="00D67F70" w:rsidRPr="00D67F70">
        <w:rPr>
          <w:sz w:val="28"/>
          <w:szCs w:val="28"/>
        </w:rPr>
        <w:t xml:space="preserve"> </w:t>
      </w:r>
      <w:r w:rsidR="00D67F70" w:rsidRPr="00E3502B">
        <w:rPr>
          <w:sz w:val="28"/>
          <w:szCs w:val="28"/>
        </w:rPr>
        <w:t>нормативн</w:t>
      </w:r>
      <w:r w:rsidR="00D67F70">
        <w:rPr>
          <w:sz w:val="28"/>
          <w:szCs w:val="28"/>
        </w:rPr>
        <w:t>ых</w:t>
      </w:r>
      <w:r w:rsidR="00D67F70" w:rsidRPr="00282F50">
        <w:rPr>
          <w:sz w:val="28"/>
          <w:szCs w:val="28"/>
        </w:rPr>
        <w:t xml:space="preserve"> </w:t>
      </w:r>
      <w:r w:rsidR="00D67F70">
        <w:rPr>
          <w:sz w:val="28"/>
          <w:szCs w:val="28"/>
        </w:rPr>
        <w:t>правовых актов</w:t>
      </w:r>
      <w:r>
        <w:rPr>
          <w:sz w:val="28"/>
          <w:szCs w:val="28"/>
          <w:lang w:eastAsia="ru-RU"/>
        </w:rPr>
        <w:t>;</w:t>
      </w:r>
    </w:p>
    <w:p w:rsidR="00716F02" w:rsidRDefault="00716F02" w:rsidP="00716F02">
      <w:pPr>
        <w:pStyle w:val="af3"/>
        <w:spacing w:after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описание выявленных в</w:t>
      </w:r>
      <w:r w:rsidR="007F735D">
        <w:rPr>
          <w:sz w:val="28"/>
          <w:szCs w:val="28"/>
          <w:lang w:eastAsia="ru-RU"/>
        </w:rPr>
        <w:t xml:space="preserve"> </w:t>
      </w:r>
      <w:r w:rsidR="007F735D" w:rsidRPr="00E3502B">
        <w:rPr>
          <w:sz w:val="28"/>
          <w:szCs w:val="28"/>
        </w:rPr>
        <w:t>нормативно</w:t>
      </w:r>
      <w:r w:rsidR="007F735D">
        <w:rPr>
          <w:sz w:val="28"/>
          <w:szCs w:val="28"/>
        </w:rPr>
        <w:t>м</w:t>
      </w:r>
      <w:r>
        <w:rPr>
          <w:sz w:val="28"/>
          <w:szCs w:val="28"/>
          <w:lang w:eastAsia="ru-RU"/>
        </w:rPr>
        <w:t xml:space="preserve"> правовом акте несоответствий законодательству Российской Федерации;</w:t>
      </w:r>
    </w:p>
    <w:p w:rsidR="00716F02" w:rsidRDefault="00716F02" w:rsidP="00716F02">
      <w:pPr>
        <w:pStyle w:val="af3"/>
        <w:spacing w:after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указание о представлении документов, подтверждающих исполнение предписания;</w:t>
      </w:r>
    </w:p>
    <w:p w:rsidR="00716F02" w:rsidRDefault="00716F02" w:rsidP="00716F02">
      <w:pPr>
        <w:pStyle w:val="af3"/>
        <w:spacing w:after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 срок исполнения предписания;</w:t>
      </w:r>
    </w:p>
    <w:p w:rsidR="00716F02" w:rsidRDefault="00716F02" w:rsidP="00716F02">
      <w:pPr>
        <w:pStyle w:val="af3"/>
        <w:spacing w:after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</w:t>
      </w:r>
      <w:r w:rsidR="008C2CA3">
        <w:rPr>
          <w:sz w:val="28"/>
          <w:szCs w:val="28"/>
        </w:rPr>
        <w:t xml:space="preserve">фамилия, имя, отчество </w:t>
      </w:r>
      <w:r w:rsidR="008C2CA3" w:rsidRPr="00C942B7">
        <w:rPr>
          <w:sz w:val="28"/>
          <w:szCs w:val="28"/>
        </w:rPr>
        <w:t>(последнее – при наличии)</w:t>
      </w:r>
      <w:r w:rsidR="008C2CA3">
        <w:rPr>
          <w:sz w:val="28"/>
          <w:szCs w:val="28"/>
        </w:rPr>
        <w:t xml:space="preserve"> должность лица, подписавшего предписание</w:t>
      </w:r>
      <w:r>
        <w:rPr>
          <w:sz w:val="28"/>
          <w:szCs w:val="28"/>
          <w:lang w:eastAsia="ru-RU"/>
        </w:rPr>
        <w:t>.</w:t>
      </w:r>
    </w:p>
    <w:p w:rsidR="00716F02" w:rsidRPr="00510FA2" w:rsidRDefault="00716F02" w:rsidP="008D0C14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  <w:lang w:eastAsia="ru-RU"/>
        </w:rPr>
      </w:pPr>
      <w:r w:rsidRPr="00037DD2">
        <w:rPr>
          <w:sz w:val="28"/>
          <w:szCs w:val="28"/>
          <w:lang w:eastAsia="ru-RU"/>
        </w:rPr>
        <w:t xml:space="preserve">В целях исполнения предписания </w:t>
      </w:r>
      <w:r w:rsidR="005B2F7D">
        <w:rPr>
          <w:sz w:val="28"/>
          <w:szCs w:val="28"/>
          <w:lang w:eastAsia="ru-RU"/>
        </w:rPr>
        <w:t xml:space="preserve">высшее должностное лицо субъекта Российской Федерации </w:t>
      </w:r>
      <w:r w:rsidR="00A95CFD" w:rsidRPr="00A95CFD">
        <w:rPr>
          <w:sz w:val="28"/>
          <w:szCs w:val="28"/>
        </w:rPr>
        <w:t>(руководител</w:t>
      </w:r>
      <w:r w:rsidR="00A95CFD">
        <w:rPr>
          <w:sz w:val="28"/>
          <w:szCs w:val="28"/>
        </w:rPr>
        <w:t>ь</w:t>
      </w:r>
      <w:r w:rsidR="00A95CFD" w:rsidRPr="00A95CFD">
        <w:rPr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 w:rsidR="00A95CFD">
        <w:rPr>
          <w:sz w:val="28"/>
          <w:szCs w:val="28"/>
        </w:rPr>
        <w:t xml:space="preserve"> </w:t>
      </w:r>
      <w:r w:rsidRPr="00037DD2">
        <w:rPr>
          <w:sz w:val="28"/>
          <w:szCs w:val="28"/>
          <w:lang w:eastAsia="ru-RU"/>
        </w:rPr>
        <w:t xml:space="preserve">обеспечивает в срок, установленный предписанием, представление в </w:t>
      </w:r>
      <w:r w:rsidR="00454E5E">
        <w:rPr>
          <w:sz w:val="28"/>
          <w:szCs w:val="28"/>
        </w:rPr>
        <w:t>орган контроля</w:t>
      </w:r>
      <w:r w:rsidRPr="00037D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сопроводительного письма</w:t>
      </w:r>
      <w:r w:rsidRPr="00037DD2">
        <w:rPr>
          <w:sz w:val="28"/>
          <w:szCs w:val="28"/>
          <w:lang w:eastAsia="ru-RU"/>
        </w:rPr>
        <w:t xml:space="preserve"> с приложением </w:t>
      </w:r>
      <w:r w:rsidR="00E3502B" w:rsidRPr="00E3502B">
        <w:rPr>
          <w:sz w:val="28"/>
          <w:szCs w:val="28"/>
        </w:rPr>
        <w:t>нормативного</w:t>
      </w:r>
      <w:r w:rsidR="00E3502B" w:rsidRPr="00282F50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правового акта</w:t>
      </w:r>
      <w:r w:rsidRPr="00510FA2">
        <w:rPr>
          <w:sz w:val="28"/>
          <w:szCs w:val="28"/>
          <w:lang w:eastAsia="ru-RU"/>
        </w:rPr>
        <w:t xml:space="preserve">, принятого во исполнение указанного предписания и оформленного в соответствии с пунктом </w:t>
      </w:r>
      <w:r w:rsidR="00454E5E">
        <w:rPr>
          <w:sz w:val="28"/>
          <w:szCs w:val="28"/>
          <w:lang w:eastAsia="ru-RU"/>
        </w:rPr>
        <w:t>1</w:t>
      </w:r>
      <w:r w:rsidR="00FA0D2E">
        <w:rPr>
          <w:sz w:val="28"/>
          <w:szCs w:val="28"/>
          <w:lang w:eastAsia="ru-RU"/>
        </w:rPr>
        <w:t>3</w:t>
      </w:r>
      <w:r w:rsidRPr="00510FA2">
        <w:rPr>
          <w:sz w:val="28"/>
          <w:szCs w:val="28"/>
          <w:lang w:eastAsia="ru-RU"/>
        </w:rPr>
        <w:t xml:space="preserve"> </w:t>
      </w:r>
      <w:r w:rsidR="00454E5E">
        <w:rPr>
          <w:sz w:val="28"/>
          <w:szCs w:val="28"/>
          <w:lang w:eastAsia="ru-RU"/>
        </w:rPr>
        <w:t>П</w:t>
      </w:r>
      <w:r w:rsidRPr="00510FA2">
        <w:rPr>
          <w:sz w:val="28"/>
          <w:szCs w:val="28"/>
          <w:lang w:eastAsia="ru-RU"/>
        </w:rPr>
        <w:t>орядка.</w:t>
      </w:r>
    </w:p>
    <w:p w:rsidR="00716F02" w:rsidRPr="00510FA2" w:rsidRDefault="00716F02" w:rsidP="008D0C14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  <w:lang w:eastAsia="ru-RU"/>
        </w:rPr>
      </w:pPr>
      <w:r w:rsidRPr="00510FA2">
        <w:rPr>
          <w:sz w:val="28"/>
          <w:szCs w:val="28"/>
          <w:lang w:eastAsia="ru-RU"/>
        </w:rPr>
        <w:t xml:space="preserve">Срок исполнения предписания может быть продлен по решению руководителя </w:t>
      </w:r>
      <w:r w:rsidR="00454E5E">
        <w:rPr>
          <w:sz w:val="28"/>
          <w:szCs w:val="28"/>
          <w:lang w:eastAsia="ru-RU"/>
        </w:rPr>
        <w:t>органа</w:t>
      </w:r>
      <w:r w:rsidR="00454E5E">
        <w:rPr>
          <w:sz w:val="28"/>
          <w:szCs w:val="28"/>
        </w:rPr>
        <w:t xml:space="preserve"> контроля </w:t>
      </w:r>
      <w:r w:rsidRPr="00510FA2">
        <w:rPr>
          <w:sz w:val="28"/>
          <w:szCs w:val="28"/>
          <w:lang w:eastAsia="ru-RU"/>
        </w:rPr>
        <w:t xml:space="preserve">на основании обращения </w:t>
      </w:r>
      <w:r w:rsidR="00AA7783">
        <w:rPr>
          <w:sz w:val="28"/>
          <w:szCs w:val="28"/>
          <w:lang w:eastAsia="ru-RU"/>
        </w:rPr>
        <w:t>высшего должностного лица субъекта Российской Федерации</w:t>
      </w:r>
      <w:r w:rsidR="00A95CFD">
        <w:rPr>
          <w:sz w:val="28"/>
          <w:szCs w:val="28"/>
          <w:lang w:eastAsia="ru-RU"/>
        </w:rPr>
        <w:t xml:space="preserve"> </w:t>
      </w:r>
      <w:r w:rsidR="00A95CFD" w:rsidRPr="00A95CFD">
        <w:rPr>
          <w:sz w:val="28"/>
          <w:szCs w:val="28"/>
        </w:rPr>
        <w:t>(руководител</w:t>
      </w:r>
      <w:r w:rsidR="00A95CFD">
        <w:rPr>
          <w:sz w:val="28"/>
          <w:szCs w:val="28"/>
        </w:rPr>
        <w:t>я</w:t>
      </w:r>
      <w:r w:rsidR="00A95CFD" w:rsidRPr="00A95CFD">
        <w:rPr>
          <w:sz w:val="28"/>
          <w:szCs w:val="28"/>
        </w:rPr>
        <w:t xml:space="preserve"> высшего исполнительного органа </w:t>
      </w:r>
      <w:r w:rsidR="00A95CFD" w:rsidRPr="00A95CFD">
        <w:rPr>
          <w:sz w:val="28"/>
          <w:szCs w:val="28"/>
        </w:rPr>
        <w:lastRenderedPageBreak/>
        <w:t>государственной власти субъекта Российской Федерации)</w:t>
      </w:r>
      <w:r w:rsidRPr="00510FA2">
        <w:rPr>
          <w:sz w:val="28"/>
          <w:szCs w:val="28"/>
          <w:lang w:eastAsia="ru-RU"/>
        </w:rPr>
        <w:t>, но не более чем на 30 рабочих дней.</w:t>
      </w:r>
    </w:p>
    <w:p w:rsidR="00716F02" w:rsidRPr="00510FA2" w:rsidRDefault="00716F02" w:rsidP="008D0C14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  <w:lang w:eastAsia="ru-RU"/>
        </w:rPr>
      </w:pPr>
      <w:r w:rsidRPr="00510FA2">
        <w:rPr>
          <w:sz w:val="28"/>
          <w:szCs w:val="28"/>
          <w:lang w:eastAsia="ru-RU"/>
        </w:rPr>
        <w:t xml:space="preserve">Проверка поступившего во исполнение предписания </w:t>
      </w:r>
      <w:r w:rsidR="00E3502B" w:rsidRPr="00E3502B">
        <w:rPr>
          <w:sz w:val="28"/>
          <w:szCs w:val="28"/>
        </w:rPr>
        <w:t>нормативного</w:t>
      </w:r>
      <w:r w:rsidR="00E3502B" w:rsidRPr="00282F50">
        <w:rPr>
          <w:sz w:val="28"/>
          <w:szCs w:val="28"/>
        </w:rPr>
        <w:t xml:space="preserve"> </w:t>
      </w:r>
      <w:r w:rsidRPr="00510FA2">
        <w:rPr>
          <w:sz w:val="28"/>
          <w:szCs w:val="28"/>
          <w:lang w:eastAsia="ru-RU"/>
        </w:rPr>
        <w:t xml:space="preserve">правового акта проводится в соответствии с пунктами </w:t>
      </w:r>
      <w:r w:rsidR="00A70A40">
        <w:rPr>
          <w:sz w:val="28"/>
          <w:szCs w:val="28"/>
          <w:lang w:eastAsia="ru-RU"/>
        </w:rPr>
        <w:t>1</w:t>
      </w:r>
      <w:r w:rsidR="00FA0D2E">
        <w:rPr>
          <w:sz w:val="28"/>
          <w:szCs w:val="28"/>
          <w:lang w:eastAsia="ru-RU"/>
        </w:rPr>
        <w:t>9</w:t>
      </w:r>
      <w:r w:rsidRPr="00510FA2">
        <w:rPr>
          <w:sz w:val="28"/>
          <w:szCs w:val="28"/>
          <w:lang w:eastAsia="ru-RU"/>
        </w:rPr>
        <w:t xml:space="preserve"> – </w:t>
      </w:r>
      <w:r w:rsidR="008C2CA3">
        <w:rPr>
          <w:sz w:val="28"/>
          <w:szCs w:val="28"/>
          <w:lang w:eastAsia="ru-RU"/>
        </w:rPr>
        <w:t>2</w:t>
      </w:r>
      <w:r w:rsidR="001161CF">
        <w:rPr>
          <w:sz w:val="28"/>
          <w:szCs w:val="28"/>
          <w:lang w:eastAsia="ru-RU"/>
        </w:rPr>
        <w:t>8</w:t>
      </w:r>
      <w:r w:rsidRPr="00510FA2">
        <w:rPr>
          <w:sz w:val="28"/>
          <w:szCs w:val="28"/>
          <w:lang w:eastAsia="ru-RU"/>
        </w:rPr>
        <w:t xml:space="preserve"> </w:t>
      </w:r>
      <w:r w:rsidR="00797B8A">
        <w:rPr>
          <w:sz w:val="28"/>
          <w:szCs w:val="28"/>
          <w:lang w:eastAsia="ru-RU"/>
        </w:rPr>
        <w:t>П</w:t>
      </w:r>
      <w:r w:rsidRPr="00510FA2">
        <w:rPr>
          <w:sz w:val="28"/>
          <w:szCs w:val="28"/>
          <w:lang w:eastAsia="ru-RU"/>
        </w:rPr>
        <w:t>орядка.</w:t>
      </w:r>
    </w:p>
    <w:p w:rsidR="00716F02" w:rsidRDefault="00716F02" w:rsidP="008D0C14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  <w:lang w:eastAsia="ru-RU"/>
        </w:rPr>
      </w:pPr>
      <w:r w:rsidRPr="00510FA2">
        <w:rPr>
          <w:sz w:val="28"/>
          <w:szCs w:val="28"/>
          <w:lang w:eastAsia="ru-RU"/>
        </w:rPr>
        <w:t xml:space="preserve">Сведения о </w:t>
      </w:r>
      <w:r w:rsidR="00E3502B" w:rsidRPr="00E3502B">
        <w:rPr>
          <w:sz w:val="28"/>
          <w:szCs w:val="28"/>
        </w:rPr>
        <w:t>нормативн</w:t>
      </w:r>
      <w:r w:rsidR="00E3502B">
        <w:rPr>
          <w:sz w:val="28"/>
          <w:szCs w:val="28"/>
        </w:rPr>
        <w:t>ых</w:t>
      </w:r>
      <w:r w:rsidR="00E3502B" w:rsidRPr="00282F50">
        <w:rPr>
          <w:sz w:val="28"/>
          <w:szCs w:val="28"/>
        </w:rPr>
        <w:t xml:space="preserve"> </w:t>
      </w:r>
      <w:r w:rsidRPr="00510FA2">
        <w:rPr>
          <w:sz w:val="28"/>
          <w:szCs w:val="28"/>
          <w:lang w:eastAsia="ru-RU"/>
        </w:rPr>
        <w:t xml:space="preserve">правовых актах, поступивших в </w:t>
      </w:r>
      <w:r w:rsidR="00454E5E">
        <w:rPr>
          <w:sz w:val="28"/>
          <w:szCs w:val="28"/>
          <w:lang w:eastAsia="ru-RU"/>
        </w:rPr>
        <w:t>орган контроля</w:t>
      </w:r>
      <w:r w:rsidRPr="00510FA2">
        <w:rPr>
          <w:sz w:val="28"/>
          <w:szCs w:val="28"/>
          <w:lang w:eastAsia="ru-RU"/>
        </w:rPr>
        <w:t>, результатах проверок</w:t>
      </w:r>
      <w:r w:rsidR="00D67F70">
        <w:rPr>
          <w:sz w:val="28"/>
          <w:szCs w:val="28"/>
          <w:lang w:eastAsia="ru-RU"/>
        </w:rPr>
        <w:t xml:space="preserve"> </w:t>
      </w:r>
      <w:r w:rsidR="00D67F70" w:rsidRPr="00E3502B">
        <w:rPr>
          <w:sz w:val="28"/>
          <w:szCs w:val="28"/>
        </w:rPr>
        <w:t>нормативн</w:t>
      </w:r>
      <w:r w:rsidR="00D67F70">
        <w:rPr>
          <w:sz w:val="28"/>
          <w:szCs w:val="28"/>
        </w:rPr>
        <w:t>ых</w:t>
      </w:r>
      <w:r w:rsidR="00D67F70" w:rsidRPr="00282F50">
        <w:rPr>
          <w:sz w:val="28"/>
          <w:szCs w:val="28"/>
        </w:rPr>
        <w:t xml:space="preserve"> </w:t>
      </w:r>
      <w:r w:rsidR="00D67F70">
        <w:rPr>
          <w:sz w:val="28"/>
          <w:szCs w:val="28"/>
        </w:rPr>
        <w:t>правовых актов</w:t>
      </w:r>
      <w:r w:rsidRPr="00510FA2">
        <w:rPr>
          <w:sz w:val="28"/>
          <w:szCs w:val="28"/>
          <w:lang w:eastAsia="ru-RU"/>
        </w:rPr>
        <w:t>, выданных предписани</w:t>
      </w:r>
      <w:r w:rsidR="00D67F70">
        <w:rPr>
          <w:sz w:val="28"/>
          <w:szCs w:val="28"/>
          <w:lang w:eastAsia="ru-RU"/>
        </w:rPr>
        <w:t>ях</w:t>
      </w:r>
      <w:r w:rsidRPr="00510FA2">
        <w:rPr>
          <w:sz w:val="28"/>
          <w:szCs w:val="28"/>
          <w:lang w:eastAsia="ru-RU"/>
        </w:rPr>
        <w:t xml:space="preserve"> и составленных протоколах об административном правонарушении заносятся в </w:t>
      </w:r>
      <w:r w:rsidR="007D15D1" w:rsidRPr="00C24DD6">
        <w:rPr>
          <w:sz w:val="28"/>
          <w:szCs w:val="28"/>
        </w:rPr>
        <w:t>журнал уч</w:t>
      </w:r>
      <w:r w:rsidR="007D15D1">
        <w:rPr>
          <w:sz w:val="28"/>
          <w:szCs w:val="28"/>
        </w:rPr>
        <w:t>е</w:t>
      </w:r>
      <w:r w:rsidR="007D15D1" w:rsidRPr="00C24DD6">
        <w:rPr>
          <w:sz w:val="28"/>
          <w:szCs w:val="28"/>
        </w:rPr>
        <w:t>та поступивших</w:t>
      </w:r>
      <w:r w:rsidR="007D15D1">
        <w:rPr>
          <w:sz w:val="28"/>
          <w:szCs w:val="28"/>
        </w:rPr>
        <w:t xml:space="preserve"> в орган контр</w:t>
      </w:r>
      <w:r w:rsidR="00F85BC2">
        <w:rPr>
          <w:sz w:val="28"/>
          <w:szCs w:val="28"/>
        </w:rPr>
        <w:t>оля нормативных правовых актов в электронном виде.</w:t>
      </w:r>
    </w:p>
    <w:p w:rsidR="00F1597A" w:rsidRPr="00F1597A" w:rsidRDefault="00F1597A" w:rsidP="008D0C14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F1597A">
        <w:rPr>
          <w:sz w:val="28"/>
          <w:szCs w:val="28"/>
          <w:lang w:eastAsia="ru-RU"/>
        </w:rPr>
        <w:t>В случае не</w:t>
      </w:r>
      <w:r w:rsidR="0080761E">
        <w:rPr>
          <w:sz w:val="28"/>
          <w:szCs w:val="28"/>
          <w:lang w:eastAsia="ru-RU"/>
        </w:rPr>
        <w:t>ис</w:t>
      </w:r>
      <w:r w:rsidRPr="00F1597A">
        <w:rPr>
          <w:sz w:val="28"/>
          <w:szCs w:val="28"/>
          <w:lang w:eastAsia="ru-RU"/>
        </w:rPr>
        <w:t xml:space="preserve">полнения </w:t>
      </w:r>
      <w:r w:rsidR="00AA7783">
        <w:rPr>
          <w:sz w:val="28"/>
          <w:szCs w:val="28"/>
          <w:lang w:eastAsia="ru-RU"/>
        </w:rPr>
        <w:t>высшим должностным лицом субъекта Российской Федерации</w:t>
      </w:r>
      <w:r w:rsidR="00AA7783" w:rsidRPr="00F1597A">
        <w:rPr>
          <w:sz w:val="28"/>
          <w:szCs w:val="28"/>
          <w:lang w:eastAsia="ru-RU"/>
        </w:rPr>
        <w:t xml:space="preserve"> </w:t>
      </w:r>
      <w:r w:rsidR="00A95CFD" w:rsidRPr="00A95CFD">
        <w:rPr>
          <w:sz w:val="28"/>
          <w:szCs w:val="28"/>
        </w:rPr>
        <w:t>(руководителем высшего исполнительного органа государственной власти субъекта Российской Федерации)</w:t>
      </w:r>
      <w:r w:rsidR="00A95CFD">
        <w:rPr>
          <w:sz w:val="28"/>
          <w:szCs w:val="28"/>
        </w:rPr>
        <w:t xml:space="preserve"> </w:t>
      </w:r>
      <w:r w:rsidRPr="00F1597A">
        <w:rPr>
          <w:sz w:val="28"/>
          <w:szCs w:val="28"/>
          <w:lang w:eastAsia="ru-RU"/>
        </w:rPr>
        <w:t xml:space="preserve">предписания </w:t>
      </w:r>
      <w:r w:rsidR="0029154B">
        <w:rPr>
          <w:sz w:val="28"/>
          <w:szCs w:val="28"/>
          <w:lang w:eastAsia="ru-RU"/>
        </w:rPr>
        <w:t>орган</w:t>
      </w:r>
      <w:r w:rsidR="008D3FA3">
        <w:rPr>
          <w:sz w:val="28"/>
          <w:szCs w:val="28"/>
          <w:lang w:eastAsia="ru-RU"/>
        </w:rPr>
        <w:t>ом</w:t>
      </w:r>
      <w:r w:rsidRPr="00F1597A">
        <w:rPr>
          <w:sz w:val="28"/>
          <w:szCs w:val="28"/>
          <w:lang w:eastAsia="ru-RU"/>
        </w:rPr>
        <w:t xml:space="preserve"> </w:t>
      </w:r>
      <w:r w:rsidR="008D3FA3" w:rsidRPr="00863C85">
        <w:rPr>
          <w:sz w:val="28"/>
          <w:szCs w:val="28"/>
          <w:lang w:eastAsia="ru-RU"/>
        </w:rPr>
        <w:t>контроля</w:t>
      </w:r>
      <w:r w:rsidR="00C34DE6" w:rsidRPr="00CB1059">
        <w:rPr>
          <w:sz w:val="28"/>
          <w:szCs w:val="28"/>
          <w:lang w:eastAsia="ru-RU"/>
        </w:rPr>
        <w:t xml:space="preserve"> </w:t>
      </w:r>
      <w:r w:rsidRPr="00F1597A">
        <w:rPr>
          <w:sz w:val="28"/>
          <w:szCs w:val="28"/>
          <w:lang w:eastAsia="ru-RU"/>
        </w:rPr>
        <w:t>прин</w:t>
      </w:r>
      <w:r w:rsidR="00E25B41">
        <w:rPr>
          <w:sz w:val="28"/>
          <w:szCs w:val="28"/>
          <w:lang w:eastAsia="ru-RU"/>
        </w:rPr>
        <w:t>имаются</w:t>
      </w:r>
      <w:r w:rsidRPr="00F1597A">
        <w:rPr>
          <w:sz w:val="28"/>
          <w:szCs w:val="28"/>
          <w:lang w:eastAsia="ru-RU"/>
        </w:rPr>
        <w:t xml:space="preserve"> меры по привлечению виновных лиц к административной</w:t>
      </w:r>
      <w:r w:rsidRPr="00F1597A">
        <w:rPr>
          <w:sz w:val="28"/>
          <w:szCs w:val="28"/>
        </w:rPr>
        <w:t xml:space="preserve"> ответственности</w:t>
      </w:r>
      <w:r w:rsidR="00FA0D2E">
        <w:rPr>
          <w:sz w:val="28"/>
          <w:szCs w:val="28"/>
        </w:rPr>
        <w:t>, предусмотренной с</w:t>
      </w:r>
      <w:r w:rsidR="00813EEA">
        <w:rPr>
          <w:sz w:val="28"/>
          <w:szCs w:val="28"/>
        </w:rPr>
        <w:t>тать</w:t>
      </w:r>
      <w:r w:rsidR="00FA0D2E">
        <w:rPr>
          <w:sz w:val="28"/>
          <w:szCs w:val="28"/>
        </w:rPr>
        <w:t>ей 19</w:t>
      </w:r>
      <w:r w:rsidR="00813EEA">
        <w:rPr>
          <w:sz w:val="28"/>
          <w:szCs w:val="28"/>
        </w:rPr>
        <w:t>.</w:t>
      </w:r>
      <w:r w:rsidR="00FA0D2E">
        <w:rPr>
          <w:sz w:val="28"/>
          <w:szCs w:val="28"/>
        </w:rPr>
        <w:t>5</w:t>
      </w:r>
      <w:r w:rsidR="00813EEA">
        <w:rPr>
          <w:sz w:val="28"/>
          <w:szCs w:val="28"/>
        </w:rPr>
        <w:t xml:space="preserve"> </w:t>
      </w:r>
      <w:r w:rsidR="0085089E" w:rsidRPr="0085089E">
        <w:rPr>
          <w:sz w:val="28"/>
          <w:szCs w:val="28"/>
        </w:rPr>
        <w:t>Кодекса Российской Федерации об административных правонарушениях</w:t>
      </w:r>
      <w:r w:rsidRPr="00F1597A">
        <w:rPr>
          <w:sz w:val="28"/>
          <w:szCs w:val="28"/>
        </w:rPr>
        <w:t>.</w:t>
      </w:r>
    </w:p>
    <w:p w:rsidR="005D3C1A" w:rsidRDefault="005D3C1A" w:rsidP="005D3C1A">
      <w:pPr>
        <w:pStyle w:val="af3"/>
        <w:spacing w:after="0"/>
        <w:rPr>
          <w:sz w:val="28"/>
          <w:szCs w:val="28"/>
        </w:rPr>
      </w:pPr>
    </w:p>
    <w:p w:rsidR="005D3C1A" w:rsidRPr="00567501" w:rsidRDefault="00F42ED6" w:rsidP="005D3C1A">
      <w:pPr>
        <w:pStyle w:val="af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5D3C1A">
        <w:rPr>
          <w:b/>
          <w:bCs/>
          <w:sz w:val="28"/>
          <w:szCs w:val="28"/>
        </w:rPr>
        <w:t xml:space="preserve">. </w:t>
      </w:r>
      <w:r w:rsidR="005D3C1A" w:rsidRPr="00A813D5">
        <w:rPr>
          <w:b/>
          <w:sz w:val="28"/>
          <w:szCs w:val="28"/>
        </w:rPr>
        <w:t xml:space="preserve">Организация и проведение </w:t>
      </w:r>
      <w:r w:rsidR="005D3C1A" w:rsidRPr="00567501">
        <w:rPr>
          <w:b/>
          <w:sz w:val="28"/>
          <w:szCs w:val="28"/>
        </w:rPr>
        <w:t xml:space="preserve">мониторинга полноты представления </w:t>
      </w:r>
      <w:r w:rsidR="00E3502B" w:rsidRPr="00E3502B">
        <w:rPr>
          <w:b/>
          <w:sz w:val="28"/>
          <w:szCs w:val="28"/>
        </w:rPr>
        <w:t xml:space="preserve">нормативных </w:t>
      </w:r>
      <w:r w:rsidR="005D3C1A" w:rsidRPr="00567501">
        <w:rPr>
          <w:b/>
          <w:sz w:val="28"/>
          <w:szCs w:val="28"/>
        </w:rPr>
        <w:t>правовых актов</w:t>
      </w:r>
    </w:p>
    <w:p w:rsidR="005D3C1A" w:rsidRPr="00510FA2" w:rsidRDefault="005D3C1A" w:rsidP="005D3C1A">
      <w:pPr>
        <w:pStyle w:val="af3"/>
        <w:spacing w:after="0"/>
        <w:ind w:firstLine="709"/>
        <w:rPr>
          <w:sz w:val="28"/>
          <w:szCs w:val="28"/>
          <w:lang w:eastAsia="ru-RU"/>
        </w:rPr>
      </w:pPr>
    </w:p>
    <w:p w:rsidR="005D3C1A" w:rsidRDefault="005D3C1A" w:rsidP="008D0C14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</w:rPr>
      </w:pPr>
      <w:r w:rsidRPr="00510FA2">
        <w:rPr>
          <w:sz w:val="28"/>
          <w:szCs w:val="28"/>
          <w:lang w:eastAsia="ru-RU"/>
        </w:rPr>
        <w:t>М</w:t>
      </w:r>
      <w:r w:rsidRPr="00510FA2">
        <w:rPr>
          <w:sz w:val="28"/>
          <w:szCs w:val="28"/>
        </w:rPr>
        <w:t xml:space="preserve">ониторинг полноты представления </w:t>
      </w:r>
      <w:r w:rsidR="00E3502B" w:rsidRPr="00E3502B">
        <w:rPr>
          <w:sz w:val="28"/>
          <w:szCs w:val="28"/>
        </w:rPr>
        <w:t>нормативн</w:t>
      </w:r>
      <w:r w:rsidR="00E3502B">
        <w:rPr>
          <w:sz w:val="28"/>
          <w:szCs w:val="28"/>
        </w:rPr>
        <w:t xml:space="preserve">ых </w:t>
      </w:r>
      <w:r w:rsidRPr="00510FA2">
        <w:rPr>
          <w:sz w:val="28"/>
          <w:szCs w:val="28"/>
        </w:rPr>
        <w:t xml:space="preserve">правовых актов в </w:t>
      </w:r>
      <w:r w:rsidR="00454E5E">
        <w:rPr>
          <w:sz w:val="28"/>
          <w:szCs w:val="28"/>
        </w:rPr>
        <w:t>орган контроля</w:t>
      </w:r>
      <w:r w:rsidR="00D67F70" w:rsidRPr="00D67F70">
        <w:rPr>
          <w:rStyle w:val="af0"/>
          <w:sz w:val="28"/>
          <w:szCs w:val="28"/>
        </w:rPr>
        <w:t xml:space="preserve"> </w:t>
      </w:r>
      <w:r w:rsidR="00D67F70">
        <w:rPr>
          <w:rStyle w:val="af0"/>
          <w:sz w:val="28"/>
          <w:szCs w:val="28"/>
        </w:rPr>
        <w:footnoteReference w:id="10"/>
      </w:r>
      <w:r w:rsidRPr="00510FA2">
        <w:rPr>
          <w:sz w:val="28"/>
          <w:szCs w:val="28"/>
        </w:rPr>
        <w:t xml:space="preserve"> осуществляется </w:t>
      </w:r>
      <w:r w:rsidR="001161CF">
        <w:rPr>
          <w:sz w:val="28"/>
          <w:szCs w:val="28"/>
        </w:rPr>
        <w:t xml:space="preserve">один раз </w:t>
      </w:r>
      <w:r w:rsidRPr="00510FA2">
        <w:rPr>
          <w:sz w:val="28"/>
          <w:szCs w:val="28"/>
        </w:rPr>
        <w:t>в полугодие.</w:t>
      </w:r>
    </w:p>
    <w:p w:rsidR="005D3C1A" w:rsidRDefault="005D3C1A" w:rsidP="008D0C14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Мониторинг</w:t>
      </w:r>
      <w:r w:rsidRPr="001652E1">
        <w:rPr>
          <w:sz w:val="28"/>
          <w:szCs w:val="28"/>
          <w:lang w:eastAsia="ru-RU"/>
        </w:rPr>
        <w:t xml:space="preserve"> осуществляется в электронном виде посредством анализа </w:t>
      </w:r>
      <w:r w:rsidR="00E3502B" w:rsidRPr="00E3502B">
        <w:rPr>
          <w:sz w:val="28"/>
          <w:szCs w:val="28"/>
        </w:rPr>
        <w:t>нормативн</w:t>
      </w:r>
      <w:r w:rsidR="00E3502B">
        <w:rPr>
          <w:sz w:val="28"/>
          <w:szCs w:val="28"/>
        </w:rPr>
        <w:t>ых</w:t>
      </w:r>
      <w:r w:rsidR="00E3502B" w:rsidRPr="00282F50">
        <w:rPr>
          <w:sz w:val="28"/>
          <w:szCs w:val="28"/>
        </w:rPr>
        <w:t xml:space="preserve"> </w:t>
      </w:r>
      <w:r w:rsidRPr="001652E1">
        <w:rPr>
          <w:sz w:val="28"/>
          <w:szCs w:val="28"/>
          <w:lang w:eastAsia="ru-RU"/>
        </w:rPr>
        <w:t xml:space="preserve">правовых актов, </w:t>
      </w:r>
      <w:r>
        <w:rPr>
          <w:sz w:val="28"/>
          <w:szCs w:val="28"/>
          <w:lang w:eastAsia="ru-RU"/>
        </w:rPr>
        <w:t>содержащихся</w:t>
      </w:r>
      <w:r w:rsidRPr="001652E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r w:rsidRPr="001652E1">
        <w:rPr>
          <w:sz w:val="28"/>
          <w:szCs w:val="28"/>
          <w:lang w:eastAsia="ru-RU"/>
        </w:rPr>
        <w:t>федерально</w:t>
      </w:r>
      <w:r>
        <w:rPr>
          <w:sz w:val="28"/>
          <w:szCs w:val="28"/>
          <w:lang w:eastAsia="ru-RU"/>
        </w:rPr>
        <w:t>м</w:t>
      </w:r>
      <w:r w:rsidRPr="001652E1">
        <w:rPr>
          <w:sz w:val="28"/>
          <w:szCs w:val="28"/>
          <w:lang w:eastAsia="ru-RU"/>
        </w:rPr>
        <w:t xml:space="preserve"> регистр</w:t>
      </w:r>
      <w:r>
        <w:rPr>
          <w:sz w:val="28"/>
          <w:szCs w:val="28"/>
          <w:lang w:eastAsia="ru-RU"/>
        </w:rPr>
        <w:t>е</w:t>
      </w:r>
      <w:r w:rsidRPr="001652E1">
        <w:rPr>
          <w:sz w:val="28"/>
          <w:szCs w:val="28"/>
          <w:lang w:eastAsia="ru-RU"/>
        </w:rPr>
        <w:t xml:space="preserve"> нормативных правовых актов субъектов Российской Федерации, </w:t>
      </w:r>
      <w:r>
        <w:rPr>
          <w:sz w:val="28"/>
          <w:szCs w:val="28"/>
          <w:lang w:eastAsia="ru-RU"/>
        </w:rPr>
        <w:t>доступных на</w:t>
      </w:r>
      <w:r w:rsidRPr="001652E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«Интернет», и (или) в</w:t>
      </w:r>
      <w:r w:rsidRPr="001652E1">
        <w:rPr>
          <w:sz w:val="28"/>
          <w:szCs w:val="28"/>
          <w:lang w:eastAsia="ru-RU"/>
        </w:rPr>
        <w:t xml:space="preserve"> справочно-правовых систем</w:t>
      </w:r>
      <w:r>
        <w:rPr>
          <w:sz w:val="28"/>
          <w:szCs w:val="28"/>
          <w:lang w:eastAsia="ru-RU"/>
        </w:rPr>
        <w:t>ах</w:t>
      </w:r>
      <w:r w:rsidRPr="001652E1">
        <w:rPr>
          <w:sz w:val="28"/>
          <w:szCs w:val="28"/>
          <w:lang w:eastAsia="ru-RU"/>
        </w:rPr>
        <w:t xml:space="preserve">, установленных в </w:t>
      </w:r>
      <w:r w:rsidR="00FA0D2E">
        <w:rPr>
          <w:sz w:val="28"/>
          <w:szCs w:val="28"/>
          <w:lang w:eastAsia="ru-RU"/>
        </w:rPr>
        <w:t>органе контроля</w:t>
      </w:r>
      <w:r w:rsidRPr="001652E1">
        <w:rPr>
          <w:sz w:val="28"/>
          <w:szCs w:val="28"/>
          <w:lang w:eastAsia="ru-RU"/>
        </w:rPr>
        <w:t>.</w:t>
      </w:r>
    </w:p>
    <w:p w:rsidR="005D3C1A" w:rsidRDefault="00D67F70" w:rsidP="008D0C14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Уполномоченные д</w:t>
      </w:r>
      <w:r w:rsidR="005D3C1A" w:rsidRPr="001652E1">
        <w:rPr>
          <w:sz w:val="28"/>
          <w:szCs w:val="28"/>
          <w:lang w:eastAsia="ru-RU"/>
        </w:rPr>
        <w:t>олжностн</w:t>
      </w:r>
      <w:r w:rsidR="005D3C1A">
        <w:rPr>
          <w:sz w:val="28"/>
          <w:szCs w:val="28"/>
          <w:lang w:eastAsia="ru-RU"/>
        </w:rPr>
        <w:t>ые</w:t>
      </w:r>
      <w:r w:rsidR="005D3C1A" w:rsidRPr="001652E1">
        <w:rPr>
          <w:sz w:val="28"/>
          <w:szCs w:val="28"/>
          <w:lang w:eastAsia="ru-RU"/>
        </w:rPr>
        <w:t xml:space="preserve"> лиц</w:t>
      </w:r>
      <w:r w:rsidR="005D3C1A">
        <w:rPr>
          <w:sz w:val="28"/>
          <w:szCs w:val="28"/>
          <w:lang w:eastAsia="ru-RU"/>
        </w:rPr>
        <w:t>а</w:t>
      </w:r>
      <w:r w:rsidR="005D3C1A" w:rsidRPr="001652E1">
        <w:rPr>
          <w:sz w:val="28"/>
          <w:szCs w:val="28"/>
          <w:lang w:eastAsia="ru-RU"/>
        </w:rPr>
        <w:t xml:space="preserve"> после обобщения информации о всех </w:t>
      </w:r>
      <w:r w:rsidR="00E3502B" w:rsidRPr="00E3502B">
        <w:rPr>
          <w:sz w:val="28"/>
          <w:szCs w:val="28"/>
        </w:rPr>
        <w:t>норматив</w:t>
      </w:r>
      <w:r w:rsidR="00E3502B">
        <w:rPr>
          <w:sz w:val="28"/>
          <w:szCs w:val="28"/>
        </w:rPr>
        <w:t xml:space="preserve">ных </w:t>
      </w:r>
      <w:r w:rsidR="005D3C1A" w:rsidRPr="001652E1">
        <w:rPr>
          <w:sz w:val="28"/>
          <w:szCs w:val="28"/>
          <w:lang w:eastAsia="ru-RU"/>
        </w:rPr>
        <w:t xml:space="preserve">правовых актах, принятых </w:t>
      </w:r>
      <w:r w:rsidR="005D3C1A">
        <w:rPr>
          <w:sz w:val="28"/>
          <w:szCs w:val="28"/>
          <w:lang w:eastAsia="ru-RU"/>
        </w:rPr>
        <w:t>за истекший период</w:t>
      </w:r>
      <w:r w:rsidR="005D3C1A" w:rsidRPr="001652E1">
        <w:rPr>
          <w:sz w:val="28"/>
          <w:szCs w:val="28"/>
          <w:lang w:eastAsia="ru-RU"/>
        </w:rPr>
        <w:t>, провод</w:t>
      </w:r>
      <w:r w:rsidR="005D3C1A">
        <w:rPr>
          <w:sz w:val="28"/>
          <w:szCs w:val="28"/>
          <w:lang w:eastAsia="ru-RU"/>
        </w:rPr>
        <w:t>я</w:t>
      </w:r>
      <w:r w:rsidR="005D3C1A" w:rsidRPr="001652E1">
        <w:rPr>
          <w:sz w:val="28"/>
          <w:szCs w:val="28"/>
          <w:lang w:eastAsia="ru-RU"/>
        </w:rPr>
        <w:t>т сравнение полученных сведений со сведениями, имеющимися в журнале уч</w:t>
      </w:r>
      <w:r w:rsidR="00F42ED6">
        <w:rPr>
          <w:sz w:val="28"/>
          <w:szCs w:val="28"/>
          <w:lang w:eastAsia="ru-RU"/>
        </w:rPr>
        <w:t>е</w:t>
      </w:r>
      <w:r w:rsidR="005D3C1A" w:rsidRPr="001652E1">
        <w:rPr>
          <w:sz w:val="28"/>
          <w:szCs w:val="28"/>
          <w:lang w:eastAsia="ru-RU"/>
        </w:rPr>
        <w:t>та</w:t>
      </w:r>
      <w:r w:rsidR="00AF1148">
        <w:rPr>
          <w:sz w:val="28"/>
          <w:szCs w:val="28"/>
          <w:lang w:eastAsia="ru-RU"/>
        </w:rPr>
        <w:t xml:space="preserve"> поступивших в орган контроля нормативных правовых актов</w:t>
      </w:r>
      <w:r w:rsidR="005D3C1A" w:rsidRPr="001652E1">
        <w:rPr>
          <w:sz w:val="28"/>
          <w:szCs w:val="28"/>
          <w:lang w:eastAsia="ru-RU"/>
        </w:rPr>
        <w:t xml:space="preserve">, с целью выявления </w:t>
      </w:r>
      <w:r w:rsidR="00E3502B" w:rsidRPr="00E3502B">
        <w:rPr>
          <w:sz w:val="28"/>
          <w:szCs w:val="28"/>
        </w:rPr>
        <w:t>нормативн</w:t>
      </w:r>
      <w:r w:rsidR="00E3502B">
        <w:rPr>
          <w:sz w:val="28"/>
          <w:szCs w:val="28"/>
        </w:rPr>
        <w:t>ых</w:t>
      </w:r>
      <w:r w:rsidR="00E3502B" w:rsidRPr="00282F50">
        <w:rPr>
          <w:sz w:val="28"/>
          <w:szCs w:val="28"/>
        </w:rPr>
        <w:t xml:space="preserve"> </w:t>
      </w:r>
      <w:r w:rsidR="005D3C1A" w:rsidRPr="001652E1">
        <w:rPr>
          <w:sz w:val="28"/>
          <w:szCs w:val="28"/>
          <w:lang w:eastAsia="ru-RU"/>
        </w:rPr>
        <w:t>правовых актов, регулирующих вопросы переданн</w:t>
      </w:r>
      <w:r w:rsidR="00D41A7C">
        <w:rPr>
          <w:sz w:val="28"/>
          <w:szCs w:val="28"/>
          <w:lang w:eastAsia="ru-RU"/>
        </w:rPr>
        <w:t>ого</w:t>
      </w:r>
      <w:r w:rsidR="005D3C1A" w:rsidRPr="001652E1">
        <w:rPr>
          <w:sz w:val="28"/>
          <w:szCs w:val="28"/>
          <w:lang w:eastAsia="ru-RU"/>
        </w:rPr>
        <w:t xml:space="preserve"> полномоч</w:t>
      </w:r>
      <w:r w:rsidR="00D41A7C">
        <w:rPr>
          <w:sz w:val="28"/>
          <w:szCs w:val="28"/>
          <w:lang w:eastAsia="ru-RU"/>
        </w:rPr>
        <w:t>ия</w:t>
      </w:r>
      <w:r w:rsidR="005D3C1A" w:rsidRPr="001652E1">
        <w:rPr>
          <w:sz w:val="28"/>
          <w:szCs w:val="28"/>
          <w:lang w:eastAsia="ru-RU"/>
        </w:rPr>
        <w:t xml:space="preserve"> и не поступавших в </w:t>
      </w:r>
      <w:r w:rsidR="00454E5E">
        <w:rPr>
          <w:sz w:val="28"/>
          <w:szCs w:val="28"/>
          <w:lang w:eastAsia="ru-RU"/>
        </w:rPr>
        <w:t>орган контроля</w:t>
      </w:r>
      <w:r w:rsidR="005D3C1A" w:rsidRPr="001652E1">
        <w:rPr>
          <w:sz w:val="28"/>
          <w:szCs w:val="28"/>
          <w:lang w:eastAsia="ru-RU"/>
        </w:rPr>
        <w:t>.</w:t>
      </w:r>
    </w:p>
    <w:p w:rsidR="005D3C1A" w:rsidRPr="001652E1" w:rsidRDefault="005D3C1A" w:rsidP="008D0C14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выявлении </w:t>
      </w:r>
      <w:r w:rsidR="007F735D" w:rsidRPr="00E3502B">
        <w:rPr>
          <w:sz w:val="28"/>
          <w:szCs w:val="28"/>
        </w:rPr>
        <w:t>нормативн</w:t>
      </w:r>
      <w:r w:rsidR="007F735D">
        <w:rPr>
          <w:sz w:val="28"/>
          <w:szCs w:val="28"/>
        </w:rPr>
        <w:t>ых</w:t>
      </w:r>
      <w:r w:rsidR="007F735D" w:rsidRPr="00282F50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правовых актов, не поступавших</w:t>
      </w:r>
      <w:r w:rsidRPr="004D6E8A">
        <w:rPr>
          <w:sz w:val="28"/>
          <w:szCs w:val="28"/>
          <w:lang w:eastAsia="ru-RU"/>
        </w:rPr>
        <w:t xml:space="preserve"> </w:t>
      </w:r>
      <w:r w:rsidRPr="001652E1">
        <w:rPr>
          <w:sz w:val="28"/>
          <w:szCs w:val="28"/>
          <w:lang w:eastAsia="ru-RU"/>
        </w:rPr>
        <w:t xml:space="preserve">в </w:t>
      </w:r>
      <w:r w:rsidR="00454E5E">
        <w:rPr>
          <w:sz w:val="28"/>
          <w:szCs w:val="28"/>
          <w:lang w:eastAsia="ru-RU"/>
        </w:rPr>
        <w:t>орган контроля</w:t>
      </w:r>
      <w:r>
        <w:rPr>
          <w:sz w:val="28"/>
          <w:szCs w:val="28"/>
          <w:lang w:eastAsia="ru-RU"/>
        </w:rPr>
        <w:t xml:space="preserve">, </w:t>
      </w:r>
      <w:r w:rsidR="00AA7783">
        <w:rPr>
          <w:sz w:val="28"/>
          <w:szCs w:val="28"/>
          <w:lang w:eastAsia="ru-RU"/>
        </w:rPr>
        <w:t>высшему должностному лицу субъекта Российской Федерации</w:t>
      </w:r>
      <w:r w:rsidR="00454E5E">
        <w:rPr>
          <w:sz w:val="28"/>
          <w:szCs w:val="28"/>
          <w:lang w:eastAsia="ru-RU"/>
        </w:rPr>
        <w:t xml:space="preserve"> </w:t>
      </w:r>
      <w:r w:rsidR="00A95CFD" w:rsidRPr="00A95CFD">
        <w:rPr>
          <w:sz w:val="28"/>
          <w:szCs w:val="28"/>
        </w:rPr>
        <w:t>(руководител</w:t>
      </w:r>
      <w:r w:rsidR="00A95CFD">
        <w:rPr>
          <w:sz w:val="28"/>
          <w:szCs w:val="28"/>
        </w:rPr>
        <w:t>ю</w:t>
      </w:r>
      <w:r w:rsidR="00A95CFD" w:rsidRPr="00A95CFD">
        <w:rPr>
          <w:sz w:val="28"/>
          <w:szCs w:val="28"/>
        </w:rPr>
        <w:t xml:space="preserve"> высшего исполнительного органа государственной власти субъекта Российской Федерации)</w:t>
      </w:r>
      <w:r w:rsidR="00A95CFD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направляется запрос о представлении </w:t>
      </w:r>
      <w:r w:rsidR="00E3502B" w:rsidRPr="00E3502B">
        <w:rPr>
          <w:sz w:val="28"/>
          <w:szCs w:val="28"/>
        </w:rPr>
        <w:t>нормативного</w:t>
      </w:r>
      <w:r w:rsidR="00E3502B" w:rsidRPr="00282F50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правового акта в</w:t>
      </w:r>
      <w:r w:rsidRPr="008E5211">
        <w:rPr>
          <w:sz w:val="28"/>
          <w:szCs w:val="28"/>
          <w:lang w:eastAsia="ru-RU"/>
        </w:rPr>
        <w:t xml:space="preserve"> </w:t>
      </w:r>
      <w:r w:rsidR="00454E5E">
        <w:rPr>
          <w:sz w:val="28"/>
          <w:szCs w:val="28"/>
          <w:lang w:eastAsia="ru-RU"/>
        </w:rPr>
        <w:t>орган контроля</w:t>
      </w:r>
      <w:r w:rsidR="00152CC1">
        <w:rPr>
          <w:rStyle w:val="af0"/>
          <w:sz w:val="28"/>
          <w:szCs w:val="28"/>
          <w:lang w:eastAsia="ru-RU"/>
        </w:rPr>
        <w:footnoteReference w:id="11"/>
      </w:r>
      <w:r>
        <w:rPr>
          <w:sz w:val="28"/>
          <w:szCs w:val="28"/>
          <w:lang w:eastAsia="ru-RU"/>
        </w:rPr>
        <w:t xml:space="preserve"> с указанием срока представления, подписанный руководителем (заместителем руководителя) </w:t>
      </w:r>
      <w:r w:rsidR="00454E5E">
        <w:rPr>
          <w:sz w:val="28"/>
          <w:szCs w:val="28"/>
          <w:lang w:eastAsia="ru-RU"/>
        </w:rPr>
        <w:t>органа контроля</w:t>
      </w:r>
      <w:r>
        <w:rPr>
          <w:sz w:val="28"/>
          <w:szCs w:val="28"/>
          <w:lang w:eastAsia="ru-RU"/>
        </w:rPr>
        <w:t>.</w:t>
      </w:r>
    </w:p>
    <w:p w:rsidR="005D3C1A" w:rsidRDefault="005D3C1A" w:rsidP="008D0C14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 поступлении </w:t>
      </w:r>
      <w:r w:rsidR="00D67F70">
        <w:rPr>
          <w:sz w:val="28"/>
          <w:szCs w:val="28"/>
          <w:lang w:eastAsia="ru-RU"/>
        </w:rPr>
        <w:t xml:space="preserve">в орган контроля </w:t>
      </w:r>
      <w:r w:rsidR="00E3502B" w:rsidRPr="00E3502B">
        <w:rPr>
          <w:sz w:val="28"/>
          <w:szCs w:val="28"/>
        </w:rPr>
        <w:t>нормативного</w:t>
      </w:r>
      <w:r w:rsidR="00E3502B" w:rsidRPr="00282F50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правого акта на основании запроса </w:t>
      </w:r>
      <w:r w:rsidR="00D67F70">
        <w:rPr>
          <w:sz w:val="28"/>
          <w:szCs w:val="28"/>
          <w:lang w:eastAsia="ru-RU"/>
        </w:rPr>
        <w:t xml:space="preserve">уполномоченные </w:t>
      </w:r>
      <w:r>
        <w:rPr>
          <w:sz w:val="28"/>
          <w:szCs w:val="28"/>
          <w:lang w:eastAsia="ru-RU"/>
        </w:rPr>
        <w:t xml:space="preserve">должностные лица проводят </w:t>
      </w:r>
      <w:r w:rsidR="00D67F70">
        <w:rPr>
          <w:sz w:val="28"/>
          <w:szCs w:val="28"/>
          <w:lang w:eastAsia="ru-RU"/>
        </w:rPr>
        <w:t>его</w:t>
      </w:r>
      <w:r>
        <w:rPr>
          <w:sz w:val="28"/>
          <w:szCs w:val="28"/>
          <w:lang w:eastAsia="ru-RU"/>
        </w:rPr>
        <w:t xml:space="preserve"> проверку в соответствии с пунктами </w:t>
      </w:r>
      <w:r w:rsidR="006B1D0D">
        <w:rPr>
          <w:sz w:val="28"/>
          <w:szCs w:val="28"/>
          <w:lang w:eastAsia="ru-RU"/>
        </w:rPr>
        <w:t>19</w:t>
      </w:r>
      <w:r w:rsidRPr="00510FA2">
        <w:rPr>
          <w:sz w:val="28"/>
          <w:szCs w:val="28"/>
          <w:lang w:eastAsia="ru-RU"/>
        </w:rPr>
        <w:t xml:space="preserve"> – </w:t>
      </w:r>
      <w:r w:rsidR="00F42ED6">
        <w:rPr>
          <w:sz w:val="28"/>
          <w:szCs w:val="28"/>
          <w:lang w:eastAsia="ru-RU"/>
        </w:rPr>
        <w:t>2</w:t>
      </w:r>
      <w:r w:rsidR="001161CF">
        <w:rPr>
          <w:sz w:val="28"/>
          <w:szCs w:val="28"/>
          <w:lang w:eastAsia="ru-RU"/>
        </w:rPr>
        <w:t>8</w:t>
      </w:r>
      <w:r w:rsidRPr="00510FA2">
        <w:rPr>
          <w:sz w:val="28"/>
          <w:szCs w:val="28"/>
          <w:lang w:eastAsia="ru-RU"/>
        </w:rPr>
        <w:t xml:space="preserve"> </w:t>
      </w:r>
      <w:r w:rsidR="00454E5E">
        <w:rPr>
          <w:sz w:val="28"/>
          <w:szCs w:val="28"/>
          <w:lang w:eastAsia="ru-RU"/>
        </w:rPr>
        <w:t>П</w:t>
      </w:r>
      <w:r w:rsidRPr="00510FA2">
        <w:rPr>
          <w:sz w:val="28"/>
          <w:szCs w:val="28"/>
          <w:lang w:eastAsia="ru-RU"/>
        </w:rPr>
        <w:t>орядка</w:t>
      </w:r>
      <w:r>
        <w:rPr>
          <w:sz w:val="28"/>
          <w:szCs w:val="28"/>
          <w:lang w:eastAsia="ru-RU"/>
        </w:rPr>
        <w:t>.</w:t>
      </w:r>
    </w:p>
    <w:p w:rsidR="005D3C1A" w:rsidRDefault="005D3C1A" w:rsidP="008D0C14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Основанием для направления запроса могут быть обращения граждан, юридических лиц, индивидуальных предпринимателей, органов государственной власти и местного самоуправления.</w:t>
      </w:r>
    </w:p>
    <w:p w:rsidR="005D3C1A" w:rsidRPr="008D0C14" w:rsidRDefault="005D3C1A" w:rsidP="008D0C14">
      <w:pPr>
        <w:pStyle w:val="af3"/>
        <w:numPr>
          <w:ilvl w:val="0"/>
          <w:numId w:val="6"/>
        </w:numPr>
        <w:spacing w:after="0"/>
        <w:ind w:left="0" w:firstLine="73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Информация о фактах ненадлежащего исполнения обязанности по представлению </w:t>
      </w:r>
      <w:r w:rsidR="00E3502B" w:rsidRPr="00E3502B">
        <w:rPr>
          <w:sz w:val="28"/>
          <w:szCs w:val="28"/>
        </w:rPr>
        <w:t>нормативн</w:t>
      </w:r>
      <w:r w:rsidR="00E3502B">
        <w:rPr>
          <w:sz w:val="28"/>
          <w:szCs w:val="28"/>
        </w:rPr>
        <w:t xml:space="preserve">ых </w:t>
      </w:r>
      <w:r>
        <w:rPr>
          <w:sz w:val="28"/>
          <w:szCs w:val="28"/>
          <w:lang w:eastAsia="ru-RU"/>
        </w:rPr>
        <w:t xml:space="preserve">правовых актов в </w:t>
      </w:r>
      <w:r w:rsidR="00454E5E">
        <w:rPr>
          <w:sz w:val="28"/>
          <w:szCs w:val="28"/>
          <w:lang w:eastAsia="ru-RU"/>
        </w:rPr>
        <w:t>орган контроля</w:t>
      </w:r>
      <w:r>
        <w:rPr>
          <w:sz w:val="28"/>
          <w:szCs w:val="28"/>
          <w:lang w:eastAsia="ru-RU"/>
        </w:rPr>
        <w:t xml:space="preserve"> может быть направлена в органы прокуратуры.</w:t>
      </w:r>
    </w:p>
    <w:sectPr w:rsidR="005D3C1A" w:rsidRPr="008D0C14" w:rsidSect="009171A6">
      <w:headerReference w:type="default" r:id="rId8"/>
      <w:pgSz w:w="11906" w:h="16838"/>
      <w:pgMar w:top="1134" w:right="567" w:bottom="1134" w:left="1134" w:header="1021" w:footer="141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72" w:rsidRDefault="001D0872">
      <w:r>
        <w:separator/>
      </w:r>
    </w:p>
  </w:endnote>
  <w:endnote w:type="continuationSeparator" w:id="0">
    <w:p w:rsidR="001D0872" w:rsidRDefault="001D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72" w:rsidRDefault="001D0872">
      <w:r>
        <w:separator/>
      </w:r>
    </w:p>
  </w:footnote>
  <w:footnote w:type="continuationSeparator" w:id="0">
    <w:p w:rsidR="001D0872" w:rsidRDefault="001D0872">
      <w:r>
        <w:continuationSeparator/>
      </w:r>
    </w:p>
  </w:footnote>
  <w:footnote w:id="1">
    <w:p w:rsidR="00E3502B" w:rsidRDefault="00E3502B">
      <w:pPr>
        <w:pStyle w:val="afd"/>
      </w:pPr>
      <w:r>
        <w:rPr>
          <w:rStyle w:val="af0"/>
        </w:rPr>
        <w:footnoteRef/>
      </w:r>
      <w:r>
        <w:t xml:space="preserve"> Далее</w:t>
      </w:r>
      <w:r w:rsidRPr="005D3C1A">
        <w:t xml:space="preserve"> – Порядок.</w:t>
      </w:r>
    </w:p>
  </w:footnote>
  <w:footnote w:id="2">
    <w:p w:rsidR="00E3502B" w:rsidRDefault="00E3502B">
      <w:pPr>
        <w:pStyle w:val="afd"/>
      </w:pPr>
      <w:r w:rsidRPr="005D3C1A">
        <w:rPr>
          <w:rStyle w:val="af0"/>
        </w:rPr>
        <w:footnoteRef/>
      </w:r>
      <w:r w:rsidRPr="005D3C1A">
        <w:rPr>
          <w:rStyle w:val="af0"/>
        </w:rPr>
        <w:t xml:space="preserve"> </w:t>
      </w:r>
      <w:r>
        <w:t>Д</w:t>
      </w:r>
      <w:r w:rsidRPr="005D3C1A">
        <w:t>алее – орган контроля</w:t>
      </w:r>
      <w:r>
        <w:t>.</w:t>
      </w:r>
    </w:p>
  </w:footnote>
  <w:footnote w:id="3">
    <w:p w:rsidR="00E3502B" w:rsidRDefault="00E3502B">
      <w:pPr>
        <w:pStyle w:val="afd"/>
      </w:pPr>
      <w:r>
        <w:rPr>
          <w:rStyle w:val="af0"/>
        </w:rPr>
        <w:footnoteRef/>
      </w:r>
      <w:r>
        <w:t xml:space="preserve"> Д</w:t>
      </w:r>
      <w:r w:rsidRPr="005D3C1A">
        <w:t>алее – контроль</w:t>
      </w:r>
      <w:r>
        <w:t>.</w:t>
      </w:r>
    </w:p>
  </w:footnote>
  <w:footnote w:id="4">
    <w:p w:rsidR="00E3502B" w:rsidRDefault="00E3502B">
      <w:pPr>
        <w:pStyle w:val="afd"/>
      </w:pPr>
      <w:r>
        <w:rPr>
          <w:rStyle w:val="af0"/>
        </w:rPr>
        <w:footnoteRef/>
      </w:r>
      <w:r>
        <w:t xml:space="preserve"> Далее – Закон о занятости населения</w:t>
      </w:r>
      <w:r w:rsidR="00797B8A">
        <w:t>.</w:t>
      </w:r>
    </w:p>
  </w:footnote>
  <w:footnote w:id="5">
    <w:p w:rsidR="00E3502B" w:rsidRDefault="00E3502B">
      <w:pPr>
        <w:pStyle w:val="afd"/>
      </w:pPr>
      <w:r>
        <w:rPr>
          <w:rStyle w:val="af0"/>
        </w:rPr>
        <w:footnoteRef/>
      </w:r>
      <w:r>
        <w:t xml:space="preserve"> Далее </w:t>
      </w:r>
      <w:r w:rsidR="003C693D">
        <w:t xml:space="preserve">соответственно </w:t>
      </w:r>
      <w:r>
        <w:t>– переданное полномочие</w:t>
      </w:r>
      <w:r w:rsidR="00797B8A">
        <w:t>,</w:t>
      </w:r>
      <w:r w:rsidR="00797B8A" w:rsidRPr="00797B8A">
        <w:t xml:space="preserve"> </w:t>
      </w:r>
      <w:r w:rsidR="00797B8A">
        <w:t>нормативные правовые акты</w:t>
      </w:r>
      <w:r>
        <w:t>.</w:t>
      </w:r>
    </w:p>
  </w:footnote>
  <w:footnote w:id="6">
    <w:p w:rsidR="00E3502B" w:rsidRDefault="00E3502B">
      <w:pPr>
        <w:pStyle w:val="afd"/>
      </w:pPr>
      <w:r>
        <w:rPr>
          <w:rStyle w:val="af0"/>
        </w:rPr>
        <w:footnoteRef/>
      </w:r>
      <w:r>
        <w:t xml:space="preserve"> Далее – </w:t>
      </w:r>
      <w:r w:rsidRPr="00B320FB">
        <w:t>обязательные требования</w:t>
      </w:r>
      <w:r>
        <w:t>.</w:t>
      </w:r>
    </w:p>
  </w:footnote>
  <w:footnote w:id="7">
    <w:p w:rsidR="00E3502B" w:rsidRDefault="00E3502B">
      <w:pPr>
        <w:pStyle w:val="afd"/>
      </w:pPr>
      <w:r>
        <w:rPr>
          <w:rStyle w:val="af0"/>
        </w:rPr>
        <w:footnoteRef/>
      </w:r>
      <w:r>
        <w:t xml:space="preserve"> Далее – уполномоченные должностные лица.</w:t>
      </w:r>
    </w:p>
  </w:footnote>
  <w:footnote w:id="8">
    <w:p w:rsidR="00E3502B" w:rsidRDefault="00E3502B" w:rsidP="00550EAD">
      <w:pPr>
        <w:pStyle w:val="afd"/>
      </w:pPr>
      <w:r w:rsidRPr="00D41A7C">
        <w:rPr>
          <w:rStyle w:val="af0"/>
        </w:rPr>
        <w:footnoteRef/>
      </w:r>
      <w:r w:rsidRPr="00D41A7C">
        <w:rPr>
          <w:rStyle w:val="af0"/>
        </w:rPr>
        <w:t xml:space="preserve"> </w:t>
      </w:r>
      <w:r>
        <w:t xml:space="preserve">В соответствии </w:t>
      </w:r>
      <w:r w:rsidRPr="003915C2">
        <w:t>с абзацем 3 подпункта 3 пункта 8 статьи 7.1 Закона о занятости населения</w:t>
      </w:r>
      <w:r>
        <w:t>.</w:t>
      </w:r>
    </w:p>
  </w:footnote>
  <w:footnote w:id="9">
    <w:p w:rsidR="00E3502B" w:rsidRDefault="00E3502B">
      <w:pPr>
        <w:pStyle w:val="afd"/>
      </w:pPr>
      <w:r w:rsidRPr="00D41A7C">
        <w:rPr>
          <w:rStyle w:val="af0"/>
        </w:rPr>
        <w:footnoteRef/>
      </w:r>
      <w:r w:rsidRPr="00D41A7C">
        <w:rPr>
          <w:rStyle w:val="af0"/>
        </w:rPr>
        <w:t xml:space="preserve"> </w:t>
      </w:r>
      <w:r>
        <w:t xml:space="preserve">Далее – проверка </w:t>
      </w:r>
      <w:r w:rsidR="00501CC4">
        <w:t xml:space="preserve">нормативных </w:t>
      </w:r>
      <w:r>
        <w:t>правовых актов.</w:t>
      </w:r>
    </w:p>
  </w:footnote>
  <w:footnote w:id="10">
    <w:p w:rsidR="00D67F70" w:rsidRDefault="00D67F70" w:rsidP="00D67F70">
      <w:pPr>
        <w:pStyle w:val="afd"/>
      </w:pPr>
      <w:r>
        <w:rPr>
          <w:rStyle w:val="af0"/>
        </w:rPr>
        <w:footnoteRef/>
      </w:r>
      <w:r>
        <w:t xml:space="preserve"> Далее – мониторинг.</w:t>
      </w:r>
    </w:p>
  </w:footnote>
  <w:footnote w:id="11">
    <w:p w:rsidR="00152CC1" w:rsidRDefault="00152CC1">
      <w:pPr>
        <w:pStyle w:val="afd"/>
      </w:pPr>
      <w:r>
        <w:rPr>
          <w:rStyle w:val="af0"/>
        </w:rPr>
        <w:footnoteRef/>
      </w:r>
      <w:r>
        <w:t xml:space="preserve"> Далее – запрос.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095"/>
      <w:docPartObj>
        <w:docPartGallery w:val="Page Numbers (Top of Page)"/>
        <w:docPartUnique/>
      </w:docPartObj>
    </w:sdtPr>
    <w:sdtEndPr/>
    <w:sdtContent>
      <w:p w:rsidR="00E3502B" w:rsidRDefault="00E4133C">
        <w:pPr>
          <w:pStyle w:val="aff0"/>
          <w:jc w:val="center"/>
        </w:pPr>
        <w:r>
          <w:rPr>
            <w:noProof/>
          </w:rPr>
          <w:fldChar w:fldCharType="begin"/>
        </w:r>
        <w:r w:rsidR="00C06FE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5F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02B" w:rsidRDefault="00E3502B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decimal"/>
      <w:suff w:val="space"/>
      <w:lvlText w:val="Часть 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Раздел %2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333" w:firstLine="567"/>
      </w:pPr>
      <w:rPr>
        <w:b w:val="0"/>
        <w:i w:val="0"/>
      </w:rPr>
    </w:lvl>
    <w:lvl w:ilvl="4">
      <w:start w:val="1"/>
      <w:numFmt w:val="decimal"/>
      <w:suff w:val="space"/>
      <w:lvlText w:val="%4.%5."/>
      <w:lvlJc w:val="left"/>
      <w:pPr>
        <w:tabs>
          <w:tab w:val="num" w:pos="0"/>
        </w:tabs>
        <w:ind w:left="513" w:firstLine="567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suff w:val="space"/>
      <w:lvlText w:val="№ %1"/>
      <w:lvlJc w:val="left"/>
      <w:pPr>
        <w:tabs>
          <w:tab w:val="num" w:pos="0"/>
        </w:tabs>
        <w:ind w:left="1701" w:hanging="1701"/>
      </w:pPr>
    </w:lvl>
    <w:lvl w:ilvl="1">
      <w:start w:val="1"/>
      <w:numFmt w:val="decimal"/>
      <w:suff w:val="space"/>
      <w:lvlText w:val="Раздел %2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567"/>
      </w:p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0" w:firstLine="567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pStyle w:val="a0"/>
      <w:suff w:val="space"/>
      <w:lvlText w:val="Часть 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Раздел %2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333" w:firstLine="567"/>
      </w:pPr>
      <w:rPr>
        <w:b w:val="0"/>
        <w:i w:val="0"/>
      </w:rPr>
    </w:lvl>
    <w:lvl w:ilvl="4">
      <w:start w:val="1"/>
      <w:numFmt w:val="decimal"/>
      <w:suff w:val="space"/>
      <w:lvlText w:val="%4.%5."/>
      <w:lvlJc w:val="left"/>
      <w:pPr>
        <w:tabs>
          <w:tab w:val="num" w:pos="0"/>
        </w:tabs>
        <w:ind w:left="513" w:firstLine="567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a1"/>
      <w:suff w:val="space"/>
      <w:lvlText w:val="%1."/>
      <w:lvlJc w:val="left"/>
      <w:pPr>
        <w:tabs>
          <w:tab w:val="num" w:pos="0"/>
        </w:tabs>
        <w:ind w:left="0" w:firstLine="567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567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567"/>
      </w:p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12DAA922"/>
    <w:lvl w:ilvl="0">
      <w:start w:val="1"/>
      <w:numFmt w:val="decimal"/>
      <w:lvlText w:val="%1."/>
      <w:lvlJc w:val="left"/>
      <w:pPr>
        <w:tabs>
          <w:tab w:val="num" w:pos="-7"/>
        </w:tabs>
        <w:ind w:left="1820" w:hanging="1110"/>
      </w:pPr>
      <w:rPr>
        <w:b w:val="0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81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3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3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8" w:hanging="2160"/>
      </w:pPr>
      <w:rPr>
        <w:rFonts w:hint="default"/>
      </w:rPr>
    </w:lvl>
  </w:abstractNum>
  <w:abstractNum w:abstractNumId="6" w15:restartNumberingAfterBreak="0">
    <w:nsid w:val="0AA33692"/>
    <w:multiLevelType w:val="hybridMultilevel"/>
    <w:tmpl w:val="85745496"/>
    <w:lvl w:ilvl="0" w:tplc="0419000F">
      <w:start w:val="1"/>
      <w:numFmt w:val="decimal"/>
      <w:lvlText w:val="%1."/>
      <w:lvlJc w:val="left"/>
      <w:pPr>
        <w:ind w:left="1453" w:hanging="360"/>
      </w:p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7" w15:restartNumberingAfterBreak="0">
    <w:nsid w:val="11301137"/>
    <w:multiLevelType w:val="hybridMultilevel"/>
    <w:tmpl w:val="CA2EC554"/>
    <w:lvl w:ilvl="0" w:tplc="4E1A9AF2">
      <w:start w:val="26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" w15:restartNumberingAfterBreak="0">
    <w:nsid w:val="19312E67"/>
    <w:multiLevelType w:val="multilevel"/>
    <w:tmpl w:val="DC42595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24" w:hanging="2160"/>
      </w:pPr>
      <w:rPr>
        <w:rFonts w:hint="default"/>
      </w:rPr>
    </w:lvl>
  </w:abstractNum>
  <w:abstractNum w:abstractNumId="9" w15:restartNumberingAfterBreak="0">
    <w:nsid w:val="4697577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-9"/>
        </w:tabs>
        <w:ind w:left="1818" w:hanging="1110"/>
      </w:pPr>
    </w:lvl>
  </w:abstractNum>
  <w:abstractNum w:abstractNumId="10" w15:restartNumberingAfterBreak="0">
    <w:nsid w:val="617168BE"/>
    <w:multiLevelType w:val="singleLevel"/>
    <w:tmpl w:val="4CDACA68"/>
    <w:lvl w:ilvl="0">
      <w:start w:val="125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A05F8D"/>
    <w:multiLevelType w:val="multilevel"/>
    <w:tmpl w:val="1D0EEE2C"/>
    <w:lvl w:ilvl="0">
      <w:numFmt w:val="decimal"/>
      <w:suff w:val="space"/>
      <w:lvlText w:val="Часть %1. "/>
      <w:lvlJc w:val="left"/>
      <w:pPr>
        <w:ind w:left="0" w:firstLine="0"/>
      </w:pPr>
      <w:rPr>
        <w:rFonts w:hint="default"/>
      </w:rPr>
    </w:lvl>
    <w:lvl w:ilvl="1">
      <w:start w:val="1"/>
      <w:numFmt w:val="russianUpper"/>
      <w:suff w:val="space"/>
      <w:lvlText w:val="Раздел %2.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space"/>
      <w:lvlText w:val="%4."/>
      <w:lvlJc w:val="left"/>
      <w:pPr>
        <w:ind w:left="333" w:firstLine="567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4.%5."/>
      <w:lvlJc w:val="left"/>
      <w:pPr>
        <w:ind w:left="710" w:firstLine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77B76A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-9"/>
        </w:tabs>
        <w:ind w:left="1818" w:hanging="111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2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BE"/>
    <w:rsid w:val="00003EA2"/>
    <w:rsid w:val="00004407"/>
    <w:rsid w:val="000048B6"/>
    <w:rsid w:val="00004C6F"/>
    <w:rsid w:val="00006920"/>
    <w:rsid w:val="00011065"/>
    <w:rsid w:val="00011B69"/>
    <w:rsid w:val="000158EF"/>
    <w:rsid w:val="00016D1B"/>
    <w:rsid w:val="00016E73"/>
    <w:rsid w:val="000170F2"/>
    <w:rsid w:val="00017EFE"/>
    <w:rsid w:val="00021534"/>
    <w:rsid w:val="0002276C"/>
    <w:rsid w:val="00026047"/>
    <w:rsid w:val="00027FAD"/>
    <w:rsid w:val="00030AB5"/>
    <w:rsid w:val="000335E1"/>
    <w:rsid w:val="00034389"/>
    <w:rsid w:val="00034628"/>
    <w:rsid w:val="00035691"/>
    <w:rsid w:val="00036737"/>
    <w:rsid w:val="0003707E"/>
    <w:rsid w:val="00042972"/>
    <w:rsid w:val="000438C0"/>
    <w:rsid w:val="00044C03"/>
    <w:rsid w:val="000456CE"/>
    <w:rsid w:val="00045F09"/>
    <w:rsid w:val="00045FD2"/>
    <w:rsid w:val="0004618D"/>
    <w:rsid w:val="00046BF7"/>
    <w:rsid w:val="00047C23"/>
    <w:rsid w:val="00047C93"/>
    <w:rsid w:val="00050520"/>
    <w:rsid w:val="00051A1A"/>
    <w:rsid w:val="00052D83"/>
    <w:rsid w:val="000538D3"/>
    <w:rsid w:val="00053DA7"/>
    <w:rsid w:val="00053DDC"/>
    <w:rsid w:val="000549BF"/>
    <w:rsid w:val="0005596C"/>
    <w:rsid w:val="00055DD4"/>
    <w:rsid w:val="00055DE4"/>
    <w:rsid w:val="00055ECD"/>
    <w:rsid w:val="00057FFE"/>
    <w:rsid w:val="00061EF6"/>
    <w:rsid w:val="00062857"/>
    <w:rsid w:val="00064350"/>
    <w:rsid w:val="00064728"/>
    <w:rsid w:val="00064AC5"/>
    <w:rsid w:val="00064D1F"/>
    <w:rsid w:val="000656CA"/>
    <w:rsid w:val="00067C6D"/>
    <w:rsid w:val="00070F03"/>
    <w:rsid w:val="00071319"/>
    <w:rsid w:val="000714A8"/>
    <w:rsid w:val="000715B8"/>
    <w:rsid w:val="000724FD"/>
    <w:rsid w:val="00074833"/>
    <w:rsid w:val="000767DB"/>
    <w:rsid w:val="0007732C"/>
    <w:rsid w:val="0008143C"/>
    <w:rsid w:val="00081BA6"/>
    <w:rsid w:val="00082255"/>
    <w:rsid w:val="00082750"/>
    <w:rsid w:val="00082A9A"/>
    <w:rsid w:val="000859F8"/>
    <w:rsid w:val="00086A21"/>
    <w:rsid w:val="0008708E"/>
    <w:rsid w:val="00090509"/>
    <w:rsid w:val="0009075F"/>
    <w:rsid w:val="00090EEB"/>
    <w:rsid w:val="0009177B"/>
    <w:rsid w:val="000918CA"/>
    <w:rsid w:val="000925E5"/>
    <w:rsid w:val="00093055"/>
    <w:rsid w:val="00093234"/>
    <w:rsid w:val="000935C4"/>
    <w:rsid w:val="00093F79"/>
    <w:rsid w:val="00094C6A"/>
    <w:rsid w:val="00095A4E"/>
    <w:rsid w:val="00095E29"/>
    <w:rsid w:val="000A04AD"/>
    <w:rsid w:val="000A149E"/>
    <w:rsid w:val="000A5C50"/>
    <w:rsid w:val="000A7629"/>
    <w:rsid w:val="000B1645"/>
    <w:rsid w:val="000B1719"/>
    <w:rsid w:val="000B18EE"/>
    <w:rsid w:val="000B3A70"/>
    <w:rsid w:val="000B4BCD"/>
    <w:rsid w:val="000B503D"/>
    <w:rsid w:val="000B5B39"/>
    <w:rsid w:val="000B7100"/>
    <w:rsid w:val="000C0B6B"/>
    <w:rsid w:val="000C50E3"/>
    <w:rsid w:val="000C536E"/>
    <w:rsid w:val="000C7136"/>
    <w:rsid w:val="000D0922"/>
    <w:rsid w:val="000D469D"/>
    <w:rsid w:val="000D4CDF"/>
    <w:rsid w:val="000D68D9"/>
    <w:rsid w:val="000E0B96"/>
    <w:rsid w:val="000E102F"/>
    <w:rsid w:val="000E30FF"/>
    <w:rsid w:val="000E4937"/>
    <w:rsid w:val="000E4C76"/>
    <w:rsid w:val="000E7588"/>
    <w:rsid w:val="000F3201"/>
    <w:rsid w:val="000F57E1"/>
    <w:rsid w:val="000F5F74"/>
    <w:rsid w:val="000F728B"/>
    <w:rsid w:val="000F7F75"/>
    <w:rsid w:val="00101B88"/>
    <w:rsid w:val="00101C8F"/>
    <w:rsid w:val="001038C4"/>
    <w:rsid w:val="001051CD"/>
    <w:rsid w:val="001073DA"/>
    <w:rsid w:val="0011182D"/>
    <w:rsid w:val="00111EA9"/>
    <w:rsid w:val="00112A73"/>
    <w:rsid w:val="0011469A"/>
    <w:rsid w:val="00114A16"/>
    <w:rsid w:val="0011595D"/>
    <w:rsid w:val="001161CF"/>
    <w:rsid w:val="00116858"/>
    <w:rsid w:val="00116CBA"/>
    <w:rsid w:val="00122D5F"/>
    <w:rsid w:val="0012471A"/>
    <w:rsid w:val="00126065"/>
    <w:rsid w:val="00126544"/>
    <w:rsid w:val="0012690A"/>
    <w:rsid w:val="00130506"/>
    <w:rsid w:val="00130551"/>
    <w:rsid w:val="00134DAA"/>
    <w:rsid w:val="00136519"/>
    <w:rsid w:val="00136D79"/>
    <w:rsid w:val="001378AB"/>
    <w:rsid w:val="00137D27"/>
    <w:rsid w:val="00140643"/>
    <w:rsid w:val="0014173B"/>
    <w:rsid w:val="00141DA5"/>
    <w:rsid w:val="0014216B"/>
    <w:rsid w:val="0014248E"/>
    <w:rsid w:val="00142B6D"/>
    <w:rsid w:val="00142C82"/>
    <w:rsid w:val="00142FD3"/>
    <w:rsid w:val="00144563"/>
    <w:rsid w:val="00150203"/>
    <w:rsid w:val="00152CC1"/>
    <w:rsid w:val="00155B7C"/>
    <w:rsid w:val="00157767"/>
    <w:rsid w:val="00164833"/>
    <w:rsid w:val="001662D5"/>
    <w:rsid w:val="001666C9"/>
    <w:rsid w:val="00166B3B"/>
    <w:rsid w:val="00166BD8"/>
    <w:rsid w:val="00166D92"/>
    <w:rsid w:val="00167191"/>
    <w:rsid w:val="00167F72"/>
    <w:rsid w:val="00167FA7"/>
    <w:rsid w:val="0017013E"/>
    <w:rsid w:val="00170362"/>
    <w:rsid w:val="00171014"/>
    <w:rsid w:val="00171810"/>
    <w:rsid w:val="001718DA"/>
    <w:rsid w:val="00171FB2"/>
    <w:rsid w:val="00174670"/>
    <w:rsid w:val="00174E51"/>
    <w:rsid w:val="00175F6B"/>
    <w:rsid w:val="001802E4"/>
    <w:rsid w:val="00181C06"/>
    <w:rsid w:val="00183861"/>
    <w:rsid w:val="00183B14"/>
    <w:rsid w:val="00184A73"/>
    <w:rsid w:val="00185416"/>
    <w:rsid w:val="00186432"/>
    <w:rsid w:val="00191AD2"/>
    <w:rsid w:val="001932C5"/>
    <w:rsid w:val="0019423F"/>
    <w:rsid w:val="00196591"/>
    <w:rsid w:val="00196C28"/>
    <w:rsid w:val="0019756B"/>
    <w:rsid w:val="001A05DB"/>
    <w:rsid w:val="001A5C60"/>
    <w:rsid w:val="001B0085"/>
    <w:rsid w:val="001B3259"/>
    <w:rsid w:val="001B4DEC"/>
    <w:rsid w:val="001B53F1"/>
    <w:rsid w:val="001C037C"/>
    <w:rsid w:val="001C124A"/>
    <w:rsid w:val="001C146C"/>
    <w:rsid w:val="001C17BE"/>
    <w:rsid w:val="001C1BC8"/>
    <w:rsid w:val="001C2EE5"/>
    <w:rsid w:val="001C2FD4"/>
    <w:rsid w:val="001C384E"/>
    <w:rsid w:val="001C3A1D"/>
    <w:rsid w:val="001C451C"/>
    <w:rsid w:val="001C702D"/>
    <w:rsid w:val="001D0872"/>
    <w:rsid w:val="001D1807"/>
    <w:rsid w:val="001D1B1D"/>
    <w:rsid w:val="001D28F8"/>
    <w:rsid w:val="001D3D46"/>
    <w:rsid w:val="001D45CE"/>
    <w:rsid w:val="001D5411"/>
    <w:rsid w:val="001D5B1A"/>
    <w:rsid w:val="001D6F53"/>
    <w:rsid w:val="001E0730"/>
    <w:rsid w:val="001E1016"/>
    <w:rsid w:val="001E1E8B"/>
    <w:rsid w:val="001E7A4E"/>
    <w:rsid w:val="001F1BA1"/>
    <w:rsid w:val="001F4F15"/>
    <w:rsid w:val="001F6B49"/>
    <w:rsid w:val="001F7169"/>
    <w:rsid w:val="001F7699"/>
    <w:rsid w:val="001F7D9C"/>
    <w:rsid w:val="0020023A"/>
    <w:rsid w:val="00200BAC"/>
    <w:rsid w:val="00201908"/>
    <w:rsid w:val="00204976"/>
    <w:rsid w:val="00205FB1"/>
    <w:rsid w:val="00207DBF"/>
    <w:rsid w:val="00211583"/>
    <w:rsid w:val="002120D6"/>
    <w:rsid w:val="00212F24"/>
    <w:rsid w:val="00213653"/>
    <w:rsid w:val="002136D9"/>
    <w:rsid w:val="00215964"/>
    <w:rsid w:val="00216051"/>
    <w:rsid w:val="002212BB"/>
    <w:rsid w:val="00221E4D"/>
    <w:rsid w:val="00222956"/>
    <w:rsid w:val="00225497"/>
    <w:rsid w:val="002263D3"/>
    <w:rsid w:val="0022671B"/>
    <w:rsid w:val="00227C05"/>
    <w:rsid w:val="002300C3"/>
    <w:rsid w:val="00230A52"/>
    <w:rsid w:val="00232397"/>
    <w:rsid w:val="0023284E"/>
    <w:rsid w:val="00232DB5"/>
    <w:rsid w:val="00234FE1"/>
    <w:rsid w:val="00235ED8"/>
    <w:rsid w:val="0024035A"/>
    <w:rsid w:val="00240594"/>
    <w:rsid w:val="00240779"/>
    <w:rsid w:val="00240CDD"/>
    <w:rsid w:val="0024103C"/>
    <w:rsid w:val="00241A61"/>
    <w:rsid w:val="00241CF6"/>
    <w:rsid w:val="0024245F"/>
    <w:rsid w:val="00242ACC"/>
    <w:rsid w:val="00247828"/>
    <w:rsid w:val="0025068D"/>
    <w:rsid w:val="00250E0D"/>
    <w:rsid w:val="002551E5"/>
    <w:rsid w:val="002557AE"/>
    <w:rsid w:val="00255CCC"/>
    <w:rsid w:val="00255F62"/>
    <w:rsid w:val="002569EB"/>
    <w:rsid w:val="00256A53"/>
    <w:rsid w:val="00256E70"/>
    <w:rsid w:val="002572A6"/>
    <w:rsid w:val="00257409"/>
    <w:rsid w:val="002576FC"/>
    <w:rsid w:val="002617E6"/>
    <w:rsid w:val="00261B5B"/>
    <w:rsid w:val="00262710"/>
    <w:rsid w:val="00263615"/>
    <w:rsid w:val="00264F69"/>
    <w:rsid w:val="00264FAB"/>
    <w:rsid w:val="002651B4"/>
    <w:rsid w:val="00270E5D"/>
    <w:rsid w:val="0027272D"/>
    <w:rsid w:val="00273858"/>
    <w:rsid w:val="002749F9"/>
    <w:rsid w:val="00277032"/>
    <w:rsid w:val="002802BD"/>
    <w:rsid w:val="0028222E"/>
    <w:rsid w:val="00282309"/>
    <w:rsid w:val="0028250B"/>
    <w:rsid w:val="00282912"/>
    <w:rsid w:val="00282A31"/>
    <w:rsid w:val="00282A3E"/>
    <w:rsid w:val="00282F50"/>
    <w:rsid w:val="002831EF"/>
    <w:rsid w:val="00284D20"/>
    <w:rsid w:val="0029154B"/>
    <w:rsid w:val="0029165C"/>
    <w:rsid w:val="00291FB8"/>
    <w:rsid w:val="002925D4"/>
    <w:rsid w:val="00293D88"/>
    <w:rsid w:val="00294F5E"/>
    <w:rsid w:val="00295E1E"/>
    <w:rsid w:val="002961EE"/>
    <w:rsid w:val="00296BA2"/>
    <w:rsid w:val="002972DB"/>
    <w:rsid w:val="002A04E3"/>
    <w:rsid w:val="002A4478"/>
    <w:rsid w:val="002A633A"/>
    <w:rsid w:val="002B17E7"/>
    <w:rsid w:val="002B1CC6"/>
    <w:rsid w:val="002B2D9D"/>
    <w:rsid w:val="002B4D8E"/>
    <w:rsid w:val="002B5722"/>
    <w:rsid w:val="002C2EB9"/>
    <w:rsid w:val="002C348B"/>
    <w:rsid w:val="002C507D"/>
    <w:rsid w:val="002C5394"/>
    <w:rsid w:val="002C60FC"/>
    <w:rsid w:val="002C7C74"/>
    <w:rsid w:val="002D1371"/>
    <w:rsid w:val="002D183B"/>
    <w:rsid w:val="002D1ABB"/>
    <w:rsid w:val="002D2CBF"/>
    <w:rsid w:val="002D4552"/>
    <w:rsid w:val="002D47E7"/>
    <w:rsid w:val="002D7D95"/>
    <w:rsid w:val="002E4205"/>
    <w:rsid w:val="002E49AF"/>
    <w:rsid w:val="002E52C9"/>
    <w:rsid w:val="002E56DB"/>
    <w:rsid w:val="002E7982"/>
    <w:rsid w:val="002E7CCC"/>
    <w:rsid w:val="002E7D4B"/>
    <w:rsid w:val="002F3A1F"/>
    <w:rsid w:val="002F3AD0"/>
    <w:rsid w:val="002F407C"/>
    <w:rsid w:val="002F5977"/>
    <w:rsid w:val="002F5B75"/>
    <w:rsid w:val="002F6ED9"/>
    <w:rsid w:val="00303310"/>
    <w:rsid w:val="00303F5E"/>
    <w:rsid w:val="00307638"/>
    <w:rsid w:val="00311B74"/>
    <w:rsid w:val="00314094"/>
    <w:rsid w:val="00317184"/>
    <w:rsid w:val="003172FD"/>
    <w:rsid w:val="00317667"/>
    <w:rsid w:val="00320425"/>
    <w:rsid w:val="00320D46"/>
    <w:rsid w:val="00320F32"/>
    <w:rsid w:val="00320FD2"/>
    <w:rsid w:val="003210B2"/>
    <w:rsid w:val="00322ABE"/>
    <w:rsid w:val="00322CDA"/>
    <w:rsid w:val="003244F4"/>
    <w:rsid w:val="003248D8"/>
    <w:rsid w:val="00325377"/>
    <w:rsid w:val="00327BD9"/>
    <w:rsid w:val="00327FC6"/>
    <w:rsid w:val="003303AB"/>
    <w:rsid w:val="003320C5"/>
    <w:rsid w:val="0033238F"/>
    <w:rsid w:val="00332EDF"/>
    <w:rsid w:val="00333D20"/>
    <w:rsid w:val="0033489D"/>
    <w:rsid w:val="0033540A"/>
    <w:rsid w:val="003372E2"/>
    <w:rsid w:val="0033793E"/>
    <w:rsid w:val="00341736"/>
    <w:rsid w:val="00343954"/>
    <w:rsid w:val="00343EF0"/>
    <w:rsid w:val="0034566D"/>
    <w:rsid w:val="00346051"/>
    <w:rsid w:val="00346BED"/>
    <w:rsid w:val="0035119F"/>
    <w:rsid w:val="00351A45"/>
    <w:rsid w:val="00351C57"/>
    <w:rsid w:val="003535EC"/>
    <w:rsid w:val="003542D3"/>
    <w:rsid w:val="00355D4B"/>
    <w:rsid w:val="0035679A"/>
    <w:rsid w:val="00356923"/>
    <w:rsid w:val="00356EE7"/>
    <w:rsid w:val="00360ED5"/>
    <w:rsid w:val="00361576"/>
    <w:rsid w:val="00361610"/>
    <w:rsid w:val="00367397"/>
    <w:rsid w:val="0036780B"/>
    <w:rsid w:val="00367B4E"/>
    <w:rsid w:val="003701AD"/>
    <w:rsid w:val="0037168A"/>
    <w:rsid w:val="00372222"/>
    <w:rsid w:val="0037299A"/>
    <w:rsid w:val="00373B33"/>
    <w:rsid w:val="00375338"/>
    <w:rsid w:val="00376975"/>
    <w:rsid w:val="003774BF"/>
    <w:rsid w:val="003807E9"/>
    <w:rsid w:val="00380B77"/>
    <w:rsid w:val="00380C47"/>
    <w:rsid w:val="0038147A"/>
    <w:rsid w:val="003854CE"/>
    <w:rsid w:val="003855CE"/>
    <w:rsid w:val="003868DF"/>
    <w:rsid w:val="00386943"/>
    <w:rsid w:val="00386BB7"/>
    <w:rsid w:val="00387825"/>
    <w:rsid w:val="003907AF"/>
    <w:rsid w:val="00390D61"/>
    <w:rsid w:val="003915C2"/>
    <w:rsid w:val="00394D1B"/>
    <w:rsid w:val="00395FF4"/>
    <w:rsid w:val="0039630C"/>
    <w:rsid w:val="00396FA6"/>
    <w:rsid w:val="00397DFD"/>
    <w:rsid w:val="003A08B2"/>
    <w:rsid w:val="003A14C7"/>
    <w:rsid w:val="003A368E"/>
    <w:rsid w:val="003B04A9"/>
    <w:rsid w:val="003B08BC"/>
    <w:rsid w:val="003B0A3E"/>
    <w:rsid w:val="003B3AF4"/>
    <w:rsid w:val="003B4827"/>
    <w:rsid w:val="003B4D8B"/>
    <w:rsid w:val="003B60E5"/>
    <w:rsid w:val="003B7D8F"/>
    <w:rsid w:val="003C263B"/>
    <w:rsid w:val="003C2AE2"/>
    <w:rsid w:val="003C2AF5"/>
    <w:rsid w:val="003C3329"/>
    <w:rsid w:val="003C3A06"/>
    <w:rsid w:val="003C587A"/>
    <w:rsid w:val="003C6069"/>
    <w:rsid w:val="003C693D"/>
    <w:rsid w:val="003C7CD7"/>
    <w:rsid w:val="003D1B16"/>
    <w:rsid w:val="003D222F"/>
    <w:rsid w:val="003D6C23"/>
    <w:rsid w:val="003D7273"/>
    <w:rsid w:val="003E33F7"/>
    <w:rsid w:val="003E3907"/>
    <w:rsid w:val="003E531F"/>
    <w:rsid w:val="003E62DF"/>
    <w:rsid w:val="003F1011"/>
    <w:rsid w:val="003F1DCC"/>
    <w:rsid w:val="003F4459"/>
    <w:rsid w:val="003F4860"/>
    <w:rsid w:val="003F50D9"/>
    <w:rsid w:val="004018DA"/>
    <w:rsid w:val="00401EF1"/>
    <w:rsid w:val="00402A9E"/>
    <w:rsid w:val="00402FC4"/>
    <w:rsid w:val="00404E4C"/>
    <w:rsid w:val="00405614"/>
    <w:rsid w:val="0040569E"/>
    <w:rsid w:val="0040587F"/>
    <w:rsid w:val="004064D6"/>
    <w:rsid w:val="004115ED"/>
    <w:rsid w:val="00412872"/>
    <w:rsid w:val="00413CF5"/>
    <w:rsid w:val="00414027"/>
    <w:rsid w:val="0041645D"/>
    <w:rsid w:val="0041715A"/>
    <w:rsid w:val="00417431"/>
    <w:rsid w:val="004216D9"/>
    <w:rsid w:val="00422A77"/>
    <w:rsid w:val="00423C40"/>
    <w:rsid w:val="00424845"/>
    <w:rsid w:val="00424B06"/>
    <w:rsid w:val="00425F45"/>
    <w:rsid w:val="0042625F"/>
    <w:rsid w:val="0043053C"/>
    <w:rsid w:val="00430A62"/>
    <w:rsid w:val="00431075"/>
    <w:rsid w:val="00433924"/>
    <w:rsid w:val="0043402E"/>
    <w:rsid w:val="0043427E"/>
    <w:rsid w:val="00434D1E"/>
    <w:rsid w:val="00435121"/>
    <w:rsid w:val="004412F2"/>
    <w:rsid w:val="00442FC8"/>
    <w:rsid w:val="00444262"/>
    <w:rsid w:val="00444635"/>
    <w:rsid w:val="00444D92"/>
    <w:rsid w:val="0044522A"/>
    <w:rsid w:val="004461FF"/>
    <w:rsid w:val="00446416"/>
    <w:rsid w:val="0045046C"/>
    <w:rsid w:val="00452ADA"/>
    <w:rsid w:val="00453885"/>
    <w:rsid w:val="00454380"/>
    <w:rsid w:val="00454B38"/>
    <w:rsid w:val="00454BD8"/>
    <w:rsid w:val="00454E5E"/>
    <w:rsid w:val="00454EB1"/>
    <w:rsid w:val="00457693"/>
    <w:rsid w:val="004638CB"/>
    <w:rsid w:val="00465A03"/>
    <w:rsid w:val="00467EE2"/>
    <w:rsid w:val="00472BD2"/>
    <w:rsid w:val="00473CE3"/>
    <w:rsid w:val="00474189"/>
    <w:rsid w:val="00474E7D"/>
    <w:rsid w:val="0047683E"/>
    <w:rsid w:val="004779F7"/>
    <w:rsid w:val="0048037E"/>
    <w:rsid w:val="004803E0"/>
    <w:rsid w:val="004816A6"/>
    <w:rsid w:val="004824EF"/>
    <w:rsid w:val="0048391E"/>
    <w:rsid w:val="004844E8"/>
    <w:rsid w:val="0048488B"/>
    <w:rsid w:val="00485012"/>
    <w:rsid w:val="004852EE"/>
    <w:rsid w:val="004870D0"/>
    <w:rsid w:val="004873D7"/>
    <w:rsid w:val="0048790D"/>
    <w:rsid w:val="004900F7"/>
    <w:rsid w:val="00491E04"/>
    <w:rsid w:val="0049442D"/>
    <w:rsid w:val="00494DEB"/>
    <w:rsid w:val="004A00AF"/>
    <w:rsid w:val="004A0314"/>
    <w:rsid w:val="004A0657"/>
    <w:rsid w:val="004A0B02"/>
    <w:rsid w:val="004A3438"/>
    <w:rsid w:val="004A4595"/>
    <w:rsid w:val="004A4807"/>
    <w:rsid w:val="004A577C"/>
    <w:rsid w:val="004A65C2"/>
    <w:rsid w:val="004A6B80"/>
    <w:rsid w:val="004B08A1"/>
    <w:rsid w:val="004B18F5"/>
    <w:rsid w:val="004B20A5"/>
    <w:rsid w:val="004B21A8"/>
    <w:rsid w:val="004B2D25"/>
    <w:rsid w:val="004B350E"/>
    <w:rsid w:val="004B3C3A"/>
    <w:rsid w:val="004B41A5"/>
    <w:rsid w:val="004B488B"/>
    <w:rsid w:val="004B55DF"/>
    <w:rsid w:val="004C039D"/>
    <w:rsid w:val="004C27DC"/>
    <w:rsid w:val="004C3685"/>
    <w:rsid w:val="004D1F67"/>
    <w:rsid w:val="004D237F"/>
    <w:rsid w:val="004D31DA"/>
    <w:rsid w:val="004D3C33"/>
    <w:rsid w:val="004D408A"/>
    <w:rsid w:val="004D52EB"/>
    <w:rsid w:val="004D7BC8"/>
    <w:rsid w:val="004E0677"/>
    <w:rsid w:val="004E1B2C"/>
    <w:rsid w:val="004E1C66"/>
    <w:rsid w:val="004E25A7"/>
    <w:rsid w:val="004E262A"/>
    <w:rsid w:val="004E43E8"/>
    <w:rsid w:val="004E4B0A"/>
    <w:rsid w:val="004E4B77"/>
    <w:rsid w:val="004E5C3B"/>
    <w:rsid w:val="004E64E8"/>
    <w:rsid w:val="004E72FC"/>
    <w:rsid w:val="004E7519"/>
    <w:rsid w:val="004F4810"/>
    <w:rsid w:val="004F5B5B"/>
    <w:rsid w:val="004F5DD4"/>
    <w:rsid w:val="004F68DD"/>
    <w:rsid w:val="004F7EA0"/>
    <w:rsid w:val="00501CC4"/>
    <w:rsid w:val="00503A30"/>
    <w:rsid w:val="00503DAB"/>
    <w:rsid w:val="005066CC"/>
    <w:rsid w:val="005079D5"/>
    <w:rsid w:val="00507A9F"/>
    <w:rsid w:val="00510104"/>
    <w:rsid w:val="00511C2A"/>
    <w:rsid w:val="00513B25"/>
    <w:rsid w:val="0051433C"/>
    <w:rsid w:val="00515167"/>
    <w:rsid w:val="00520B3F"/>
    <w:rsid w:val="005264D5"/>
    <w:rsid w:val="00526F01"/>
    <w:rsid w:val="005301FC"/>
    <w:rsid w:val="00530A7A"/>
    <w:rsid w:val="00530DD9"/>
    <w:rsid w:val="0053178F"/>
    <w:rsid w:val="00533985"/>
    <w:rsid w:val="00533B21"/>
    <w:rsid w:val="0053634F"/>
    <w:rsid w:val="00537429"/>
    <w:rsid w:val="00541E1E"/>
    <w:rsid w:val="00542DC5"/>
    <w:rsid w:val="00544138"/>
    <w:rsid w:val="0054562D"/>
    <w:rsid w:val="005464C5"/>
    <w:rsid w:val="00546826"/>
    <w:rsid w:val="00547344"/>
    <w:rsid w:val="0054765D"/>
    <w:rsid w:val="0054774C"/>
    <w:rsid w:val="00547B1B"/>
    <w:rsid w:val="00550873"/>
    <w:rsid w:val="00550EAD"/>
    <w:rsid w:val="005517B7"/>
    <w:rsid w:val="00552B7D"/>
    <w:rsid w:val="00554A37"/>
    <w:rsid w:val="005566B6"/>
    <w:rsid w:val="00556DA7"/>
    <w:rsid w:val="0056088C"/>
    <w:rsid w:val="00561425"/>
    <w:rsid w:val="0056150A"/>
    <w:rsid w:val="005637E9"/>
    <w:rsid w:val="00572292"/>
    <w:rsid w:val="005724E1"/>
    <w:rsid w:val="00573255"/>
    <w:rsid w:val="00573680"/>
    <w:rsid w:val="00573988"/>
    <w:rsid w:val="00573FC8"/>
    <w:rsid w:val="00577627"/>
    <w:rsid w:val="00580DB6"/>
    <w:rsid w:val="00582428"/>
    <w:rsid w:val="00582706"/>
    <w:rsid w:val="00582C13"/>
    <w:rsid w:val="00582CA8"/>
    <w:rsid w:val="00583188"/>
    <w:rsid w:val="0058358B"/>
    <w:rsid w:val="00584A73"/>
    <w:rsid w:val="00586D17"/>
    <w:rsid w:val="005873C8"/>
    <w:rsid w:val="00590010"/>
    <w:rsid w:val="005904F9"/>
    <w:rsid w:val="00590E52"/>
    <w:rsid w:val="00592B5E"/>
    <w:rsid w:val="00593AAE"/>
    <w:rsid w:val="00593B86"/>
    <w:rsid w:val="0059434A"/>
    <w:rsid w:val="00595B78"/>
    <w:rsid w:val="0059666D"/>
    <w:rsid w:val="00596E72"/>
    <w:rsid w:val="005A0622"/>
    <w:rsid w:val="005A2BCF"/>
    <w:rsid w:val="005A2EC8"/>
    <w:rsid w:val="005A511B"/>
    <w:rsid w:val="005A5A2C"/>
    <w:rsid w:val="005A5F02"/>
    <w:rsid w:val="005A5FB9"/>
    <w:rsid w:val="005B05D8"/>
    <w:rsid w:val="005B16CF"/>
    <w:rsid w:val="005B2F7D"/>
    <w:rsid w:val="005B3226"/>
    <w:rsid w:val="005B4B67"/>
    <w:rsid w:val="005B4C5F"/>
    <w:rsid w:val="005B4DF5"/>
    <w:rsid w:val="005B5C72"/>
    <w:rsid w:val="005B66A9"/>
    <w:rsid w:val="005B6E4F"/>
    <w:rsid w:val="005B6F96"/>
    <w:rsid w:val="005C067E"/>
    <w:rsid w:val="005C0915"/>
    <w:rsid w:val="005C142F"/>
    <w:rsid w:val="005C20BA"/>
    <w:rsid w:val="005C29CE"/>
    <w:rsid w:val="005C2B4F"/>
    <w:rsid w:val="005C5FAE"/>
    <w:rsid w:val="005D0282"/>
    <w:rsid w:val="005D0933"/>
    <w:rsid w:val="005D10C0"/>
    <w:rsid w:val="005D184F"/>
    <w:rsid w:val="005D19CB"/>
    <w:rsid w:val="005D2997"/>
    <w:rsid w:val="005D2B69"/>
    <w:rsid w:val="005D38D8"/>
    <w:rsid w:val="005D3C1A"/>
    <w:rsid w:val="005D445B"/>
    <w:rsid w:val="005D4E93"/>
    <w:rsid w:val="005E1FB5"/>
    <w:rsid w:val="005E332A"/>
    <w:rsid w:val="005E4BD4"/>
    <w:rsid w:val="005E507D"/>
    <w:rsid w:val="005E585B"/>
    <w:rsid w:val="005E6D62"/>
    <w:rsid w:val="005E7038"/>
    <w:rsid w:val="005E78B9"/>
    <w:rsid w:val="005F059C"/>
    <w:rsid w:val="005F29CA"/>
    <w:rsid w:val="005F2E23"/>
    <w:rsid w:val="005F3CDF"/>
    <w:rsid w:val="005F6038"/>
    <w:rsid w:val="00600BC7"/>
    <w:rsid w:val="0060148D"/>
    <w:rsid w:val="00601805"/>
    <w:rsid w:val="006019A5"/>
    <w:rsid w:val="00601F01"/>
    <w:rsid w:val="00602415"/>
    <w:rsid w:val="00602FEF"/>
    <w:rsid w:val="00603C5E"/>
    <w:rsid w:val="006041B0"/>
    <w:rsid w:val="006053F1"/>
    <w:rsid w:val="00605C3E"/>
    <w:rsid w:val="00606821"/>
    <w:rsid w:val="00607281"/>
    <w:rsid w:val="006078E7"/>
    <w:rsid w:val="006108F0"/>
    <w:rsid w:val="00613397"/>
    <w:rsid w:val="0061502E"/>
    <w:rsid w:val="00615931"/>
    <w:rsid w:val="00616F09"/>
    <w:rsid w:val="006170E8"/>
    <w:rsid w:val="006173CE"/>
    <w:rsid w:val="00621368"/>
    <w:rsid w:val="00621645"/>
    <w:rsid w:val="00622718"/>
    <w:rsid w:val="0062344D"/>
    <w:rsid w:val="00623CA8"/>
    <w:rsid w:val="006243D6"/>
    <w:rsid w:val="006255C9"/>
    <w:rsid w:val="00627567"/>
    <w:rsid w:val="00627764"/>
    <w:rsid w:val="00630351"/>
    <w:rsid w:val="0063131C"/>
    <w:rsid w:val="00631614"/>
    <w:rsid w:val="00633072"/>
    <w:rsid w:val="00640E79"/>
    <w:rsid w:val="00641BB7"/>
    <w:rsid w:val="00642C51"/>
    <w:rsid w:val="006432C8"/>
    <w:rsid w:val="0064478E"/>
    <w:rsid w:val="00646A17"/>
    <w:rsid w:val="00647CB3"/>
    <w:rsid w:val="006505E7"/>
    <w:rsid w:val="00651F97"/>
    <w:rsid w:val="00652C38"/>
    <w:rsid w:val="00654029"/>
    <w:rsid w:val="00654C7F"/>
    <w:rsid w:val="00654F5A"/>
    <w:rsid w:val="006563FF"/>
    <w:rsid w:val="006575E6"/>
    <w:rsid w:val="00657763"/>
    <w:rsid w:val="00661921"/>
    <w:rsid w:val="006622FA"/>
    <w:rsid w:val="00663240"/>
    <w:rsid w:val="0066361E"/>
    <w:rsid w:val="00664C05"/>
    <w:rsid w:val="0066516F"/>
    <w:rsid w:val="00665508"/>
    <w:rsid w:val="006655BD"/>
    <w:rsid w:val="006655FE"/>
    <w:rsid w:val="006660AD"/>
    <w:rsid w:val="0066669D"/>
    <w:rsid w:val="00666B10"/>
    <w:rsid w:val="00666D54"/>
    <w:rsid w:val="00667BBA"/>
    <w:rsid w:val="00670C39"/>
    <w:rsid w:val="006723DA"/>
    <w:rsid w:val="0067284D"/>
    <w:rsid w:val="0067287D"/>
    <w:rsid w:val="00674B30"/>
    <w:rsid w:val="00674F9C"/>
    <w:rsid w:val="00675762"/>
    <w:rsid w:val="00677050"/>
    <w:rsid w:val="0067740E"/>
    <w:rsid w:val="00683A07"/>
    <w:rsid w:val="00683B61"/>
    <w:rsid w:val="00691FE5"/>
    <w:rsid w:val="00693C58"/>
    <w:rsid w:val="00694F83"/>
    <w:rsid w:val="00697600"/>
    <w:rsid w:val="006A23AE"/>
    <w:rsid w:val="006A2FEF"/>
    <w:rsid w:val="006A46DD"/>
    <w:rsid w:val="006A7AD8"/>
    <w:rsid w:val="006B1D0D"/>
    <w:rsid w:val="006B241D"/>
    <w:rsid w:val="006B2D32"/>
    <w:rsid w:val="006B320B"/>
    <w:rsid w:val="006B4115"/>
    <w:rsid w:val="006B4C0D"/>
    <w:rsid w:val="006B6EE4"/>
    <w:rsid w:val="006C04E0"/>
    <w:rsid w:val="006C39DD"/>
    <w:rsid w:val="006C3CF9"/>
    <w:rsid w:val="006C4CCC"/>
    <w:rsid w:val="006C4DDA"/>
    <w:rsid w:val="006C5796"/>
    <w:rsid w:val="006D0717"/>
    <w:rsid w:val="006D0E47"/>
    <w:rsid w:val="006D2476"/>
    <w:rsid w:val="006D470E"/>
    <w:rsid w:val="006D4A9F"/>
    <w:rsid w:val="006D4F2D"/>
    <w:rsid w:val="006D5DA2"/>
    <w:rsid w:val="006D70AF"/>
    <w:rsid w:val="006E05ED"/>
    <w:rsid w:val="006E2A45"/>
    <w:rsid w:val="006E4013"/>
    <w:rsid w:val="006F217F"/>
    <w:rsid w:val="006F2DA0"/>
    <w:rsid w:val="006F4020"/>
    <w:rsid w:val="006F40A3"/>
    <w:rsid w:val="006F65D6"/>
    <w:rsid w:val="00704FBC"/>
    <w:rsid w:val="007071E7"/>
    <w:rsid w:val="0071285B"/>
    <w:rsid w:val="00713A10"/>
    <w:rsid w:val="007149A4"/>
    <w:rsid w:val="00716F02"/>
    <w:rsid w:val="00717824"/>
    <w:rsid w:val="00717AD6"/>
    <w:rsid w:val="00717FA3"/>
    <w:rsid w:val="007219E7"/>
    <w:rsid w:val="00722AF7"/>
    <w:rsid w:val="00722BF2"/>
    <w:rsid w:val="00722E80"/>
    <w:rsid w:val="00724524"/>
    <w:rsid w:val="00724E57"/>
    <w:rsid w:val="00725D8E"/>
    <w:rsid w:val="007318BD"/>
    <w:rsid w:val="00732068"/>
    <w:rsid w:val="00733B3D"/>
    <w:rsid w:val="007349BA"/>
    <w:rsid w:val="0073503C"/>
    <w:rsid w:val="00735626"/>
    <w:rsid w:val="00736001"/>
    <w:rsid w:val="00743EE9"/>
    <w:rsid w:val="007454D2"/>
    <w:rsid w:val="00745806"/>
    <w:rsid w:val="00747972"/>
    <w:rsid w:val="00747F9B"/>
    <w:rsid w:val="00751C26"/>
    <w:rsid w:val="00755A30"/>
    <w:rsid w:val="00756881"/>
    <w:rsid w:val="007576B2"/>
    <w:rsid w:val="00760782"/>
    <w:rsid w:val="0076135C"/>
    <w:rsid w:val="00761D1E"/>
    <w:rsid w:val="00764FEA"/>
    <w:rsid w:val="007654F1"/>
    <w:rsid w:val="00766EDD"/>
    <w:rsid w:val="007702E1"/>
    <w:rsid w:val="0077086C"/>
    <w:rsid w:val="00772B40"/>
    <w:rsid w:val="00773870"/>
    <w:rsid w:val="007741C9"/>
    <w:rsid w:val="00774901"/>
    <w:rsid w:val="00776FC1"/>
    <w:rsid w:val="007829F5"/>
    <w:rsid w:val="007834D6"/>
    <w:rsid w:val="00783C9C"/>
    <w:rsid w:val="00784559"/>
    <w:rsid w:val="007855AD"/>
    <w:rsid w:val="00786269"/>
    <w:rsid w:val="0078665E"/>
    <w:rsid w:val="00786D52"/>
    <w:rsid w:val="00792AFA"/>
    <w:rsid w:val="0079411A"/>
    <w:rsid w:val="00794295"/>
    <w:rsid w:val="00794ADD"/>
    <w:rsid w:val="00794BA7"/>
    <w:rsid w:val="00794D1F"/>
    <w:rsid w:val="0079500F"/>
    <w:rsid w:val="00795C23"/>
    <w:rsid w:val="00797B8A"/>
    <w:rsid w:val="007A01A6"/>
    <w:rsid w:val="007A0673"/>
    <w:rsid w:val="007A1DB0"/>
    <w:rsid w:val="007A24BA"/>
    <w:rsid w:val="007A2DED"/>
    <w:rsid w:val="007A48C9"/>
    <w:rsid w:val="007A4F61"/>
    <w:rsid w:val="007A527F"/>
    <w:rsid w:val="007A63F0"/>
    <w:rsid w:val="007B38BD"/>
    <w:rsid w:val="007B4705"/>
    <w:rsid w:val="007B5C6F"/>
    <w:rsid w:val="007B5D88"/>
    <w:rsid w:val="007B6052"/>
    <w:rsid w:val="007B6BCD"/>
    <w:rsid w:val="007B7FBE"/>
    <w:rsid w:val="007C0148"/>
    <w:rsid w:val="007C1FAA"/>
    <w:rsid w:val="007C3761"/>
    <w:rsid w:val="007C54E6"/>
    <w:rsid w:val="007C610A"/>
    <w:rsid w:val="007C63DC"/>
    <w:rsid w:val="007C7475"/>
    <w:rsid w:val="007D15D1"/>
    <w:rsid w:val="007D1B2D"/>
    <w:rsid w:val="007D2930"/>
    <w:rsid w:val="007D6B1B"/>
    <w:rsid w:val="007E0957"/>
    <w:rsid w:val="007E2334"/>
    <w:rsid w:val="007E2573"/>
    <w:rsid w:val="007E4619"/>
    <w:rsid w:val="007E491D"/>
    <w:rsid w:val="007E7D39"/>
    <w:rsid w:val="007F0F17"/>
    <w:rsid w:val="007F14F9"/>
    <w:rsid w:val="007F18CF"/>
    <w:rsid w:val="007F3107"/>
    <w:rsid w:val="007F323D"/>
    <w:rsid w:val="007F3C54"/>
    <w:rsid w:val="007F735D"/>
    <w:rsid w:val="007F7383"/>
    <w:rsid w:val="00800173"/>
    <w:rsid w:val="008007A8"/>
    <w:rsid w:val="008019C7"/>
    <w:rsid w:val="008021E8"/>
    <w:rsid w:val="00802A07"/>
    <w:rsid w:val="008047A4"/>
    <w:rsid w:val="0080599C"/>
    <w:rsid w:val="008059EB"/>
    <w:rsid w:val="00805DD5"/>
    <w:rsid w:val="0080761E"/>
    <w:rsid w:val="0081069D"/>
    <w:rsid w:val="00811076"/>
    <w:rsid w:val="008114CD"/>
    <w:rsid w:val="00811C4C"/>
    <w:rsid w:val="008121E0"/>
    <w:rsid w:val="00813D83"/>
    <w:rsid w:val="00813EEA"/>
    <w:rsid w:val="008144BE"/>
    <w:rsid w:val="00814E09"/>
    <w:rsid w:val="008162FD"/>
    <w:rsid w:val="00820097"/>
    <w:rsid w:val="00823490"/>
    <w:rsid w:val="00823F42"/>
    <w:rsid w:val="00823F52"/>
    <w:rsid w:val="00826C53"/>
    <w:rsid w:val="00826EAB"/>
    <w:rsid w:val="008279D0"/>
    <w:rsid w:val="00831C08"/>
    <w:rsid w:val="008331C7"/>
    <w:rsid w:val="0083418E"/>
    <w:rsid w:val="00835412"/>
    <w:rsid w:val="0083615B"/>
    <w:rsid w:val="00837615"/>
    <w:rsid w:val="00837617"/>
    <w:rsid w:val="00840750"/>
    <w:rsid w:val="00840A28"/>
    <w:rsid w:val="00840ABE"/>
    <w:rsid w:val="008425C5"/>
    <w:rsid w:val="0084265A"/>
    <w:rsid w:val="00842DA2"/>
    <w:rsid w:val="00842DD8"/>
    <w:rsid w:val="0084325A"/>
    <w:rsid w:val="008440AC"/>
    <w:rsid w:val="00850482"/>
    <w:rsid w:val="0085089E"/>
    <w:rsid w:val="008531E5"/>
    <w:rsid w:val="008543EE"/>
    <w:rsid w:val="008544CE"/>
    <w:rsid w:val="0085530D"/>
    <w:rsid w:val="00855E77"/>
    <w:rsid w:val="00855EC5"/>
    <w:rsid w:val="00856369"/>
    <w:rsid w:val="008579C3"/>
    <w:rsid w:val="00857A4C"/>
    <w:rsid w:val="00863078"/>
    <w:rsid w:val="0086328C"/>
    <w:rsid w:val="00863C85"/>
    <w:rsid w:val="00865734"/>
    <w:rsid w:val="008661C3"/>
    <w:rsid w:val="00866361"/>
    <w:rsid w:val="0086644A"/>
    <w:rsid w:val="00870066"/>
    <w:rsid w:val="008711B1"/>
    <w:rsid w:val="00874354"/>
    <w:rsid w:val="008743AC"/>
    <w:rsid w:val="00874579"/>
    <w:rsid w:val="00874844"/>
    <w:rsid w:val="008752B1"/>
    <w:rsid w:val="00876227"/>
    <w:rsid w:val="008773DE"/>
    <w:rsid w:val="00877789"/>
    <w:rsid w:val="008778C9"/>
    <w:rsid w:val="008808EA"/>
    <w:rsid w:val="00880B8B"/>
    <w:rsid w:val="0088489D"/>
    <w:rsid w:val="0089009B"/>
    <w:rsid w:val="00890336"/>
    <w:rsid w:val="008907A5"/>
    <w:rsid w:val="00891811"/>
    <w:rsid w:val="00893D8C"/>
    <w:rsid w:val="00894F63"/>
    <w:rsid w:val="0089529B"/>
    <w:rsid w:val="008A1C03"/>
    <w:rsid w:val="008A2FD6"/>
    <w:rsid w:val="008A3E1C"/>
    <w:rsid w:val="008A3E26"/>
    <w:rsid w:val="008A4081"/>
    <w:rsid w:val="008A4E52"/>
    <w:rsid w:val="008A6524"/>
    <w:rsid w:val="008A6C05"/>
    <w:rsid w:val="008B0C94"/>
    <w:rsid w:val="008B432E"/>
    <w:rsid w:val="008B47B6"/>
    <w:rsid w:val="008B4C86"/>
    <w:rsid w:val="008B5333"/>
    <w:rsid w:val="008B5AA3"/>
    <w:rsid w:val="008B7344"/>
    <w:rsid w:val="008B76C2"/>
    <w:rsid w:val="008B78D9"/>
    <w:rsid w:val="008C0290"/>
    <w:rsid w:val="008C112E"/>
    <w:rsid w:val="008C1A22"/>
    <w:rsid w:val="008C2245"/>
    <w:rsid w:val="008C2869"/>
    <w:rsid w:val="008C2CA3"/>
    <w:rsid w:val="008C3E14"/>
    <w:rsid w:val="008C72C9"/>
    <w:rsid w:val="008C7EBD"/>
    <w:rsid w:val="008D0C14"/>
    <w:rsid w:val="008D0D29"/>
    <w:rsid w:val="008D0EFD"/>
    <w:rsid w:val="008D146D"/>
    <w:rsid w:val="008D19BA"/>
    <w:rsid w:val="008D3839"/>
    <w:rsid w:val="008D3FA3"/>
    <w:rsid w:val="008D4081"/>
    <w:rsid w:val="008D4612"/>
    <w:rsid w:val="008D682E"/>
    <w:rsid w:val="008E0065"/>
    <w:rsid w:val="008E0897"/>
    <w:rsid w:val="008E415E"/>
    <w:rsid w:val="008E46A1"/>
    <w:rsid w:val="008E4805"/>
    <w:rsid w:val="008E6DFF"/>
    <w:rsid w:val="008F1125"/>
    <w:rsid w:val="008F14F3"/>
    <w:rsid w:val="008F1C08"/>
    <w:rsid w:val="008F1E0A"/>
    <w:rsid w:val="008F3196"/>
    <w:rsid w:val="008F3D44"/>
    <w:rsid w:val="008F545B"/>
    <w:rsid w:val="008F682A"/>
    <w:rsid w:val="008F6D77"/>
    <w:rsid w:val="008F7519"/>
    <w:rsid w:val="008F7A77"/>
    <w:rsid w:val="009041F8"/>
    <w:rsid w:val="00904D61"/>
    <w:rsid w:val="0090523F"/>
    <w:rsid w:val="00905A19"/>
    <w:rsid w:val="009071F5"/>
    <w:rsid w:val="00910D0E"/>
    <w:rsid w:val="00910F57"/>
    <w:rsid w:val="0091250C"/>
    <w:rsid w:val="00914421"/>
    <w:rsid w:val="0091450B"/>
    <w:rsid w:val="00915130"/>
    <w:rsid w:val="009165B9"/>
    <w:rsid w:val="00917196"/>
    <w:rsid w:val="009171A6"/>
    <w:rsid w:val="0091735C"/>
    <w:rsid w:val="009221C8"/>
    <w:rsid w:val="00923D76"/>
    <w:rsid w:val="0092583B"/>
    <w:rsid w:val="00930EA6"/>
    <w:rsid w:val="009332E2"/>
    <w:rsid w:val="00933596"/>
    <w:rsid w:val="00936202"/>
    <w:rsid w:val="00937F70"/>
    <w:rsid w:val="00941E6E"/>
    <w:rsid w:val="00941F8C"/>
    <w:rsid w:val="009423DD"/>
    <w:rsid w:val="00943DC6"/>
    <w:rsid w:val="009452A4"/>
    <w:rsid w:val="00945CFB"/>
    <w:rsid w:val="00945FF6"/>
    <w:rsid w:val="00946315"/>
    <w:rsid w:val="00950F57"/>
    <w:rsid w:val="009515A4"/>
    <w:rsid w:val="00951CCE"/>
    <w:rsid w:val="00953B07"/>
    <w:rsid w:val="0095438C"/>
    <w:rsid w:val="009621E8"/>
    <w:rsid w:val="009625E1"/>
    <w:rsid w:val="00963661"/>
    <w:rsid w:val="009654B5"/>
    <w:rsid w:val="00965844"/>
    <w:rsid w:val="009661F8"/>
    <w:rsid w:val="0096629A"/>
    <w:rsid w:val="009667E1"/>
    <w:rsid w:val="00966889"/>
    <w:rsid w:val="00966A57"/>
    <w:rsid w:val="009676D7"/>
    <w:rsid w:val="00967726"/>
    <w:rsid w:val="00967772"/>
    <w:rsid w:val="00970656"/>
    <w:rsid w:val="009712DD"/>
    <w:rsid w:val="009718F5"/>
    <w:rsid w:val="00972A21"/>
    <w:rsid w:val="00972BFC"/>
    <w:rsid w:val="00972BFD"/>
    <w:rsid w:val="0097525B"/>
    <w:rsid w:val="00975FF8"/>
    <w:rsid w:val="009767DC"/>
    <w:rsid w:val="00980E84"/>
    <w:rsid w:val="00980ED1"/>
    <w:rsid w:val="009819F4"/>
    <w:rsid w:val="009870DA"/>
    <w:rsid w:val="00991C2C"/>
    <w:rsid w:val="00992FDA"/>
    <w:rsid w:val="009946B4"/>
    <w:rsid w:val="00995403"/>
    <w:rsid w:val="00995584"/>
    <w:rsid w:val="00995B51"/>
    <w:rsid w:val="009973AD"/>
    <w:rsid w:val="009A03A6"/>
    <w:rsid w:val="009A1032"/>
    <w:rsid w:val="009A21CE"/>
    <w:rsid w:val="009A3A41"/>
    <w:rsid w:val="009A489F"/>
    <w:rsid w:val="009A5ECA"/>
    <w:rsid w:val="009A67AB"/>
    <w:rsid w:val="009A6A86"/>
    <w:rsid w:val="009B22BC"/>
    <w:rsid w:val="009B44F8"/>
    <w:rsid w:val="009B7023"/>
    <w:rsid w:val="009C044B"/>
    <w:rsid w:val="009C1D18"/>
    <w:rsid w:val="009C1FCD"/>
    <w:rsid w:val="009C2662"/>
    <w:rsid w:val="009C436F"/>
    <w:rsid w:val="009C616C"/>
    <w:rsid w:val="009C791E"/>
    <w:rsid w:val="009D047E"/>
    <w:rsid w:val="009D26E5"/>
    <w:rsid w:val="009D2C74"/>
    <w:rsid w:val="009D71A3"/>
    <w:rsid w:val="009E0031"/>
    <w:rsid w:val="009E01A5"/>
    <w:rsid w:val="009E127E"/>
    <w:rsid w:val="009E12D8"/>
    <w:rsid w:val="009E13DA"/>
    <w:rsid w:val="009E32F7"/>
    <w:rsid w:val="009E3E64"/>
    <w:rsid w:val="009E4A6B"/>
    <w:rsid w:val="009E6A61"/>
    <w:rsid w:val="009F1749"/>
    <w:rsid w:val="009F49CC"/>
    <w:rsid w:val="009F7227"/>
    <w:rsid w:val="00A000CA"/>
    <w:rsid w:val="00A00105"/>
    <w:rsid w:val="00A01418"/>
    <w:rsid w:val="00A02118"/>
    <w:rsid w:val="00A033DE"/>
    <w:rsid w:val="00A0450D"/>
    <w:rsid w:val="00A04FC1"/>
    <w:rsid w:val="00A0593D"/>
    <w:rsid w:val="00A06799"/>
    <w:rsid w:val="00A073EF"/>
    <w:rsid w:val="00A07537"/>
    <w:rsid w:val="00A103CA"/>
    <w:rsid w:val="00A104CD"/>
    <w:rsid w:val="00A106F0"/>
    <w:rsid w:val="00A14132"/>
    <w:rsid w:val="00A14580"/>
    <w:rsid w:val="00A1472C"/>
    <w:rsid w:val="00A160E4"/>
    <w:rsid w:val="00A168F1"/>
    <w:rsid w:val="00A173FE"/>
    <w:rsid w:val="00A17D07"/>
    <w:rsid w:val="00A200EF"/>
    <w:rsid w:val="00A205AA"/>
    <w:rsid w:val="00A21215"/>
    <w:rsid w:val="00A229E4"/>
    <w:rsid w:val="00A24CEE"/>
    <w:rsid w:val="00A26DFD"/>
    <w:rsid w:val="00A30A59"/>
    <w:rsid w:val="00A33123"/>
    <w:rsid w:val="00A3398E"/>
    <w:rsid w:val="00A343A0"/>
    <w:rsid w:val="00A3567D"/>
    <w:rsid w:val="00A35C36"/>
    <w:rsid w:val="00A3746E"/>
    <w:rsid w:val="00A3750F"/>
    <w:rsid w:val="00A37661"/>
    <w:rsid w:val="00A4375A"/>
    <w:rsid w:val="00A4597E"/>
    <w:rsid w:val="00A468ED"/>
    <w:rsid w:val="00A47E2B"/>
    <w:rsid w:val="00A50025"/>
    <w:rsid w:val="00A51FFB"/>
    <w:rsid w:val="00A52741"/>
    <w:rsid w:val="00A54252"/>
    <w:rsid w:val="00A54646"/>
    <w:rsid w:val="00A54B17"/>
    <w:rsid w:val="00A54B7F"/>
    <w:rsid w:val="00A5607D"/>
    <w:rsid w:val="00A5623C"/>
    <w:rsid w:val="00A56AF0"/>
    <w:rsid w:val="00A60E8C"/>
    <w:rsid w:val="00A614AB"/>
    <w:rsid w:val="00A61AC6"/>
    <w:rsid w:val="00A61BF0"/>
    <w:rsid w:val="00A62F80"/>
    <w:rsid w:val="00A6410B"/>
    <w:rsid w:val="00A64E00"/>
    <w:rsid w:val="00A6756A"/>
    <w:rsid w:val="00A70928"/>
    <w:rsid w:val="00A70A40"/>
    <w:rsid w:val="00A71F59"/>
    <w:rsid w:val="00A811D0"/>
    <w:rsid w:val="00A813D5"/>
    <w:rsid w:val="00A819F8"/>
    <w:rsid w:val="00A838E2"/>
    <w:rsid w:val="00A839FB"/>
    <w:rsid w:val="00A879C4"/>
    <w:rsid w:val="00A90176"/>
    <w:rsid w:val="00A931E1"/>
    <w:rsid w:val="00A93C89"/>
    <w:rsid w:val="00A948E9"/>
    <w:rsid w:val="00A95BD6"/>
    <w:rsid w:val="00A95CFD"/>
    <w:rsid w:val="00A95E38"/>
    <w:rsid w:val="00A9673B"/>
    <w:rsid w:val="00A976C3"/>
    <w:rsid w:val="00A97B04"/>
    <w:rsid w:val="00A97FA3"/>
    <w:rsid w:val="00AA15D4"/>
    <w:rsid w:val="00AA21B3"/>
    <w:rsid w:val="00AA437A"/>
    <w:rsid w:val="00AA6234"/>
    <w:rsid w:val="00AA7783"/>
    <w:rsid w:val="00AB00B8"/>
    <w:rsid w:val="00AB1CB3"/>
    <w:rsid w:val="00AB2DCF"/>
    <w:rsid w:val="00AB352A"/>
    <w:rsid w:val="00AB55D1"/>
    <w:rsid w:val="00AB5A5E"/>
    <w:rsid w:val="00AB6053"/>
    <w:rsid w:val="00AB6221"/>
    <w:rsid w:val="00AB791F"/>
    <w:rsid w:val="00AC0151"/>
    <w:rsid w:val="00AC2081"/>
    <w:rsid w:val="00AC2883"/>
    <w:rsid w:val="00AC2F4F"/>
    <w:rsid w:val="00AC3141"/>
    <w:rsid w:val="00AC4AC0"/>
    <w:rsid w:val="00AC7196"/>
    <w:rsid w:val="00AC71A3"/>
    <w:rsid w:val="00AD29EA"/>
    <w:rsid w:val="00AD54CE"/>
    <w:rsid w:val="00AD56EF"/>
    <w:rsid w:val="00AD760D"/>
    <w:rsid w:val="00AD779F"/>
    <w:rsid w:val="00AE082B"/>
    <w:rsid w:val="00AE454C"/>
    <w:rsid w:val="00AE4E3A"/>
    <w:rsid w:val="00AE600E"/>
    <w:rsid w:val="00AE70B2"/>
    <w:rsid w:val="00AF106A"/>
    <w:rsid w:val="00AF1148"/>
    <w:rsid w:val="00AF439E"/>
    <w:rsid w:val="00AF53DD"/>
    <w:rsid w:val="00AF5F65"/>
    <w:rsid w:val="00AF6419"/>
    <w:rsid w:val="00B0034B"/>
    <w:rsid w:val="00B00C7A"/>
    <w:rsid w:val="00B02228"/>
    <w:rsid w:val="00B023BB"/>
    <w:rsid w:val="00B044F4"/>
    <w:rsid w:val="00B060E6"/>
    <w:rsid w:val="00B107FA"/>
    <w:rsid w:val="00B11F37"/>
    <w:rsid w:val="00B14086"/>
    <w:rsid w:val="00B1441B"/>
    <w:rsid w:val="00B15110"/>
    <w:rsid w:val="00B15DF5"/>
    <w:rsid w:val="00B17593"/>
    <w:rsid w:val="00B2222A"/>
    <w:rsid w:val="00B24583"/>
    <w:rsid w:val="00B26C24"/>
    <w:rsid w:val="00B27A11"/>
    <w:rsid w:val="00B30679"/>
    <w:rsid w:val="00B320FB"/>
    <w:rsid w:val="00B337B3"/>
    <w:rsid w:val="00B34E03"/>
    <w:rsid w:val="00B36BE7"/>
    <w:rsid w:val="00B41B3E"/>
    <w:rsid w:val="00B4245C"/>
    <w:rsid w:val="00B42555"/>
    <w:rsid w:val="00B425B2"/>
    <w:rsid w:val="00B42B2A"/>
    <w:rsid w:val="00B466A2"/>
    <w:rsid w:val="00B468BD"/>
    <w:rsid w:val="00B4715B"/>
    <w:rsid w:val="00B50317"/>
    <w:rsid w:val="00B50AAF"/>
    <w:rsid w:val="00B53126"/>
    <w:rsid w:val="00B531C7"/>
    <w:rsid w:val="00B54E1C"/>
    <w:rsid w:val="00B5537A"/>
    <w:rsid w:val="00B56D6A"/>
    <w:rsid w:val="00B56FC1"/>
    <w:rsid w:val="00B64884"/>
    <w:rsid w:val="00B64F5D"/>
    <w:rsid w:val="00B751AB"/>
    <w:rsid w:val="00B755E2"/>
    <w:rsid w:val="00B77B19"/>
    <w:rsid w:val="00B8098A"/>
    <w:rsid w:val="00B81D8A"/>
    <w:rsid w:val="00B85598"/>
    <w:rsid w:val="00B90325"/>
    <w:rsid w:val="00B91884"/>
    <w:rsid w:val="00B9300A"/>
    <w:rsid w:val="00B9453F"/>
    <w:rsid w:val="00B96EF9"/>
    <w:rsid w:val="00B971BB"/>
    <w:rsid w:val="00B972DD"/>
    <w:rsid w:val="00BA1735"/>
    <w:rsid w:val="00BA1A04"/>
    <w:rsid w:val="00BA3067"/>
    <w:rsid w:val="00BA3BAA"/>
    <w:rsid w:val="00BA4503"/>
    <w:rsid w:val="00BA59DC"/>
    <w:rsid w:val="00BA6420"/>
    <w:rsid w:val="00BA6B8C"/>
    <w:rsid w:val="00BA6CC4"/>
    <w:rsid w:val="00BB01EB"/>
    <w:rsid w:val="00BB0239"/>
    <w:rsid w:val="00BB02AB"/>
    <w:rsid w:val="00BB1373"/>
    <w:rsid w:val="00BB1B42"/>
    <w:rsid w:val="00BB2CE0"/>
    <w:rsid w:val="00BB376C"/>
    <w:rsid w:val="00BB4842"/>
    <w:rsid w:val="00BB4C03"/>
    <w:rsid w:val="00BB6446"/>
    <w:rsid w:val="00BB6A11"/>
    <w:rsid w:val="00BB7CC7"/>
    <w:rsid w:val="00BC0EDE"/>
    <w:rsid w:val="00BC1D19"/>
    <w:rsid w:val="00BC306F"/>
    <w:rsid w:val="00BC41F3"/>
    <w:rsid w:val="00BC571C"/>
    <w:rsid w:val="00BC679C"/>
    <w:rsid w:val="00BD0E38"/>
    <w:rsid w:val="00BD123C"/>
    <w:rsid w:val="00BD1770"/>
    <w:rsid w:val="00BD4291"/>
    <w:rsid w:val="00BD47D5"/>
    <w:rsid w:val="00BD6907"/>
    <w:rsid w:val="00BD6CCF"/>
    <w:rsid w:val="00BD6E5E"/>
    <w:rsid w:val="00BE0109"/>
    <w:rsid w:val="00BE18B8"/>
    <w:rsid w:val="00BE3407"/>
    <w:rsid w:val="00BE3654"/>
    <w:rsid w:val="00BE3860"/>
    <w:rsid w:val="00BE497E"/>
    <w:rsid w:val="00BE6BF4"/>
    <w:rsid w:val="00BE6F3D"/>
    <w:rsid w:val="00BE76B8"/>
    <w:rsid w:val="00BE7F3A"/>
    <w:rsid w:val="00BF0E8C"/>
    <w:rsid w:val="00BF3CA3"/>
    <w:rsid w:val="00BF4E63"/>
    <w:rsid w:val="00BF5ABA"/>
    <w:rsid w:val="00BF62A1"/>
    <w:rsid w:val="00BF6D04"/>
    <w:rsid w:val="00BF7CBD"/>
    <w:rsid w:val="00C00B95"/>
    <w:rsid w:val="00C0456C"/>
    <w:rsid w:val="00C05FB1"/>
    <w:rsid w:val="00C06FEE"/>
    <w:rsid w:val="00C07667"/>
    <w:rsid w:val="00C10678"/>
    <w:rsid w:val="00C114F3"/>
    <w:rsid w:val="00C11E17"/>
    <w:rsid w:val="00C127AB"/>
    <w:rsid w:val="00C1296E"/>
    <w:rsid w:val="00C13AC2"/>
    <w:rsid w:val="00C13D5A"/>
    <w:rsid w:val="00C14376"/>
    <w:rsid w:val="00C14BB6"/>
    <w:rsid w:val="00C15746"/>
    <w:rsid w:val="00C16C6E"/>
    <w:rsid w:val="00C16DD8"/>
    <w:rsid w:val="00C20D79"/>
    <w:rsid w:val="00C21364"/>
    <w:rsid w:val="00C228F0"/>
    <w:rsid w:val="00C22BC2"/>
    <w:rsid w:val="00C237AC"/>
    <w:rsid w:val="00C23BDC"/>
    <w:rsid w:val="00C24BD1"/>
    <w:rsid w:val="00C24CBA"/>
    <w:rsid w:val="00C24DD6"/>
    <w:rsid w:val="00C26AB8"/>
    <w:rsid w:val="00C30019"/>
    <w:rsid w:val="00C30636"/>
    <w:rsid w:val="00C33B14"/>
    <w:rsid w:val="00C34DE6"/>
    <w:rsid w:val="00C360C9"/>
    <w:rsid w:val="00C368F9"/>
    <w:rsid w:val="00C37E8A"/>
    <w:rsid w:val="00C408B4"/>
    <w:rsid w:val="00C439E7"/>
    <w:rsid w:val="00C4466E"/>
    <w:rsid w:val="00C45458"/>
    <w:rsid w:val="00C47450"/>
    <w:rsid w:val="00C51AB5"/>
    <w:rsid w:val="00C52FB2"/>
    <w:rsid w:val="00C5338C"/>
    <w:rsid w:val="00C53CE3"/>
    <w:rsid w:val="00C54107"/>
    <w:rsid w:val="00C54D2D"/>
    <w:rsid w:val="00C563BC"/>
    <w:rsid w:val="00C568FC"/>
    <w:rsid w:val="00C56CA3"/>
    <w:rsid w:val="00C56F11"/>
    <w:rsid w:val="00C61E4A"/>
    <w:rsid w:val="00C61EEB"/>
    <w:rsid w:val="00C6289E"/>
    <w:rsid w:val="00C64187"/>
    <w:rsid w:val="00C64238"/>
    <w:rsid w:val="00C64C08"/>
    <w:rsid w:val="00C64C6A"/>
    <w:rsid w:val="00C64F2E"/>
    <w:rsid w:val="00C6609B"/>
    <w:rsid w:val="00C66338"/>
    <w:rsid w:val="00C71BC3"/>
    <w:rsid w:val="00C73D00"/>
    <w:rsid w:val="00C74264"/>
    <w:rsid w:val="00C761D6"/>
    <w:rsid w:val="00C76484"/>
    <w:rsid w:val="00C77BBC"/>
    <w:rsid w:val="00C81410"/>
    <w:rsid w:val="00C81541"/>
    <w:rsid w:val="00C828DE"/>
    <w:rsid w:val="00C8336E"/>
    <w:rsid w:val="00C83676"/>
    <w:rsid w:val="00C84580"/>
    <w:rsid w:val="00C84750"/>
    <w:rsid w:val="00C86E55"/>
    <w:rsid w:val="00C904E0"/>
    <w:rsid w:val="00C91888"/>
    <w:rsid w:val="00C9278F"/>
    <w:rsid w:val="00C927D9"/>
    <w:rsid w:val="00C929C3"/>
    <w:rsid w:val="00C93021"/>
    <w:rsid w:val="00C93D55"/>
    <w:rsid w:val="00C942B7"/>
    <w:rsid w:val="00C947CB"/>
    <w:rsid w:val="00C9696F"/>
    <w:rsid w:val="00CA05EF"/>
    <w:rsid w:val="00CA0E16"/>
    <w:rsid w:val="00CA2ACF"/>
    <w:rsid w:val="00CA6191"/>
    <w:rsid w:val="00CB1059"/>
    <w:rsid w:val="00CB16AF"/>
    <w:rsid w:val="00CB2719"/>
    <w:rsid w:val="00CB2EA9"/>
    <w:rsid w:val="00CB4EBA"/>
    <w:rsid w:val="00CB4F8C"/>
    <w:rsid w:val="00CB6D61"/>
    <w:rsid w:val="00CB70E0"/>
    <w:rsid w:val="00CB7121"/>
    <w:rsid w:val="00CC04AE"/>
    <w:rsid w:val="00CC3116"/>
    <w:rsid w:val="00CC410B"/>
    <w:rsid w:val="00CC4C7D"/>
    <w:rsid w:val="00CD0CF6"/>
    <w:rsid w:val="00CD1B62"/>
    <w:rsid w:val="00CD3DED"/>
    <w:rsid w:val="00CD5A98"/>
    <w:rsid w:val="00CD63E2"/>
    <w:rsid w:val="00CD77BA"/>
    <w:rsid w:val="00CD7E7D"/>
    <w:rsid w:val="00CE26F5"/>
    <w:rsid w:val="00CE333A"/>
    <w:rsid w:val="00CE3605"/>
    <w:rsid w:val="00CE4242"/>
    <w:rsid w:val="00CE588F"/>
    <w:rsid w:val="00CF256C"/>
    <w:rsid w:val="00CF4BCD"/>
    <w:rsid w:val="00CF5B2D"/>
    <w:rsid w:val="00CF6009"/>
    <w:rsid w:val="00CF77B8"/>
    <w:rsid w:val="00D005B9"/>
    <w:rsid w:val="00D03A8C"/>
    <w:rsid w:val="00D04C1F"/>
    <w:rsid w:val="00D0636B"/>
    <w:rsid w:val="00D0657C"/>
    <w:rsid w:val="00D07E1E"/>
    <w:rsid w:val="00D146E0"/>
    <w:rsid w:val="00D14DA6"/>
    <w:rsid w:val="00D16126"/>
    <w:rsid w:val="00D20BED"/>
    <w:rsid w:val="00D2302E"/>
    <w:rsid w:val="00D239BF"/>
    <w:rsid w:val="00D23E66"/>
    <w:rsid w:val="00D23FD4"/>
    <w:rsid w:val="00D24AC7"/>
    <w:rsid w:val="00D26E64"/>
    <w:rsid w:val="00D27FD9"/>
    <w:rsid w:val="00D3072B"/>
    <w:rsid w:val="00D30F7E"/>
    <w:rsid w:val="00D31C72"/>
    <w:rsid w:val="00D34D74"/>
    <w:rsid w:val="00D355AC"/>
    <w:rsid w:val="00D35D5E"/>
    <w:rsid w:val="00D35D80"/>
    <w:rsid w:val="00D4056E"/>
    <w:rsid w:val="00D41A7C"/>
    <w:rsid w:val="00D4266C"/>
    <w:rsid w:val="00D42E8A"/>
    <w:rsid w:val="00D43F05"/>
    <w:rsid w:val="00D44336"/>
    <w:rsid w:val="00D44B82"/>
    <w:rsid w:val="00D44F56"/>
    <w:rsid w:val="00D45B32"/>
    <w:rsid w:val="00D4617B"/>
    <w:rsid w:val="00D466FD"/>
    <w:rsid w:val="00D50176"/>
    <w:rsid w:val="00D53E3E"/>
    <w:rsid w:val="00D62A9B"/>
    <w:rsid w:val="00D63760"/>
    <w:rsid w:val="00D63FD5"/>
    <w:rsid w:val="00D66BAD"/>
    <w:rsid w:val="00D66DD9"/>
    <w:rsid w:val="00D67859"/>
    <w:rsid w:val="00D67F70"/>
    <w:rsid w:val="00D74A2C"/>
    <w:rsid w:val="00D74FFE"/>
    <w:rsid w:val="00D7557D"/>
    <w:rsid w:val="00D755EA"/>
    <w:rsid w:val="00D77183"/>
    <w:rsid w:val="00D804D1"/>
    <w:rsid w:val="00D81E99"/>
    <w:rsid w:val="00D82146"/>
    <w:rsid w:val="00D851F5"/>
    <w:rsid w:val="00D86139"/>
    <w:rsid w:val="00D87D69"/>
    <w:rsid w:val="00D909BF"/>
    <w:rsid w:val="00D91760"/>
    <w:rsid w:val="00D91BD5"/>
    <w:rsid w:val="00D964A5"/>
    <w:rsid w:val="00D97435"/>
    <w:rsid w:val="00DA049D"/>
    <w:rsid w:val="00DA0F84"/>
    <w:rsid w:val="00DA37C5"/>
    <w:rsid w:val="00DA3E5A"/>
    <w:rsid w:val="00DB2F9D"/>
    <w:rsid w:val="00DB3320"/>
    <w:rsid w:val="00DB42CB"/>
    <w:rsid w:val="00DB4399"/>
    <w:rsid w:val="00DB4DE1"/>
    <w:rsid w:val="00DB4E86"/>
    <w:rsid w:val="00DB50AA"/>
    <w:rsid w:val="00DC0071"/>
    <w:rsid w:val="00DC24C3"/>
    <w:rsid w:val="00DC33A3"/>
    <w:rsid w:val="00DC39D1"/>
    <w:rsid w:val="00DC3A9E"/>
    <w:rsid w:val="00DC45EB"/>
    <w:rsid w:val="00DC620D"/>
    <w:rsid w:val="00DC6FBD"/>
    <w:rsid w:val="00DD0C81"/>
    <w:rsid w:val="00DD1C93"/>
    <w:rsid w:val="00DD2E45"/>
    <w:rsid w:val="00DD3942"/>
    <w:rsid w:val="00DD3954"/>
    <w:rsid w:val="00DD5561"/>
    <w:rsid w:val="00DE0180"/>
    <w:rsid w:val="00DE1D1F"/>
    <w:rsid w:val="00DE1E40"/>
    <w:rsid w:val="00DE4A09"/>
    <w:rsid w:val="00DE4D2E"/>
    <w:rsid w:val="00DE61D9"/>
    <w:rsid w:val="00DF1C5C"/>
    <w:rsid w:val="00DF48C3"/>
    <w:rsid w:val="00DF7A59"/>
    <w:rsid w:val="00E012DF"/>
    <w:rsid w:val="00E02FC3"/>
    <w:rsid w:val="00E05244"/>
    <w:rsid w:val="00E05559"/>
    <w:rsid w:val="00E062E9"/>
    <w:rsid w:val="00E1095B"/>
    <w:rsid w:val="00E10FC7"/>
    <w:rsid w:val="00E1252D"/>
    <w:rsid w:val="00E129FF"/>
    <w:rsid w:val="00E12EB3"/>
    <w:rsid w:val="00E13B65"/>
    <w:rsid w:val="00E1422E"/>
    <w:rsid w:val="00E15C2D"/>
    <w:rsid w:val="00E1623F"/>
    <w:rsid w:val="00E164D4"/>
    <w:rsid w:val="00E168C2"/>
    <w:rsid w:val="00E17AD5"/>
    <w:rsid w:val="00E200A9"/>
    <w:rsid w:val="00E217BB"/>
    <w:rsid w:val="00E2451F"/>
    <w:rsid w:val="00E24EBA"/>
    <w:rsid w:val="00E25B41"/>
    <w:rsid w:val="00E25B6A"/>
    <w:rsid w:val="00E2703D"/>
    <w:rsid w:val="00E32DF0"/>
    <w:rsid w:val="00E33C4D"/>
    <w:rsid w:val="00E346C7"/>
    <w:rsid w:val="00E34AA7"/>
    <w:rsid w:val="00E34B7E"/>
    <w:rsid w:val="00E3502B"/>
    <w:rsid w:val="00E363D1"/>
    <w:rsid w:val="00E379D4"/>
    <w:rsid w:val="00E40E50"/>
    <w:rsid w:val="00E41006"/>
    <w:rsid w:val="00E4133C"/>
    <w:rsid w:val="00E41C0A"/>
    <w:rsid w:val="00E41CCA"/>
    <w:rsid w:val="00E427DD"/>
    <w:rsid w:val="00E42982"/>
    <w:rsid w:val="00E45892"/>
    <w:rsid w:val="00E4628F"/>
    <w:rsid w:val="00E506BE"/>
    <w:rsid w:val="00E52184"/>
    <w:rsid w:val="00E52D28"/>
    <w:rsid w:val="00E52E59"/>
    <w:rsid w:val="00E5313E"/>
    <w:rsid w:val="00E55F9F"/>
    <w:rsid w:val="00E57300"/>
    <w:rsid w:val="00E6025C"/>
    <w:rsid w:val="00E61FC6"/>
    <w:rsid w:val="00E62053"/>
    <w:rsid w:val="00E66435"/>
    <w:rsid w:val="00E705B3"/>
    <w:rsid w:val="00E71B4C"/>
    <w:rsid w:val="00E724F8"/>
    <w:rsid w:val="00E73822"/>
    <w:rsid w:val="00E73A93"/>
    <w:rsid w:val="00E73E16"/>
    <w:rsid w:val="00E75620"/>
    <w:rsid w:val="00E75A92"/>
    <w:rsid w:val="00E75C63"/>
    <w:rsid w:val="00E7655A"/>
    <w:rsid w:val="00E84532"/>
    <w:rsid w:val="00E84B5D"/>
    <w:rsid w:val="00E876FC"/>
    <w:rsid w:val="00E87B94"/>
    <w:rsid w:val="00E90DC6"/>
    <w:rsid w:val="00E90E23"/>
    <w:rsid w:val="00E91DBC"/>
    <w:rsid w:val="00E91FA6"/>
    <w:rsid w:val="00E92CDD"/>
    <w:rsid w:val="00E94714"/>
    <w:rsid w:val="00EA17BD"/>
    <w:rsid w:val="00EA18E9"/>
    <w:rsid w:val="00EA2416"/>
    <w:rsid w:val="00EA2427"/>
    <w:rsid w:val="00EA2E4D"/>
    <w:rsid w:val="00EA596F"/>
    <w:rsid w:val="00EB0375"/>
    <w:rsid w:val="00EB608C"/>
    <w:rsid w:val="00EB6E31"/>
    <w:rsid w:val="00EB7D38"/>
    <w:rsid w:val="00EC13AA"/>
    <w:rsid w:val="00EC2601"/>
    <w:rsid w:val="00EC26E6"/>
    <w:rsid w:val="00EC5AB5"/>
    <w:rsid w:val="00ED20C2"/>
    <w:rsid w:val="00ED24C9"/>
    <w:rsid w:val="00ED2A2A"/>
    <w:rsid w:val="00ED5E60"/>
    <w:rsid w:val="00ED74D8"/>
    <w:rsid w:val="00ED7A98"/>
    <w:rsid w:val="00EE149F"/>
    <w:rsid w:val="00EE1D93"/>
    <w:rsid w:val="00EE319D"/>
    <w:rsid w:val="00EE38AE"/>
    <w:rsid w:val="00EE427E"/>
    <w:rsid w:val="00EE5516"/>
    <w:rsid w:val="00EF1A3C"/>
    <w:rsid w:val="00EF249F"/>
    <w:rsid w:val="00EF362A"/>
    <w:rsid w:val="00EF4189"/>
    <w:rsid w:val="00EF4E29"/>
    <w:rsid w:val="00EF7F02"/>
    <w:rsid w:val="00F01454"/>
    <w:rsid w:val="00F022F5"/>
    <w:rsid w:val="00F02418"/>
    <w:rsid w:val="00F03D73"/>
    <w:rsid w:val="00F050AD"/>
    <w:rsid w:val="00F0761C"/>
    <w:rsid w:val="00F1057F"/>
    <w:rsid w:val="00F10588"/>
    <w:rsid w:val="00F10E91"/>
    <w:rsid w:val="00F11D48"/>
    <w:rsid w:val="00F12EF9"/>
    <w:rsid w:val="00F13881"/>
    <w:rsid w:val="00F147C0"/>
    <w:rsid w:val="00F1597A"/>
    <w:rsid w:val="00F1697D"/>
    <w:rsid w:val="00F16E14"/>
    <w:rsid w:val="00F2025D"/>
    <w:rsid w:val="00F21711"/>
    <w:rsid w:val="00F219EC"/>
    <w:rsid w:val="00F21A97"/>
    <w:rsid w:val="00F23BA2"/>
    <w:rsid w:val="00F24556"/>
    <w:rsid w:val="00F24558"/>
    <w:rsid w:val="00F25EDF"/>
    <w:rsid w:val="00F2689E"/>
    <w:rsid w:val="00F30A15"/>
    <w:rsid w:val="00F316CE"/>
    <w:rsid w:val="00F32C0B"/>
    <w:rsid w:val="00F32E4E"/>
    <w:rsid w:val="00F337E5"/>
    <w:rsid w:val="00F349D8"/>
    <w:rsid w:val="00F34DD2"/>
    <w:rsid w:val="00F36256"/>
    <w:rsid w:val="00F3761E"/>
    <w:rsid w:val="00F41CE4"/>
    <w:rsid w:val="00F42ED6"/>
    <w:rsid w:val="00F4319A"/>
    <w:rsid w:val="00F44743"/>
    <w:rsid w:val="00F468E0"/>
    <w:rsid w:val="00F46917"/>
    <w:rsid w:val="00F479AE"/>
    <w:rsid w:val="00F507C8"/>
    <w:rsid w:val="00F55A61"/>
    <w:rsid w:val="00F5661B"/>
    <w:rsid w:val="00F56CC6"/>
    <w:rsid w:val="00F57344"/>
    <w:rsid w:val="00F57B6A"/>
    <w:rsid w:val="00F6082F"/>
    <w:rsid w:val="00F62366"/>
    <w:rsid w:val="00F62D71"/>
    <w:rsid w:val="00F62D91"/>
    <w:rsid w:val="00F6461A"/>
    <w:rsid w:val="00F66724"/>
    <w:rsid w:val="00F66A5F"/>
    <w:rsid w:val="00F6765E"/>
    <w:rsid w:val="00F67A17"/>
    <w:rsid w:val="00F700AF"/>
    <w:rsid w:val="00F7100A"/>
    <w:rsid w:val="00F71EC6"/>
    <w:rsid w:val="00F726A6"/>
    <w:rsid w:val="00F737B0"/>
    <w:rsid w:val="00F73993"/>
    <w:rsid w:val="00F74346"/>
    <w:rsid w:val="00F76521"/>
    <w:rsid w:val="00F76D36"/>
    <w:rsid w:val="00F820B0"/>
    <w:rsid w:val="00F8251A"/>
    <w:rsid w:val="00F83F44"/>
    <w:rsid w:val="00F84602"/>
    <w:rsid w:val="00F8470E"/>
    <w:rsid w:val="00F848B6"/>
    <w:rsid w:val="00F84B67"/>
    <w:rsid w:val="00F85BC2"/>
    <w:rsid w:val="00F87CB3"/>
    <w:rsid w:val="00F90FE4"/>
    <w:rsid w:val="00F928F4"/>
    <w:rsid w:val="00F92983"/>
    <w:rsid w:val="00F92B27"/>
    <w:rsid w:val="00F94979"/>
    <w:rsid w:val="00F9514A"/>
    <w:rsid w:val="00F956A2"/>
    <w:rsid w:val="00F95BB5"/>
    <w:rsid w:val="00F96EDF"/>
    <w:rsid w:val="00FA0D2E"/>
    <w:rsid w:val="00FA1F27"/>
    <w:rsid w:val="00FA26AA"/>
    <w:rsid w:val="00FA3228"/>
    <w:rsid w:val="00FA46EB"/>
    <w:rsid w:val="00FA4B86"/>
    <w:rsid w:val="00FA649D"/>
    <w:rsid w:val="00FA744A"/>
    <w:rsid w:val="00FA7AC8"/>
    <w:rsid w:val="00FB1DD6"/>
    <w:rsid w:val="00FB26B0"/>
    <w:rsid w:val="00FB3052"/>
    <w:rsid w:val="00FB39AC"/>
    <w:rsid w:val="00FB4254"/>
    <w:rsid w:val="00FB48F8"/>
    <w:rsid w:val="00FB5AD1"/>
    <w:rsid w:val="00FB67DB"/>
    <w:rsid w:val="00FB73F8"/>
    <w:rsid w:val="00FB7620"/>
    <w:rsid w:val="00FC129E"/>
    <w:rsid w:val="00FC1B53"/>
    <w:rsid w:val="00FC6550"/>
    <w:rsid w:val="00FC659E"/>
    <w:rsid w:val="00FC744E"/>
    <w:rsid w:val="00FD0E14"/>
    <w:rsid w:val="00FD2867"/>
    <w:rsid w:val="00FD3253"/>
    <w:rsid w:val="00FD3828"/>
    <w:rsid w:val="00FD4119"/>
    <w:rsid w:val="00FD42FF"/>
    <w:rsid w:val="00FD6EBC"/>
    <w:rsid w:val="00FD746B"/>
    <w:rsid w:val="00FD7F77"/>
    <w:rsid w:val="00FE0292"/>
    <w:rsid w:val="00FE1483"/>
    <w:rsid w:val="00FE42E2"/>
    <w:rsid w:val="00FE49B3"/>
    <w:rsid w:val="00FE6F7B"/>
    <w:rsid w:val="00FE7323"/>
    <w:rsid w:val="00FE7660"/>
    <w:rsid w:val="00FE768C"/>
    <w:rsid w:val="00FE7868"/>
    <w:rsid w:val="00FF0B77"/>
    <w:rsid w:val="00FF1C25"/>
    <w:rsid w:val="00FF1C81"/>
    <w:rsid w:val="00FF3742"/>
    <w:rsid w:val="00FF390D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B3CCA8B-5E6C-4E95-BC93-23DD6F84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41006"/>
    <w:pPr>
      <w:suppressAutoHyphens/>
      <w:jc w:val="both"/>
    </w:pPr>
    <w:rPr>
      <w:sz w:val="24"/>
      <w:lang w:eastAsia="ar-SA"/>
    </w:rPr>
  </w:style>
  <w:style w:type="paragraph" w:styleId="1">
    <w:name w:val="heading 1"/>
    <w:basedOn w:val="a2"/>
    <w:next w:val="a2"/>
    <w:qFormat/>
    <w:rsid w:val="00E41006"/>
    <w:pPr>
      <w:keepNext/>
      <w:keepLines/>
      <w:spacing w:before="240" w:after="120"/>
      <w:jc w:val="center"/>
      <w:outlineLvl w:val="0"/>
    </w:pPr>
    <w:rPr>
      <w:b/>
      <w:kern w:val="1"/>
      <w:sz w:val="28"/>
      <w:szCs w:val="28"/>
    </w:rPr>
  </w:style>
  <w:style w:type="paragraph" w:styleId="2">
    <w:name w:val="heading 2"/>
    <w:basedOn w:val="1"/>
    <w:next w:val="a2"/>
    <w:qFormat/>
    <w:rsid w:val="00E41006"/>
    <w:pPr>
      <w:spacing w:before="120"/>
      <w:outlineLvl w:val="1"/>
    </w:pPr>
    <w:rPr>
      <w:i/>
    </w:rPr>
  </w:style>
  <w:style w:type="paragraph" w:styleId="6">
    <w:name w:val="heading 6"/>
    <w:basedOn w:val="a2"/>
    <w:next w:val="a2"/>
    <w:qFormat/>
    <w:rsid w:val="00E4100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E41006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qFormat/>
    <w:rsid w:val="00E41006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2"/>
    <w:next w:val="a2"/>
    <w:qFormat/>
    <w:rsid w:val="00E4100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1">
    <w:name w:val="WW8Num1z1"/>
    <w:rsid w:val="00E4100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z3">
    <w:name w:val="WW8Num1z3"/>
    <w:rsid w:val="00E41006"/>
    <w:rPr>
      <w:b w:val="0"/>
      <w:i w:val="0"/>
    </w:rPr>
  </w:style>
  <w:style w:type="character" w:customStyle="1" w:styleId="WW8Num2z1">
    <w:name w:val="WW8Num2z1"/>
    <w:rsid w:val="00E4100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3z1">
    <w:name w:val="WW8Num3z1"/>
    <w:rsid w:val="00E4100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3z3">
    <w:name w:val="WW8Num3z3"/>
    <w:rsid w:val="00E41006"/>
    <w:rPr>
      <w:b w:val="0"/>
      <w:i w:val="0"/>
    </w:rPr>
  </w:style>
  <w:style w:type="character" w:customStyle="1" w:styleId="WW8Num4z3">
    <w:name w:val="WW8Num4z3"/>
    <w:rsid w:val="00E41006"/>
    <w:rPr>
      <w:rFonts w:ascii="Times New Roman" w:hAnsi="Times New Roman" w:cs="Times New Roman"/>
      <w:color w:val="auto"/>
    </w:rPr>
  </w:style>
  <w:style w:type="character" w:customStyle="1" w:styleId="20">
    <w:name w:val="Основной шрифт абзаца2"/>
    <w:rsid w:val="00E41006"/>
  </w:style>
  <w:style w:type="character" w:customStyle="1" w:styleId="Absatz-Standardschriftart">
    <w:name w:val="Absatz-Standardschriftart"/>
    <w:rsid w:val="00E41006"/>
  </w:style>
  <w:style w:type="character" w:customStyle="1" w:styleId="WW-Absatz-Standardschriftart">
    <w:name w:val="WW-Absatz-Standardschriftart"/>
    <w:rsid w:val="00E41006"/>
  </w:style>
  <w:style w:type="character" w:customStyle="1" w:styleId="WW-Absatz-Standardschriftart1">
    <w:name w:val="WW-Absatz-Standardschriftart1"/>
    <w:rsid w:val="00E41006"/>
  </w:style>
  <w:style w:type="character" w:customStyle="1" w:styleId="WW-Absatz-Standardschriftart11">
    <w:name w:val="WW-Absatz-Standardschriftart11"/>
    <w:rsid w:val="00E41006"/>
  </w:style>
  <w:style w:type="character" w:customStyle="1" w:styleId="WW8Num7z0">
    <w:name w:val="WW8Num7z0"/>
    <w:rsid w:val="00E41006"/>
    <w:rPr>
      <w:b w:val="0"/>
      <w:i w:val="0"/>
      <w:strike w:val="0"/>
      <w:dstrike w:val="0"/>
    </w:rPr>
  </w:style>
  <w:style w:type="character" w:customStyle="1" w:styleId="WW8Num7z3">
    <w:name w:val="WW8Num7z3"/>
    <w:rsid w:val="00E41006"/>
    <w:rPr>
      <w:b w:val="0"/>
      <w:i w:val="0"/>
    </w:rPr>
  </w:style>
  <w:style w:type="character" w:customStyle="1" w:styleId="WW8Num16z0">
    <w:name w:val="WW8Num16z0"/>
    <w:rsid w:val="00E41006"/>
    <w:rPr>
      <w:b w:val="0"/>
    </w:rPr>
  </w:style>
  <w:style w:type="character" w:customStyle="1" w:styleId="WW8Num19z1">
    <w:name w:val="WW8Num19z1"/>
    <w:rsid w:val="00E4100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3z0">
    <w:name w:val="WW8Num23z0"/>
    <w:rsid w:val="00E41006"/>
    <w:rPr>
      <w:b w:val="0"/>
    </w:rPr>
  </w:style>
  <w:style w:type="character" w:customStyle="1" w:styleId="WW8Num25z1">
    <w:name w:val="WW8Num25z1"/>
    <w:rsid w:val="00E4100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5z3">
    <w:name w:val="WW8Num25z3"/>
    <w:rsid w:val="00E41006"/>
    <w:rPr>
      <w:b w:val="0"/>
      <w:i w:val="0"/>
    </w:rPr>
  </w:style>
  <w:style w:type="character" w:customStyle="1" w:styleId="WW8Num27z3">
    <w:name w:val="WW8Num27z3"/>
    <w:rsid w:val="00E41006"/>
    <w:rPr>
      <w:rFonts w:ascii="Times New Roman" w:hAnsi="Times New Roman" w:cs="Times New Roman"/>
      <w:color w:val="auto"/>
    </w:rPr>
  </w:style>
  <w:style w:type="character" w:customStyle="1" w:styleId="10">
    <w:name w:val="Основной шрифт абзаца1"/>
    <w:rsid w:val="00E41006"/>
  </w:style>
  <w:style w:type="character" w:styleId="a6">
    <w:name w:val="page number"/>
    <w:rsid w:val="00E41006"/>
    <w:rPr>
      <w:rFonts w:ascii="Tahoma" w:hAnsi="Tahoma"/>
      <w:lang w:val="en-US" w:eastAsia="ar-SA" w:bidi="ar-SA"/>
    </w:rPr>
  </w:style>
  <w:style w:type="character" w:customStyle="1" w:styleId="a7">
    <w:name w:val="Символ сноски"/>
    <w:rsid w:val="00E41006"/>
    <w:rPr>
      <w:rFonts w:ascii="Tahoma" w:hAnsi="Tahoma"/>
      <w:vertAlign w:val="superscript"/>
      <w:lang w:val="en-US" w:eastAsia="ar-SA" w:bidi="ar-SA"/>
    </w:rPr>
  </w:style>
  <w:style w:type="character" w:customStyle="1" w:styleId="a8">
    <w:name w:val="Текст статьи Знак"/>
    <w:rsid w:val="00E41006"/>
    <w:rPr>
      <w:sz w:val="28"/>
      <w:szCs w:val="26"/>
    </w:rPr>
  </w:style>
  <w:style w:type="character" w:styleId="a9">
    <w:name w:val="Hyperlink"/>
    <w:rsid w:val="00E41006"/>
    <w:rPr>
      <w:rFonts w:ascii="Tahoma" w:hAnsi="Tahoma"/>
      <w:color w:val="0000FF"/>
      <w:u w:val="single"/>
      <w:lang w:val="en-US" w:eastAsia="ar-SA" w:bidi="ar-SA"/>
    </w:rPr>
  </w:style>
  <w:style w:type="character" w:customStyle="1" w:styleId="11">
    <w:name w:val="Текст статьи нумерованный Знак Знак1 Знак Знак Знак"/>
    <w:rsid w:val="00E41006"/>
    <w:rPr>
      <w:rFonts w:ascii="Tahoma" w:hAnsi="Tahoma"/>
      <w:sz w:val="28"/>
      <w:szCs w:val="26"/>
      <w:lang w:val="ru-RU" w:eastAsia="ar-SA" w:bidi="ar-SA"/>
    </w:rPr>
  </w:style>
  <w:style w:type="character" w:customStyle="1" w:styleId="aa">
    <w:name w:val="Верхний колонтитул Знак"/>
    <w:uiPriority w:val="99"/>
    <w:rsid w:val="00E41006"/>
    <w:rPr>
      <w:sz w:val="24"/>
    </w:rPr>
  </w:style>
  <w:style w:type="character" w:customStyle="1" w:styleId="ab">
    <w:name w:val="Пункт Знак"/>
    <w:rsid w:val="00E41006"/>
    <w:rPr>
      <w:sz w:val="28"/>
      <w:szCs w:val="26"/>
    </w:rPr>
  </w:style>
  <w:style w:type="character" w:customStyle="1" w:styleId="ac">
    <w:name w:val="Текст сноски Знак"/>
    <w:basedOn w:val="10"/>
    <w:rsid w:val="00E41006"/>
  </w:style>
  <w:style w:type="character" w:customStyle="1" w:styleId="-">
    <w:name w:val="Ж-курсив"/>
    <w:rsid w:val="00E41006"/>
    <w:rPr>
      <w:b/>
      <w:bCs w:val="0"/>
      <w:i/>
      <w:iCs w:val="0"/>
    </w:rPr>
  </w:style>
  <w:style w:type="character" w:customStyle="1" w:styleId="12">
    <w:name w:val="Знак сноски1"/>
    <w:rsid w:val="00E41006"/>
    <w:rPr>
      <w:vertAlign w:val="superscript"/>
    </w:rPr>
  </w:style>
  <w:style w:type="character" w:customStyle="1" w:styleId="ad">
    <w:name w:val="Символы концевой сноски"/>
    <w:rsid w:val="00E41006"/>
    <w:rPr>
      <w:vertAlign w:val="superscript"/>
    </w:rPr>
  </w:style>
  <w:style w:type="character" w:customStyle="1" w:styleId="WW-">
    <w:name w:val="WW-Символы концевой сноски"/>
    <w:rsid w:val="00E41006"/>
  </w:style>
  <w:style w:type="character" w:customStyle="1" w:styleId="ae">
    <w:name w:val="Символ нумерации"/>
    <w:rsid w:val="00E41006"/>
  </w:style>
  <w:style w:type="character" w:customStyle="1" w:styleId="13">
    <w:name w:val="Знак концевой сноски1"/>
    <w:rsid w:val="00E41006"/>
    <w:rPr>
      <w:vertAlign w:val="superscript"/>
    </w:rPr>
  </w:style>
  <w:style w:type="character" w:customStyle="1" w:styleId="af">
    <w:name w:val="Текст концевой сноски Знак"/>
    <w:rsid w:val="00E41006"/>
  </w:style>
  <w:style w:type="character" w:styleId="af0">
    <w:name w:val="footnote reference"/>
    <w:rsid w:val="00E41006"/>
    <w:rPr>
      <w:vertAlign w:val="superscript"/>
    </w:rPr>
  </w:style>
  <w:style w:type="character" w:styleId="af1">
    <w:name w:val="endnote reference"/>
    <w:rsid w:val="00E41006"/>
    <w:rPr>
      <w:vertAlign w:val="superscript"/>
    </w:rPr>
  </w:style>
  <w:style w:type="paragraph" w:customStyle="1" w:styleId="af2">
    <w:name w:val="Заголовок"/>
    <w:basedOn w:val="a2"/>
    <w:next w:val="af3"/>
    <w:rsid w:val="00E4100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2"/>
    <w:link w:val="af4"/>
    <w:rsid w:val="00E41006"/>
    <w:pPr>
      <w:spacing w:after="120"/>
    </w:pPr>
  </w:style>
  <w:style w:type="paragraph" w:styleId="af5">
    <w:name w:val="List"/>
    <w:basedOn w:val="af3"/>
    <w:rsid w:val="00E41006"/>
    <w:rPr>
      <w:rFonts w:ascii="Arial" w:hAnsi="Arial" w:cs="Mangal"/>
    </w:rPr>
  </w:style>
  <w:style w:type="paragraph" w:customStyle="1" w:styleId="21">
    <w:name w:val="Название2"/>
    <w:basedOn w:val="a2"/>
    <w:rsid w:val="00E4100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2"/>
    <w:rsid w:val="00E41006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2"/>
    <w:rsid w:val="00E4100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2"/>
    <w:rsid w:val="00E41006"/>
    <w:pPr>
      <w:suppressLineNumbers/>
    </w:pPr>
    <w:rPr>
      <w:rFonts w:ascii="Arial" w:hAnsi="Arial" w:cs="Mangal"/>
    </w:rPr>
  </w:style>
  <w:style w:type="paragraph" w:customStyle="1" w:styleId="af6">
    <w:name w:val="Знак Знак Знак"/>
    <w:basedOn w:val="a2"/>
    <w:rsid w:val="00E41006"/>
    <w:pPr>
      <w:spacing w:before="280" w:after="280"/>
      <w:jc w:val="left"/>
    </w:pPr>
    <w:rPr>
      <w:rFonts w:ascii="Tahoma" w:hAnsi="Tahoma"/>
      <w:sz w:val="20"/>
      <w:lang w:val="en-US"/>
    </w:rPr>
  </w:style>
  <w:style w:type="paragraph" w:customStyle="1" w:styleId="a0">
    <w:name w:val="Пункт"/>
    <w:basedOn w:val="a2"/>
    <w:qFormat/>
    <w:rsid w:val="00E41006"/>
    <w:pPr>
      <w:numPr>
        <w:numId w:val="3"/>
      </w:numPr>
    </w:pPr>
    <w:rPr>
      <w:sz w:val="28"/>
      <w:szCs w:val="26"/>
    </w:rPr>
  </w:style>
  <w:style w:type="paragraph" w:customStyle="1" w:styleId="a">
    <w:name w:val="Приложение"/>
    <w:basedOn w:val="a2"/>
    <w:rsid w:val="00E41006"/>
    <w:pPr>
      <w:numPr>
        <w:numId w:val="2"/>
      </w:numPr>
    </w:pPr>
    <w:rPr>
      <w:sz w:val="28"/>
      <w:szCs w:val="26"/>
    </w:rPr>
  </w:style>
  <w:style w:type="paragraph" w:customStyle="1" w:styleId="af7">
    <w:name w:val="Заголовок крупный"/>
    <w:basedOn w:val="1"/>
    <w:rsid w:val="00E41006"/>
    <w:rPr>
      <w:szCs w:val="32"/>
    </w:rPr>
  </w:style>
  <w:style w:type="paragraph" w:customStyle="1" w:styleId="af8">
    <w:name w:val="Текст с номером"/>
    <w:basedOn w:val="a2"/>
    <w:rsid w:val="00E41006"/>
    <w:pPr>
      <w:ind w:firstLine="567"/>
    </w:pPr>
    <w:rPr>
      <w:sz w:val="28"/>
      <w:szCs w:val="26"/>
    </w:rPr>
  </w:style>
  <w:style w:type="paragraph" w:customStyle="1" w:styleId="af9">
    <w:name w:val="Текст с буквой"/>
    <w:basedOn w:val="af8"/>
    <w:rsid w:val="00E41006"/>
    <w:pPr>
      <w:ind w:firstLine="0"/>
    </w:pPr>
  </w:style>
  <w:style w:type="paragraph" w:customStyle="1" w:styleId="a1">
    <w:name w:val="Текст с дефисом"/>
    <w:basedOn w:val="af9"/>
    <w:rsid w:val="00E41006"/>
    <w:pPr>
      <w:numPr>
        <w:numId w:val="4"/>
      </w:numPr>
    </w:pPr>
  </w:style>
  <w:style w:type="paragraph" w:styleId="afa">
    <w:name w:val="footer"/>
    <w:basedOn w:val="a2"/>
    <w:link w:val="afb"/>
    <w:uiPriority w:val="99"/>
    <w:rsid w:val="00E41006"/>
    <w:pPr>
      <w:tabs>
        <w:tab w:val="center" w:pos="4677"/>
        <w:tab w:val="right" w:pos="9355"/>
      </w:tabs>
    </w:pPr>
  </w:style>
  <w:style w:type="paragraph" w:styleId="afc">
    <w:name w:val="No Spacing"/>
    <w:qFormat/>
    <w:rsid w:val="00E41006"/>
    <w:pPr>
      <w:tabs>
        <w:tab w:val="num" w:pos="0"/>
      </w:tabs>
      <w:suppressAutoHyphens/>
    </w:pPr>
    <w:rPr>
      <w:rFonts w:eastAsia="Calibri"/>
      <w:sz w:val="24"/>
      <w:szCs w:val="22"/>
      <w:lang w:eastAsia="ar-SA"/>
    </w:rPr>
  </w:style>
  <w:style w:type="paragraph" w:styleId="afd">
    <w:name w:val="footnote text"/>
    <w:basedOn w:val="a2"/>
    <w:rsid w:val="00E41006"/>
    <w:rPr>
      <w:sz w:val="20"/>
    </w:rPr>
  </w:style>
  <w:style w:type="paragraph" w:customStyle="1" w:styleId="210">
    <w:name w:val="Основной текст 21"/>
    <w:basedOn w:val="a2"/>
    <w:rsid w:val="00E41006"/>
    <w:rPr>
      <w:sz w:val="26"/>
      <w:szCs w:val="26"/>
    </w:rPr>
  </w:style>
  <w:style w:type="paragraph" w:styleId="afe">
    <w:name w:val="Signature"/>
    <w:basedOn w:val="a2"/>
    <w:rsid w:val="00E41006"/>
    <w:pPr>
      <w:tabs>
        <w:tab w:val="right" w:pos="9639"/>
      </w:tabs>
      <w:spacing w:before="600"/>
      <w:ind w:left="567"/>
    </w:pPr>
  </w:style>
  <w:style w:type="paragraph" w:customStyle="1" w:styleId="aff">
    <w:name w:val="Центр"/>
    <w:basedOn w:val="afe"/>
    <w:rsid w:val="00E41006"/>
    <w:pPr>
      <w:ind w:left="0"/>
      <w:jc w:val="center"/>
    </w:pPr>
  </w:style>
  <w:style w:type="paragraph" w:styleId="aff0">
    <w:name w:val="header"/>
    <w:basedOn w:val="a2"/>
    <w:uiPriority w:val="99"/>
    <w:rsid w:val="00E41006"/>
    <w:pPr>
      <w:tabs>
        <w:tab w:val="center" w:pos="4677"/>
        <w:tab w:val="right" w:pos="9355"/>
      </w:tabs>
    </w:pPr>
  </w:style>
  <w:style w:type="paragraph" w:customStyle="1" w:styleId="aff1">
    <w:name w:val="Текст статьи"/>
    <w:basedOn w:val="a2"/>
    <w:qFormat/>
    <w:rsid w:val="00E41006"/>
    <w:pPr>
      <w:tabs>
        <w:tab w:val="num" w:pos="0"/>
      </w:tabs>
    </w:pPr>
    <w:rPr>
      <w:sz w:val="28"/>
      <w:szCs w:val="26"/>
    </w:rPr>
  </w:style>
  <w:style w:type="paragraph" w:customStyle="1" w:styleId="ConsPlusNormal">
    <w:name w:val="ConsPlusNormal"/>
    <w:rsid w:val="00E410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4100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2"/>
    <w:rsid w:val="00E4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16">
    <w:name w:val="Текст статьи нумерованный Знак Знак1 Знак Знак"/>
    <w:basedOn w:val="a2"/>
    <w:rsid w:val="00E41006"/>
    <w:pPr>
      <w:ind w:firstLine="567"/>
    </w:pPr>
    <w:rPr>
      <w:rFonts w:ascii="Tahoma" w:hAnsi="Tahoma"/>
      <w:sz w:val="28"/>
      <w:szCs w:val="26"/>
    </w:rPr>
  </w:style>
  <w:style w:type="paragraph" w:customStyle="1" w:styleId="ConsPlusCell">
    <w:name w:val="ConsPlusCell"/>
    <w:rsid w:val="00E4100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f2">
    <w:name w:val="Подпункт"/>
    <w:basedOn w:val="a2"/>
    <w:rsid w:val="00E41006"/>
    <w:pPr>
      <w:ind w:firstLine="567"/>
    </w:pPr>
    <w:rPr>
      <w:sz w:val="28"/>
      <w:szCs w:val="26"/>
    </w:rPr>
  </w:style>
  <w:style w:type="paragraph" w:customStyle="1" w:styleId="aff3">
    <w:name w:val="Знак Знак Знак"/>
    <w:basedOn w:val="a2"/>
    <w:rsid w:val="00E41006"/>
    <w:pPr>
      <w:spacing w:before="280" w:after="280"/>
      <w:jc w:val="left"/>
    </w:pPr>
    <w:rPr>
      <w:rFonts w:ascii="Tahoma" w:hAnsi="Tahoma"/>
      <w:sz w:val="20"/>
      <w:lang w:val="en-US"/>
    </w:rPr>
  </w:style>
  <w:style w:type="paragraph" w:customStyle="1" w:styleId="17">
    <w:name w:val="Знак1"/>
    <w:basedOn w:val="a2"/>
    <w:rsid w:val="00E41006"/>
    <w:pPr>
      <w:spacing w:before="280" w:after="280"/>
      <w:jc w:val="left"/>
    </w:pPr>
    <w:rPr>
      <w:rFonts w:ascii="Tahoma" w:hAnsi="Tahoma" w:cs="Tahoma"/>
      <w:sz w:val="20"/>
      <w:lang w:val="en-US"/>
    </w:rPr>
  </w:style>
  <w:style w:type="paragraph" w:styleId="aff4">
    <w:name w:val="Balloon Text"/>
    <w:basedOn w:val="a2"/>
    <w:rsid w:val="00E41006"/>
    <w:rPr>
      <w:rFonts w:ascii="Tahoma" w:hAnsi="Tahoma" w:cs="Tahoma"/>
      <w:sz w:val="16"/>
      <w:szCs w:val="16"/>
    </w:rPr>
  </w:style>
  <w:style w:type="paragraph" w:customStyle="1" w:styleId="MainText-BulletsMain">
    <w:name w:val="MainText - BulletsMain"/>
    <w:basedOn w:val="a2"/>
    <w:next w:val="a2"/>
    <w:rsid w:val="00E41006"/>
    <w:pPr>
      <w:tabs>
        <w:tab w:val="left" w:pos="567"/>
      </w:tabs>
      <w:overflowPunct w:val="0"/>
      <w:autoSpaceDE w:val="0"/>
      <w:ind w:left="567" w:hanging="283"/>
    </w:pPr>
    <w:rPr>
      <w:rFonts w:ascii="PragmaticaC" w:hAnsi="PragmaticaC"/>
      <w:color w:val="000000"/>
      <w:sz w:val="19"/>
      <w:lang w:val="en-US"/>
    </w:rPr>
  </w:style>
  <w:style w:type="paragraph" w:styleId="aff5">
    <w:name w:val="List Paragraph"/>
    <w:basedOn w:val="a2"/>
    <w:qFormat/>
    <w:rsid w:val="00E41006"/>
    <w:pPr>
      <w:ind w:left="708"/>
    </w:pPr>
  </w:style>
  <w:style w:type="paragraph" w:customStyle="1" w:styleId="aff6">
    <w:name w:val="Содержимое таблицы"/>
    <w:basedOn w:val="a2"/>
    <w:rsid w:val="00E41006"/>
    <w:pPr>
      <w:suppressLineNumbers/>
    </w:pPr>
  </w:style>
  <w:style w:type="paragraph" w:customStyle="1" w:styleId="aff7">
    <w:name w:val="Заголовок таблицы"/>
    <w:basedOn w:val="aff6"/>
    <w:rsid w:val="00E41006"/>
    <w:pPr>
      <w:jc w:val="center"/>
    </w:pPr>
    <w:rPr>
      <w:b/>
      <w:bCs/>
    </w:rPr>
  </w:style>
  <w:style w:type="paragraph" w:styleId="aff8">
    <w:name w:val="endnote text"/>
    <w:basedOn w:val="a2"/>
    <w:rsid w:val="00E41006"/>
    <w:rPr>
      <w:sz w:val="20"/>
    </w:rPr>
  </w:style>
  <w:style w:type="paragraph" w:customStyle="1" w:styleId="Style2">
    <w:name w:val="Style2"/>
    <w:basedOn w:val="a2"/>
    <w:uiPriority w:val="99"/>
    <w:rsid w:val="007C7475"/>
    <w:pPr>
      <w:widowControl w:val="0"/>
      <w:suppressAutoHyphens w:val="0"/>
      <w:autoSpaceDE w:val="0"/>
      <w:autoSpaceDN w:val="0"/>
      <w:adjustRightInd w:val="0"/>
      <w:spacing w:line="322" w:lineRule="exact"/>
      <w:ind w:firstLine="566"/>
    </w:pPr>
    <w:rPr>
      <w:szCs w:val="24"/>
      <w:lang w:eastAsia="ru-RU"/>
    </w:rPr>
  </w:style>
  <w:style w:type="character" w:customStyle="1" w:styleId="FontStyle11">
    <w:name w:val="Font Style11"/>
    <w:uiPriority w:val="99"/>
    <w:rsid w:val="007C7475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 Знак"/>
    <w:basedOn w:val="a3"/>
    <w:link w:val="af3"/>
    <w:rsid w:val="0053634F"/>
    <w:rPr>
      <w:sz w:val="24"/>
      <w:lang w:eastAsia="ar-SA"/>
    </w:rPr>
  </w:style>
  <w:style w:type="character" w:customStyle="1" w:styleId="afb">
    <w:name w:val="Нижний колонтитул Знак"/>
    <w:basedOn w:val="a3"/>
    <w:link w:val="afa"/>
    <w:uiPriority w:val="99"/>
    <w:rsid w:val="004018DA"/>
    <w:rPr>
      <w:sz w:val="24"/>
      <w:lang w:eastAsia="ar-SA"/>
    </w:rPr>
  </w:style>
  <w:style w:type="paragraph" w:customStyle="1" w:styleId="ConsPlusTitle">
    <w:name w:val="ConsPlusTitle"/>
    <w:rsid w:val="005D3C1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C513-4511-41CC-9976-84A05D3A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KuzminaLA</dc:creator>
  <cp:lastModifiedBy>Савельев Павел Сергеевич</cp:lastModifiedBy>
  <cp:revision>6</cp:revision>
  <cp:lastPrinted>2020-07-15T11:35:00Z</cp:lastPrinted>
  <dcterms:created xsi:type="dcterms:W3CDTF">2020-09-15T08:12:00Z</dcterms:created>
  <dcterms:modified xsi:type="dcterms:W3CDTF">2020-09-18T08:46:00Z</dcterms:modified>
</cp:coreProperties>
</file>