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3" w:rsidRPr="00151707" w:rsidRDefault="002942B3" w:rsidP="002942B3">
      <w:pPr>
        <w:pStyle w:val="ConsPlusNormal"/>
        <w:ind w:left="49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1707">
        <w:rPr>
          <w:rFonts w:ascii="Times New Roman" w:hAnsi="Times New Roman" w:cs="Times New Roman"/>
          <w:sz w:val="28"/>
          <w:szCs w:val="28"/>
        </w:rPr>
        <w:t>Приложение</w:t>
      </w:r>
    </w:p>
    <w:p w:rsidR="002942B3" w:rsidRPr="00151707" w:rsidRDefault="002942B3" w:rsidP="002942B3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2942B3" w:rsidRPr="00151707" w:rsidRDefault="002942B3" w:rsidP="002942B3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2942B3" w:rsidRPr="00151707" w:rsidRDefault="002942B3" w:rsidP="002942B3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942B3" w:rsidRPr="00151707" w:rsidRDefault="002942B3" w:rsidP="002942B3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1517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5170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15170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66377" w:rsidRDefault="00066377" w:rsidP="00F5250D">
      <w:pPr>
        <w:spacing w:line="240" w:lineRule="auto"/>
        <w:jc w:val="center"/>
        <w:rPr>
          <w:b/>
          <w:sz w:val="28"/>
          <w:szCs w:val="28"/>
        </w:rPr>
      </w:pPr>
    </w:p>
    <w:p w:rsidR="00F5250D" w:rsidRPr="002942B3" w:rsidRDefault="00F5250D" w:rsidP="00432D0F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942B3">
        <w:rPr>
          <w:b/>
          <w:sz w:val="28"/>
          <w:szCs w:val="28"/>
        </w:rPr>
        <w:t>П</w:t>
      </w:r>
      <w:r w:rsidR="00432D0F" w:rsidRPr="002942B3">
        <w:rPr>
          <w:b/>
          <w:sz w:val="28"/>
          <w:szCs w:val="28"/>
        </w:rPr>
        <w:t>равила по охране труда</w:t>
      </w:r>
      <w:r w:rsidR="001B0392" w:rsidRPr="005909AB">
        <w:rPr>
          <w:b/>
          <w:sz w:val="28"/>
          <w:szCs w:val="28"/>
        </w:rPr>
        <w:t xml:space="preserve"> </w:t>
      </w:r>
      <w:r w:rsidR="00432D0F" w:rsidRPr="002942B3">
        <w:rPr>
          <w:b/>
          <w:sz w:val="28"/>
          <w:szCs w:val="28"/>
        </w:rPr>
        <w:t>при обработке металлов</w:t>
      </w:r>
    </w:p>
    <w:p w:rsidR="00F5250D" w:rsidRPr="00175D16" w:rsidRDefault="00F5250D" w:rsidP="00432D0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F5250D" w:rsidRPr="00432D0F" w:rsidRDefault="00F5250D" w:rsidP="00432D0F">
      <w:pPr>
        <w:pStyle w:val="afa"/>
        <w:spacing w:line="240" w:lineRule="auto"/>
        <w:ind w:left="0" w:firstLine="0"/>
        <w:jc w:val="center"/>
        <w:rPr>
          <w:sz w:val="28"/>
          <w:szCs w:val="28"/>
        </w:rPr>
      </w:pPr>
      <w:r w:rsidRPr="00432D0F">
        <w:rPr>
          <w:sz w:val="28"/>
          <w:szCs w:val="28"/>
        </w:rPr>
        <w:t>І. Общие положения</w:t>
      </w:r>
    </w:p>
    <w:p w:rsidR="00F5250D" w:rsidRPr="00175D16" w:rsidRDefault="00F5250D" w:rsidP="00F5250D">
      <w:pPr>
        <w:pStyle w:val="afa"/>
        <w:spacing w:line="240" w:lineRule="auto"/>
        <w:ind w:left="1429"/>
        <w:rPr>
          <w:b/>
          <w:sz w:val="28"/>
          <w:szCs w:val="28"/>
        </w:rPr>
      </w:pPr>
    </w:p>
    <w:p w:rsidR="00F5250D" w:rsidRPr="00006758" w:rsidRDefault="00F5250D" w:rsidP="00DF2C7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>Правила по охране труда</w:t>
      </w:r>
      <w:r w:rsidR="00A42413" w:rsidRPr="00006758">
        <w:rPr>
          <w:sz w:val="28"/>
          <w:szCs w:val="28"/>
        </w:rPr>
        <w:t xml:space="preserve"> </w:t>
      </w:r>
      <w:r w:rsidRPr="00006758">
        <w:rPr>
          <w:sz w:val="28"/>
          <w:szCs w:val="28"/>
        </w:rPr>
        <w:t>при обработке металлов (далее – Правила) устанавливают государственные нормативные требования охраны труда</w:t>
      </w:r>
      <w:r w:rsidR="008A2BCC" w:rsidRPr="00006758">
        <w:rPr>
          <w:sz w:val="28"/>
          <w:szCs w:val="28"/>
        </w:rPr>
        <w:t xml:space="preserve"> при </w:t>
      </w:r>
      <w:r w:rsidR="00A42413" w:rsidRPr="00006758">
        <w:rPr>
          <w:sz w:val="28"/>
          <w:szCs w:val="28"/>
        </w:rPr>
        <w:t>выполнени</w:t>
      </w:r>
      <w:r w:rsidR="008A2BCC" w:rsidRPr="00006758">
        <w:rPr>
          <w:sz w:val="28"/>
          <w:szCs w:val="28"/>
        </w:rPr>
        <w:t>и</w:t>
      </w:r>
      <w:r w:rsidR="00A42413" w:rsidRPr="00006758">
        <w:rPr>
          <w:sz w:val="28"/>
          <w:szCs w:val="28"/>
        </w:rPr>
        <w:t xml:space="preserve"> работ в литейном производстве</w:t>
      </w:r>
      <w:r w:rsidR="00D232B9" w:rsidRPr="00006758">
        <w:rPr>
          <w:sz w:val="28"/>
          <w:szCs w:val="28"/>
        </w:rPr>
        <w:t xml:space="preserve">, </w:t>
      </w:r>
      <w:r w:rsidR="00A42413" w:rsidRPr="00006758">
        <w:rPr>
          <w:sz w:val="28"/>
          <w:szCs w:val="28"/>
        </w:rPr>
        <w:t>работ</w:t>
      </w:r>
      <w:r w:rsidRPr="00006758">
        <w:rPr>
          <w:sz w:val="28"/>
          <w:szCs w:val="28"/>
        </w:rPr>
        <w:t>, связанных с термической</w:t>
      </w:r>
      <w:r w:rsidR="00D232B9" w:rsidRPr="00006758">
        <w:rPr>
          <w:sz w:val="28"/>
          <w:szCs w:val="28"/>
        </w:rPr>
        <w:t xml:space="preserve">, </w:t>
      </w:r>
      <w:r w:rsidRPr="00006758">
        <w:rPr>
          <w:sz w:val="28"/>
          <w:szCs w:val="28"/>
        </w:rPr>
        <w:t>холодной</w:t>
      </w:r>
      <w:r w:rsidR="00D232B9" w:rsidRPr="00006758">
        <w:rPr>
          <w:sz w:val="28"/>
          <w:szCs w:val="28"/>
        </w:rPr>
        <w:t xml:space="preserve"> и газопла</w:t>
      </w:r>
      <w:r w:rsidR="00A4250C">
        <w:rPr>
          <w:sz w:val="28"/>
          <w:szCs w:val="28"/>
        </w:rPr>
        <w:t>з</w:t>
      </w:r>
      <w:r w:rsidR="00D232B9" w:rsidRPr="00006758">
        <w:rPr>
          <w:sz w:val="28"/>
          <w:szCs w:val="28"/>
        </w:rPr>
        <w:t xml:space="preserve">менной обработкой металлов, а также </w:t>
      </w:r>
      <w:r w:rsidR="008A2BCC" w:rsidRPr="00006758">
        <w:rPr>
          <w:sz w:val="28"/>
          <w:szCs w:val="28"/>
        </w:rPr>
        <w:t xml:space="preserve">при </w:t>
      </w:r>
      <w:r w:rsidR="00D232B9" w:rsidRPr="00006758">
        <w:rPr>
          <w:sz w:val="28"/>
          <w:szCs w:val="28"/>
        </w:rPr>
        <w:t>выполнени</w:t>
      </w:r>
      <w:r w:rsidR="008A2BCC" w:rsidRPr="00006758">
        <w:rPr>
          <w:sz w:val="28"/>
          <w:szCs w:val="28"/>
        </w:rPr>
        <w:t>и</w:t>
      </w:r>
      <w:r w:rsidR="001E3DC5" w:rsidRPr="00006758">
        <w:rPr>
          <w:sz w:val="28"/>
          <w:szCs w:val="28"/>
        </w:rPr>
        <w:t xml:space="preserve"> кузнечно-прессовых</w:t>
      </w:r>
      <w:r w:rsidR="00D232B9" w:rsidRPr="00006758">
        <w:rPr>
          <w:sz w:val="28"/>
          <w:szCs w:val="28"/>
        </w:rPr>
        <w:t xml:space="preserve"> работ</w:t>
      </w:r>
      <w:r w:rsidR="001E3DC5" w:rsidRPr="00006758">
        <w:rPr>
          <w:sz w:val="28"/>
          <w:szCs w:val="28"/>
        </w:rPr>
        <w:t>.</w:t>
      </w:r>
    </w:p>
    <w:p w:rsidR="00287185" w:rsidRPr="00006758" w:rsidRDefault="00F5250D" w:rsidP="00DF2C7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>Требования Правил обязательны для исполнения работодателями – юридическими лицами независимо от их организационно-правовых форм и физическими лицами (за исключением работодателей – физических лиц, не являющихся индивидуальными предпринимателями), при организации</w:t>
      </w:r>
      <w:r w:rsidR="009A7422" w:rsidRPr="00006758">
        <w:rPr>
          <w:sz w:val="28"/>
          <w:szCs w:val="28"/>
        </w:rPr>
        <w:t xml:space="preserve"> и</w:t>
      </w:r>
      <w:r w:rsidR="00843048" w:rsidRPr="00006758">
        <w:rPr>
          <w:sz w:val="28"/>
          <w:szCs w:val="28"/>
        </w:rPr>
        <w:t xml:space="preserve"> осуществлении ими </w:t>
      </w:r>
      <w:r w:rsidR="00287185" w:rsidRPr="00006758">
        <w:rPr>
          <w:sz w:val="28"/>
          <w:szCs w:val="28"/>
        </w:rPr>
        <w:t>работ в литейном производстве, работ, связанных с термической, холодной и газопла</w:t>
      </w:r>
      <w:r w:rsidR="00A4250C">
        <w:rPr>
          <w:sz w:val="28"/>
          <w:szCs w:val="28"/>
        </w:rPr>
        <w:t>з</w:t>
      </w:r>
      <w:r w:rsidR="00287185" w:rsidRPr="00006758">
        <w:rPr>
          <w:sz w:val="28"/>
          <w:szCs w:val="28"/>
        </w:rPr>
        <w:t>менной обработкой металлов, а также</w:t>
      </w:r>
      <w:r w:rsidR="00387492" w:rsidRPr="00006758">
        <w:rPr>
          <w:sz w:val="28"/>
          <w:szCs w:val="28"/>
        </w:rPr>
        <w:t xml:space="preserve"> при выполнении кузнечно-прессовых</w:t>
      </w:r>
      <w:r w:rsidR="00287185" w:rsidRPr="00006758">
        <w:rPr>
          <w:sz w:val="28"/>
          <w:szCs w:val="28"/>
        </w:rPr>
        <w:t xml:space="preserve"> работ.</w:t>
      </w:r>
    </w:p>
    <w:p w:rsidR="009412FE" w:rsidRDefault="00D318F2" w:rsidP="000E6C36">
      <w:pPr>
        <w:tabs>
          <w:tab w:val="left" w:pos="284"/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E938F7">
        <w:rPr>
          <w:sz w:val="28"/>
          <w:szCs w:val="28"/>
        </w:rPr>
        <w:t>Ответственность за выполнение Правил возлагается на работодателя.</w:t>
      </w:r>
    </w:p>
    <w:p w:rsidR="00E938F7" w:rsidRPr="00006758" w:rsidRDefault="00E938F7" w:rsidP="00DF2C7B">
      <w:pPr>
        <w:pStyle w:val="afa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в</w:t>
      </w:r>
      <w:r w:rsidR="000C4125" w:rsidRPr="00006758">
        <w:rPr>
          <w:sz w:val="28"/>
          <w:szCs w:val="28"/>
        </w:rPr>
        <w:t xml:space="preserve"> литейном производстве</w:t>
      </w:r>
      <w:r w:rsidR="00387492" w:rsidRPr="00006758">
        <w:rPr>
          <w:sz w:val="28"/>
          <w:szCs w:val="28"/>
        </w:rPr>
        <w:t xml:space="preserve">, </w:t>
      </w:r>
      <w:r w:rsidR="000C4125" w:rsidRPr="00006758">
        <w:rPr>
          <w:sz w:val="28"/>
          <w:szCs w:val="28"/>
        </w:rPr>
        <w:t>при обработке металлов</w:t>
      </w:r>
      <w:r w:rsidR="00387492" w:rsidRPr="00006758">
        <w:rPr>
          <w:sz w:val="28"/>
          <w:szCs w:val="28"/>
        </w:rPr>
        <w:t xml:space="preserve"> и выполнении кузнечно-прессовых работ</w:t>
      </w:r>
      <w:r w:rsidR="000C4125" w:rsidRPr="00006758">
        <w:rPr>
          <w:sz w:val="28"/>
          <w:szCs w:val="28"/>
        </w:rPr>
        <w:t xml:space="preserve"> </w:t>
      </w:r>
      <w:r w:rsidRPr="00006758">
        <w:rPr>
          <w:sz w:val="28"/>
          <w:szCs w:val="28"/>
        </w:rPr>
        <w:t>(далее –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</w:t>
      </w:r>
      <w:r w:rsidR="000C4125" w:rsidRPr="00006758">
        <w:rPr>
          <w:sz w:val="28"/>
          <w:szCs w:val="28"/>
        </w:rPr>
        <w:t xml:space="preserve"> литейном производстве</w:t>
      </w:r>
      <w:r w:rsidR="00387492" w:rsidRPr="00006758">
        <w:rPr>
          <w:sz w:val="28"/>
          <w:szCs w:val="28"/>
        </w:rPr>
        <w:t xml:space="preserve">, </w:t>
      </w:r>
      <w:r w:rsidR="000C4125" w:rsidRPr="00006758">
        <w:rPr>
          <w:sz w:val="28"/>
          <w:szCs w:val="28"/>
        </w:rPr>
        <w:t>при обработке металлов</w:t>
      </w:r>
      <w:r w:rsidR="00387492" w:rsidRPr="00006758">
        <w:rPr>
          <w:sz w:val="28"/>
          <w:szCs w:val="28"/>
        </w:rPr>
        <w:t xml:space="preserve"> и выполнении кузнечно-прессовых работ</w:t>
      </w:r>
      <w:r w:rsidR="000C4125" w:rsidRPr="00006758">
        <w:rPr>
          <w:sz w:val="28"/>
          <w:szCs w:val="28"/>
        </w:rPr>
        <w:t xml:space="preserve"> </w:t>
      </w:r>
      <w:r w:rsidRPr="00006758">
        <w:rPr>
          <w:sz w:val="28"/>
          <w:szCs w:val="28"/>
        </w:rPr>
        <w:t>(далее – работники), представительного органа (при наличии).</w:t>
      </w:r>
    </w:p>
    <w:p w:rsidR="00E938F7" w:rsidRPr="00006758" w:rsidRDefault="00E938F7" w:rsidP="00DF2C7B">
      <w:pPr>
        <w:pStyle w:val="afa"/>
        <w:numPr>
          <w:ilvl w:val="0"/>
          <w:numId w:val="6"/>
        </w:numPr>
        <w:tabs>
          <w:tab w:val="left" w:pos="0"/>
          <w:tab w:val="left" w:pos="1276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006758">
        <w:rPr>
          <w:sz w:val="28"/>
          <w:szCs w:val="28"/>
        </w:rPr>
        <w:t>В случае применения материалов, технологической оснастки и технологического оборудования, выполнения работ, требования охраны труда к которым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BF462C" w:rsidRPr="00006758" w:rsidRDefault="00BF462C" w:rsidP="00DF2C7B">
      <w:pPr>
        <w:pStyle w:val="afa"/>
        <w:numPr>
          <w:ilvl w:val="0"/>
          <w:numId w:val="6"/>
        </w:numPr>
        <w:tabs>
          <w:tab w:val="left" w:pos="0"/>
          <w:tab w:val="left" w:pos="1276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006758">
        <w:rPr>
          <w:sz w:val="28"/>
          <w:szCs w:val="28"/>
        </w:rPr>
        <w:t xml:space="preserve">Работодатель обязан обеспечить: </w:t>
      </w:r>
    </w:p>
    <w:p w:rsidR="00BF462C" w:rsidRPr="00BF462C" w:rsidRDefault="00BF462C" w:rsidP="000E6C36">
      <w:pPr>
        <w:tabs>
          <w:tab w:val="left" w:pos="0"/>
          <w:tab w:val="left" w:pos="993"/>
          <w:tab w:val="left" w:pos="1276"/>
        </w:tabs>
        <w:spacing w:line="240" w:lineRule="auto"/>
        <w:textAlignment w:val="baseline"/>
        <w:rPr>
          <w:sz w:val="28"/>
          <w:szCs w:val="28"/>
        </w:rPr>
      </w:pPr>
      <w:r w:rsidRPr="00BF462C">
        <w:rPr>
          <w:sz w:val="28"/>
          <w:szCs w:val="28"/>
        </w:rPr>
        <w:t>1) безопасность осуществляемых производственных процессов при выполнении работ</w:t>
      </w:r>
      <w:r>
        <w:rPr>
          <w:sz w:val="28"/>
          <w:szCs w:val="28"/>
        </w:rPr>
        <w:t xml:space="preserve"> </w:t>
      </w:r>
      <w:r w:rsidRPr="00E938F7">
        <w:rPr>
          <w:sz w:val="28"/>
          <w:szCs w:val="28"/>
        </w:rPr>
        <w:t>в</w:t>
      </w:r>
      <w:r>
        <w:rPr>
          <w:sz w:val="28"/>
          <w:szCs w:val="28"/>
        </w:rPr>
        <w:t xml:space="preserve"> литейном производстве</w:t>
      </w:r>
      <w:r w:rsidR="00387492">
        <w:rPr>
          <w:sz w:val="28"/>
          <w:szCs w:val="28"/>
        </w:rPr>
        <w:t xml:space="preserve">, </w:t>
      </w:r>
      <w:r>
        <w:rPr>
          <w:sz w:val="28"/>
          <w:szCs w:val="28"/>
        </w:rPr>
        <w:t>при обработке металлов</w:t>
      </w:r>
      <w:r w:rsidR="00387492">
        <w:rPr>
          <w:sz w:val="28"/>
          <w:szCs w:val="28"/>
        </w:rPr>
        <w:t xml:space="preserve"> и выполнении кузнечно-прессовых работ</w:t>
      </w:r>
      <w:r w:rsidRPr="00BF462C">
        <w:rPr>
          <w:sz w:val="28"/>
          <w:szCs w:val="28"/>
        </w:rPr>
        <w:t>, содержание технологического оборудования и оснастки в исправном состоянии и их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BF462C" w:rsidRPr="00BF462C" w:rsidRDefault="00BF462C" w:rsidP="000E6C36">
      <w:pPr>
        <w:tabs>
          <w:tab w:val="left" w:pos="0"/>
          <w:tab w:val="left" w:pos="993"/>
          <w:tab w:val="left" w:pos="1276"/>
        </w:tabs>
        <w:spacing w:line="240" w:lineRule="auto"/>
        <w:textAlignment w:val="baseline"/>
        <w:rPr>
          <w:sz w:val="28"/>
          <w:szCs w:val="28"/>
        </w:rPr>
      </w:pPr>
      <w:r w:rsidRPr="00BF462C">
        <w:rPr>
          <w:sz w:val="28"/>
          <w:szCs w:val="28"/>
        </w:rPr>
        <w:lastRenderedPageBreak/>
        <w:t>2) обучение работников по охране труда и проверку знаний требований охраны труда;</w:t>
      </w:r>
    </w:p>
    <w:p w:rsidR="00BF462C" w:rsidRPr="00BF462C" w:rsidRDefault="00BF462C" w:rsidP="000E6C36">
      <w:pPr>
        <w:tabs>
          <w:tab w:val="left" w:pos="0"/>
          <w:tab w:val="left" w:pos="993"/>
          <w:tab w:val="left" w:pos="1276"/>
        </w:tabs>
        <w:spacing w:line="240" w:lineRule="auto"/>
        <w:textAlignment w:val="baseline"/>
        <w:rPr>
          <w:sz w:val="28"/>
          <w:szCs w:val="28"/>
        </w:rPr>
      </w:pPr>
      <w:r w:rsidRPr="00BF462C">
        <w:rPr>
          <w:sz w:val="28"/>
          <w:szCs w:val="28"/>
        </w:rPr>
        <w:t xml:space="preserve">3) контроль за соблюдением работниками требований инструкций по охране труда. </w:t>
      </w:r>
    </w:p>
    <w:p w:rsidR="00F5250D" w:rsidRPr="007416B6" w:rsidRDefault="00F5250D" w:rsidP="00DF2C7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416B6">
        <w:rPr>
          <w:sz w:val="28"/>
          <w:szCs w:val="28"/>
        </w:rPr>
        <w:t>При выполнении работ</w:t>
      </w:r>
      <w:r w:rsidR="00C36D60" w:rsidRPr="007416B6">
        <w:rPr>
          <w:sz w:val="28"/>
          <w:szCs w:val="28"/>
        </w:rPr>
        <w:t xml:space="preserve"> в литейном производстве</w:t>
      </w:r>
      <w:r w:rsidR="00387492" w:rsidRPr="007416B6">
        <w:rPr>
          <w:sz w:val="28"/>
          <w:szCs w:val="28"/>
        </w:rPr>
        <w:t xml:space="preserve">, </w:t>
      </w:r>
      <w:r w:rsidR="00AB2109" w:rsidRPr="007416B6">
        <w:rPr>
          <w:sz w:val="28"/>
          <w:szCs w:val="28"/>
        </w:rPr>
        <w:t xml:space="preserve">при </w:t>
      </w:r>
      <w:r w:rsidRPr="007416B6">
        <w:rPr>
          <w:sz w:val="28"/>
          <w:szCs w:val="28"/>
        </w:rPr>
        <w:t>обработке металлов</w:t>
      </w:r>
      <w:r w:rsidR="00387492" w:rsidRPr="00555BB7">
        <w:rPr>
          <w:strike/>
          <w:sz w:val="28"/>
          <w:szCs w:val="28"/>
          <w:highlight w:val="yellow"/>
        </w:rPr>
        <w:t xml:space="preserve"> </w:t>
      </w:r>
      <w:r w:rsidR="00387492" w:rsidRPr="007416B6">
        <w:rPr>
          <w:sz w:val="28"/>
          <w:szCs w:val="28"/>
        </w:rPr>
        <w:t>и выполнении кузнечно-прессовых работ</w:t>
      </w:r>
      <w:r w:rsidRPr="007416B6">
        <w:rPr>
          <w:sz w:val="28"/>
          <w:szCs w:val="28"/>
        </w:rPr>
        <w:t xml:space="preserve"> на работников возможно воздействие вредных и (или) опасных производственных факторов</w:t>
      </w:r>
      <w:r w:rsidR="00AB2109" w:rsidRPr="007416B6">
        <w:rPr>
          <w:sz w:val="28"/>
          <w:szCs w:val="28"/>
        </w:rPr>
        <w:t>, в том числе</w:t>
      </w:r>
      <w:r w:rsidRPr="007416B6">
        <w:rPr>
          <w:sz w:val="28"/>
          <w:szCs w:val="28"/>
        </w:rPr>
        <w:t>:</w:t>
      </w:r>
    </w:p>
    <w:p w:rsidR="00747CD1" w:rsidRPr="007416B6" w:rsidRDefault="00747CD1" w:rsidP="000E6C36">
      <w:pPr>
        <w:widowControl w:val="0"/>
        <w:tabs>
          <w:tab w:val="left" w:pos="0"/>
          <w:tab w:val="left" w:pos="1276"/>
        </w:tabs>
        <w:spacing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1) движущегося промышленного транспорта, грузоподъемных машин и механизмов, подвижных элементов технологического оборудования, перемещаемых материалов, заготовок, изделий;</w:t>
      </w:r>
    </w:p>
    <w:p w:rsidR="006D29CB" w:rsidRPr="00CA3B2B" w:rsidRDefault="006D29CB" w:rsidP="000E6C36">
      <w:pPr>
        <w:pStyle w:val="rvps5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zh-CN"/>
        </w:rPr>
      </w:pPr>
      <w:r w:rsidRPr="00CA3B2B">
        <w:rPr>
          <w:sz w:val="28"/>
          <w:szCs w:val="28"/>
          <w:lang w:eastAsia="zh-CN"/>
        </w:rPr>
        <w:t>2) падающих материалов, элементов технологического оборудования и инструмента;</w:t>
      </w:r>
    </w:p>
    <w:p w:rsidR="006D29CB" w:rsidRPr="007416B6" w:rsidRDefault="006D29CB" w:rsidP="000E6C36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16B6">
        <w:rPr>
          <w:rFonts w:ascii="Times New Roman" w:hAnsi="Times New Roman" w:cs="Times New Roman"/>
          <w:sz w:val="28"/>
          <w:szCs w:val="28"/>
        </w:rPr>
        <w:t>3) острых кромок, заусенцев и шероховатостей на поверхности заготовок и изделий, оборудования, инструмента;</w:t>
      </w:r>
    </w:p>
    <w:p w:rsidR="006D29CB" w:rsidRPr="007416B6" w:rsidRDefault="006D29CB" w:rsidP="000E6C36">
      <w:pPr>
        <w:pStyle w:val="af7"/>
        <w:tabs>
          <w:tab w:val="left" w:pos="1276"/>
        </w:tabs>
        <w:spacing w:after="0"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4) расположения рабочих мест на значительной высоте (глубине) относительно поверхности пола (земли);</w:t>
      </w:r>
    </w:p>
    <w:p w:rsidR="006D29CB" w:rsidRPr="007416B6" w:rsidRDefault="006D29CB" w:rsidP="000E6C36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16B6">
        <w:rPr>
          <w:rFonts w:ascii="Times New Roman" w:hAnsi="Times New Roman" w:cs="Times New Roman"/>
          <w:sz w:val="28"/>
          <w:szCs w:val="28"/>
        </w:rPr>
        <w:t>5) замыкания электрических цепей через тело работника;</w:t>
      </w:r>
    </w:p>
    <w:p w:rsidR="006D29CB" w:rsidRPr="007416B6" w:rsidRDefault="006D29CB" w:rsidP="000E6C36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16B6">
        <w:rPr>
          <w:rFonts w:ascii="Times New Roman" w:hAnsi="Times New Roman" w:cs="Times New Roman"/>
          <w:sz w:val="28"/>
          <w:szCs w:val="28"/>
        </w:rPr>
        <w:t>6) повышенного уровня шума и вибрации;</w:t>
      </w:r>
    </w:p>
    <w:p w:rsidR="006D29CB" w:rsidRPr="007416B6" w:rsidRDefault="006D29CB" w:rsidP="000E6C36">
      <w:pPr>
        <w:tabs>
          <w:tab w:val="left" w:pos="759"/>
          <w:tab w:val="left" w:pos="1276"/>
        </w:tabs>
        <w:spacing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7) повышенной или пониженной температуры воздуха рабочей зоны;</w:t>
      </w:r>
    </w:p>
    <w:p w:rsidR="006D29CB" w:rsidRPr="007416B6" w:rsidRDefault="006D29CB" w:rsidP="000E6C36">
      <w:pPr>
        <w:widowControl w:val="0"/>
        <w:tabs>
          <w:tab w:val="left" w:pos="0"/>
          <w:tab w:val="left" w:pos="1276"/>
        </w:tabs>
        <w:spacing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8) повышенной или пониженной температуры материальных объектов производственной среды;</w:t>
      </w:r>
    </w:p>
    <w:p w:rsidR="006D29CB" w:rsidRPr="007416B6" w:rsidRDefault="006D29CB" w:rsidP="000E6C36">
      <w:pPr>
        <w:pStyle w:val="af7"/>
        <w:tabs>
          <w:tab w:val="left" w:pos="1276"/>
        </w:tabs>
        <w:spacing w:after="0"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9) повышенной температуры воды и пара;</w:t>
      </w:r>
    </w:p>
    <w:p w:rsidR="006D29CB" w:rsidRPr="007416B6" w:rsidRDefault="006D29CB" w:rsidP="000E6C36">
      <w:pPr>
        <w:tabs>
          <w:tab w:val="left" w:pos="759"/>
          <w:tab w:val="left" w:pos="1276"/>
        </w:tabs>
        <w:spacing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10) недостаточной освещенности рабочей зоны;</w:t>
      </w:r>
    </w:p>
    <w:p w:rsidR="006D29CB" w:rsidRPr="007416B6" w:rsidRDefault="006D29CB" w:rsidP="000E6C36">
      <w:pPr>
        <w:widowControl w:val="0"/>
        <w:tabs>
          <w:tab w:val="left" w:pos="0"/>
          <w:tab w:val="left" w:pos="1276"/>
        </w:tabs>
        <w:spacing w:line="240" w:lineRule="auto"/>
        <w:rPr>
          <w:sz w:val="28"/>
          <w:szCs w:val="28"/>
        </w:rPr>
      </w:pPr>
      <w:r w:rsidRPr="007416B6">
        <w:rPr>
          <w:sz w:val="28"/>
          <w:szCs w:val="28"/>
        </w:rPr>
        <w:t>11) повышенной загазованности и (или) запыленности воздуха рабочей зоны;</w:t>
      </w:r>
    </w:p>
    <w:p w:rsidR="006D29CB" w:rsidRPr="007416B6" w:rsidRDefault="006D29CB" w:rsidP="000E6C36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416B6">
        <w:rPr>
          <w:rFonts w:ascii="Times New Roman" w:hAnsi="Times New Roman" w:cs="Times New Roman"/>
          <w:sz w:val="28"/>
          <w:szCs w:val="28"/>
        </w:rPr>
        <w:t>12) повышенной или пониженной влажности воздуха рабочей зоны;</w:t>
      </w:r>
    </w:p>
    <w:p w:rsidR="006D29CB" w:rsidRPr="007416B6" w:rsidRDefault="00E457C6" w:rsidP="000E6C36">
      <w:pPr>
        <w:pStyle w:val="af7"/>
        <w:tabs>
          <w:tab w:val="left" w:pos="1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6D29CB" w:rsidRPr="007416B6">
        <w:rPr>
          <w:sz w:val="28"/>
          <w:szCs w:val="28"/>
        </w:rPr>
        <w:t>) токсических и раздражающих химических веществ, проникающих в организм человека через органы дыхания, желудочно-кишечный тракт, кожные покровы и слизистые оболочки;</w:t>
      </w:r>
    </w:p>
    <w:p w:rsidR="006D29CB" w:rsidRDefault="00E457C6" w:rsidP="000E6C36">
      <w:pPr>
        <w:widowControl w:val="0"/>
        <w:tabs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6D29CB" w:rsidRPr="006D29CB">
        <w:rPr>
          <w:sz w:val="28"/>
          <w:szCs w:val="28"/>
        </w:rPr>
        <w:t>) физических и нервно-психических перегрузок.</w:t>
      </w:r>
    </w:p>
    <w:p w:rsidR="00426143" w:rsidRPr="00006758" w:rsidRDefault="00426143" w:rsidP="00DF2C7B">
      <w:pPr>
        <w:pStyle w:val="afa"/>
        <w:numPr>
          <w:ilvl w:val="0"/>
          <w:numId w:val="6"/>
        </w:numPr>
        <w:tabs>
          <w:tab w:val="left" w:pos="0"/>
          <w:tab w:val="left" w:pos="1276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006758">
        <w:rPr>
          <w:sz w:val="28"/>
          <w:szCs w:val="28"/>
        </w:rPr>
        <w:t>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26143" w:rsidRPr="00426143" w:rsidRDefault="00426143" w:rsidP="005909AB">
      <w:pPr>
        <w:tabs>
          <w:tab w:val="left" w:pos="1276"/>
        </w:tabs>
        <w:spacing w:line="240" w:lineRule="auto"/>
        <w:textAlignment w:val="baseline"/>
        <w:rPr>
          <w:sz w:val="28"/>
          <w:szCs w:val="28"/>
        </w:rPr>
      </w:pPr>
      <w:r w:rsidRPr="00426143">
        <w:rPr>
          <w:sz w:val="28"/>
          <w:szCs w:val="28"/>
        </w:rP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(или) коллективной защиты запрещается.</w:t>
      </w:r>
    </w:p>
    <w:p w:rsidR="005909AB" w:rsidRPr="00C17ED1" w:rsidRDefault="005909AB" w:rsidP="005909A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C17ED1">
        <w:rPr>
          <w:sz w:val="28"/>
          <w:szCs w:val="28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5909AB" w:rsidRPr="00C17ED1" w:rsidRDefault="005909AB" w:rsidP="005909AB">
      <w:pPr>
        <w:pStyle w:val="afa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 w:rsidRPr="00C17ED1">
        <w:rPr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5909AB" w:rsidRDefault="005909AB" w:rsidP="005909AB">
      <w:pPr>
        <w:pStyle w:val="afa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 w:rsidRPr="00C17ED1">
        <w:rPr>
          <w:sz w:val="28"/>
          <w:szCs w:val="28"/>
        </w:rPr>
        <w:lastRenderedPageBreak/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5909AB" w:rsidRPr="003A35E8" w:rsidRDefault="005909AB" w:rsidP="005909A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06FB9">
        <w:rPr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6758" w:rsidRPr="00006758" w:rsidRDefault="00006758" w:rsidP="00977DD9">
      <w:pPr>
        <w:spacing w:line="240" w:lineRule="auto"/>
        <w:ind w:firstLine="0"/>
        <w:jc w:val="center"/>
        <w:rPr>
          <w:sz w:val="28"/>
          <w:szCs w:val="28"/>
        </w:rPr>
      </w:pPr>
    </w:p>
    <w:p w:rsidR="00977DD9" w:rsidRPr="00977DD9" w:rsidRDefault="00977DD9" w:rsidP="00977DD9">
      <w:pPr>
        <w:spacing w:line="240" w:lineRule="auto"/>
        <w:ind w:firstLine="0"/>
        <w:jc w:val="center"/>
        <w:rPr>
          <w:sz w:val="28"/>
          <w:szCs w:val="28"/>
        </w:rPr>
      </w:pPr>
      <w:r w:rsidRPr="00977DD9">
        <w:rPr>
          <w:sz w:val="28"/>
          <w:szCs w:val="28"/>
          <w:lang w:val="en-US"/>
        </w:rPr>
        <w:t>II</w:t>
      </w:r>
      <w:r w:rsidRPr="00977DD9">
        <w:rPr>
          <w:sz w:val="28"/>
          <w:szCs w:val="28"/>
        </w:rPr>
        <w:t>. Требования охраны труда, предъявляемые</w:t>
      </w:r>
    </w:p>
    <w:p w:rsidR="00977DD9" w:rsidRPr="00977DD9" w:rsidRDefault="00977DD9" w:rsidP="00977DD9">
      <w:pPr>
        <w:spacing w:line="240" w:lineRule="auto"/>
        <w:ind w:firstLine="0"/>
        <w:jc w:val="center"/>
        <w:rPr>
          <w:sz w:val="28"/>
          <w:szCs w:val="28"/>
        </w:rPr>
      </w:pPr>
      <w:r w:rsidRPr="00977DD9">
        <w:rPr>
          <w:sz w:val="28"/>
          <w:szCs w:val="28"/>
        </w:rPr>
        <w:t xml:space="preserve">к производственным зданиям и сооружениям, производственным </w:t>
      </w:r>
    </w:p>
    <w:p w:rsidR="00977DD9" w:rsidRPr="00977DD9" w:rsidRDefault="00977DD9" w:rsidP="00977DD9">
      <w:pPr>
        <w:spacing w:line="240" w:lineRule="auto"/>
        <w:ind w:firstLine="0"/>
        <w:jc w:val="center"/>
        <w:rPr>
          <w:sz w:val="28"/>
          <w:szCs w:val="28"/>
        </w:rPr>
      </w:pPr>
      <w:r w:rsidRPr="00977DD9">
        <w:rPr>
          <w:sz w:val="28"/>
          <w:szCs w:val="28"/>
        </w:rPr>
        <w:t>помещениям и организации рабочих мест</w:t>
      </w:r>
    </w:p>
    <w:p w:rsidR="00E273F1" w:rsidRPr="00977DD9" w:rsidRDefault="00E273F1" w:rsidP="00977DD9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8D3F63" w:rsidRPr="00006758" w:rsidRDefault="008D3F63" w:rsidP="007F1605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>Производственные помещения, в которых происходит выделение пыли, должны регулярно очищаться от пыли в сроки, определяемые работодателем или иным уполномоченным работодателем должностным лицом, с использованием систем централизованной пылеуборки или передвижных пылеуборочных машин, а также другими способами, исключающими вторичное пылеобразование.</w:t>
      </w:r>
    </w:p>
    <w:p w:rsidR="008D3F63" w:rsidRPr="00006758" w:rsidRDefault="008D3F63" w:rsidP="007F1605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 xml:space="preserve">Площадки для обслуживания технологического оборудования, расположенные на высоте 0,5 м и выше от уровня пола, должны иметь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площадки. </w:t>
      </w:r>
    </w:p>
    <w:p w:rsidR="008D3F63" w:rsidRPr="008D3F63" w:rsidRDefault="008D3F63" w:rsidP="000E6C36">
      <w:pPr>
        <w:spacing w:line="240" w:lineRule="auto"/>
        <w:rPr>
          <w:sz w:val="28"/>
          <w:szCs w:val="28"/>
        </w:rPr>
      </w:pPr>
      <w:r w:rsidRPr="008D3F63">
        <w:rPr>
          <w:sz w:val="28"/>
          <w:szCs w:val="28"/>
        </w:rPr>
        <w:t>Ширина площадок должна быть не менее 0,5 м.</w:t>
      </w:r>
    </w:p>
    <w:p w:rsidR="008D3F63" w:rsidRPr="00006758" w:rsidRDefault="008D3F63" w:rsidP="00DF2C7B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>Высота от настила площадок до конструктивных элементов производственного помещения должна быть не менее 2,0 м. В галереях, тоннелях и на эстакадах допускается уменьшение указанной высоты до 1,8 м.</w:t>
      </w:r>
    </w:p>
    <w:p w:rsidR="008D3F63" w:rsidRPr="00006758" w:rsidRDefault="008D3F63" w:rsidP="00DF2C7B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>Технологическое оборудование, создающее повышенный уровень шума, должно размещаться в отдельных помещениях, снабженных средствами звукопоглощения и шумоизоляции.</w:t>
      </w:r>
    </w:p>
    <w:p w:rsidR="008D3F63" w:rsidRPr="008D3F63" w:rsidRDefault="008D3F63" w:rsidP="000E6C36">
      <w:pPr>
        <w:spacing w:line="240" w:lineRule="auto"/>
        <w:rPr>
          <w:rStyle w:val="FontStyle45"/>
          <w:sz w:val="28"/>
          <w:szCs w:val="28"/>
        </w:rPr>
      </w:pPr>
      <w:r w:rsidRPr="008D3F63">
        <w:rPr>
          <w:sz w:val="28"/>
          <w:szCs w:val="28"/>
        </w:rPr>
        <w:t xml:space="preserve">Допускается размещение указанного оборудования в общих помещениях при условии применения средств </w:t>
      </w:r>
      <w:r w:rsidR="00CB4CA3">
        <w:rPr>
          <w:rStyle w:val="FontStyle45"/>
          <w:sz w:val="28"/>
          <w:szCs w:val="28"/>
        </w:rPr>
        <w:t xml:space="preserve">индивидуальной и коллективной защиты </w:t>
      </w:r>
      <w:r w:rsidR="00CB4CA3" w:rsidRPr="008D3F63">
        <w:rPr>
          <w:sz w:val="28"/>
          <w:szCs w:val="28"/>
        </w:rPr>
        <w:t>(</w:t>
      </w:r>
      <w:r w:rsidR="00CB4CA3" w:rsidRPr="008D3F63">
        <w:rPr>
          <w:rStyle w:val="FontStyle45"/>
          <w:sz w:val="28"/>
          <w:szCs w:val="28"/>
        </w:rPr>
        <w:t>звукопоглощающих и шумоизолирующих устройств, кожухов, ограждений и других глушителей шума)</w:t>
      </w:r>
      <w:r w:rsidRPr="008D3F63">
        <w:rPr>
          <w:rStyle w:val="FontStyle45"/>
          <w:sz w:val="28"/>
          <w:szCs w:val="28"/>
        </w:rPr>
        <w:t>.</w:t>
      </w:r>
    </w:p>
    <w:p w:rsidR="008D3F63" w:rsidRPr="00006758" w:rsidRDefault="008D3F63" w:rsidP="00DF2C7B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006758">
        <w:rPr>
          <w:sz w:val="28"/>
          <w:szCs w:val="28"/>
        </w:rPr>
        <w:t xml:space="preserve">Технологическое оборудование и трубопроводы, имеющие температуру наружных поверхностей выше 45 °С и расположенные в пределах обслуживаемой зоны, подлежат тепловой изоляции. </w:t>
      </w:r>
    </w:p>
    <w:p w:rsidR="008D3F63" w:rsidRPr="008D3F63" w:rsidRDefault="008D3F63" w:rsidP="000E6C36">
      <w:pPr>
        <w:spacing w:line="240" w:lineRule="auto"/>
        <w:rPr>
          <w:sz w:val="28"/>
          <w:szCs w:val="28"/>
        </w:rPr>
      </w:pPr>
      <w:r w:rsidRPr="008D3F63">
        <w:rPr>
          <w:sz w:val="28"/>
          <w:szCs w:val="28"/>
        </w:rPr>
        <w:t>Тепловая изоляция может заменяться ограждающими конструкциями, исключающими контакт работников с нагретыми поверхностями.</w:t>
      </w:r>
    </w:p>
    <w:p w:rsidR="008D3F63" w:rsidRPr="00514D81" w:rsidRDefault="008D3F63" w:rsidP="00DF2C7B">
      <w:pPr>
        <w:pStyle w:val="afa"/>
        <w:widowControl w:val="0"/>
        <w:numPr>
          <w:ilvl w:val="0"/>
          <w:numId w:val="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>В производственных помещениях в местах хранения вредных и (или) опасных веществ и работы с ними должны быть вывешены знаки безопасности</w:t>
      </w:r>
      <w:r w:rsidR="00227C1C" w:rsidRPr="00514D81">
        <w:rPr>
          <w:color w:val="000000"/>
          <w:sz w:val="28"/>
          <w:szCs w:val="28"/>
        </w:rPr>
        <w:t xml:space="preserve"> </w:t>
      </w:r>
      <w:r w:rsidRPr="00514D81">
        <w:rPr>
          <w:color w:val="000000"/>
          <w:sz w:val="28"/>
          <w:szCs w:val="28"/>
        </w:rPr>
        <w:t xml:space="preserve">с поясняющими надписями. </w:t>
      </w:r>
    </w:p>
    <w:p w:rsidR="00E273F1" w:rsidRDefault="00E273F1" w:rsidP="00140FF0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8501E3" w:rsidRDefault="008501E3" w:rsidP="00140FF0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8501E3" w:rsidRPr="00140FF0" w:rsidRDefault="008501E3" w:rsidP="00140FF0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140FF0" w:rsidRPr="00140FF0" w:rsidRDefault="00140FF0" w:rsidP="00140FF0">
      <w:pPr>
        <w:spacing w:line="240" w:lineRule="auto"/>
        <w:ind w:firstLine="0"/>
        <w:jc w:val="center"/>
        <w:rPr>
          <w:sz w:val="28"/>
          <w:szCs w:val="28"/>
        </w:rPr>
      </w:pPr>
      <w:bookmarkStart w:id="1" w:name="_Toc412211630"/>
      <w:bookmarkStart w:id="2" w:name="_Toc416423536"/>
      <w:bookmarkStart w:id="3" w:name="_Toc384369931"/>
      <w:r w:rsidRPr="00140FF0">
        <w:rPr>
          <w:sz w:val="28"/>
          <w:szCs w:val="28"/>
          <w:lang w:val="en-US"/>
        </w:rPr>
        <w:lastRenderedPageBreak/>
        <w:t>I</w:t>
      </w:r>
      <w:r w:rsidR="00AF3F70">
        <w:rPr>
          <w:sz w:val="28"/>
          <w:szCs w:val="28"/>
          <w:lang w:val="en-US"/>
        </w:rPr>
        <w:t>II</w:t>
      </w:r>
      <w:r w:rsidRPr="00140FF0">
        <w:rPr>
          <w:sz w:val="28"/>
          <w:szCs w:val="28"/>
        </w:rPr>
        <w:t xml:space="preserve">. Требования охраны труда при осуществлении </w:t>
      </w:r>
    </w:p>
    <w:p w:rsidR="00140FF0" w:rsidRPr="00140FF0" w:rsidRDefault="00140FF0" w:rsidP="00140FF0">
      <w:pPr>
        <w:spacing w:line="240" w:lineRule="auto"/>
        <w:ind w:firstLine="0"/>
        <w:jc w:val="center"/>
        <w:rPr>
          <w:sz w:val="28"/>
          <w:szCs w:val="28"/>
        </w:rPr>
      </w:pPr>
      <w:r w:rsidRPr="00140FF0">
        <w:rPr>
          <w:sz w:val="28"/>
          <w:szCs w:val="28"/>
        </w:rPr>
        <w:t>производственных процессов и выполнении работ</w:t>
      </w:r>
    </w:p>
    <w:bookmarkEnd w:id="1"/>
    <w:bookmarkEnd w:id="2"/>
    <w:bookmarkEnd w:id="3"/>
    <w:p w:rsidR="00EA1238" w:rsidRDefault="00EA1238" w:rsidP="00140FF0">
      <w:pPr>
        <w:tabs>
          <w:tab w:val="left" w:pos="0"/>
        </w:tabs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EA1238" w:rsidRPr="00F21F56" w:rsidRDefault="00EA1238" w:rsidP="00DF2C7B">
      <w:pPr>
        <w:pStyle w:val="a"/>
        <w:widowControl w:val="0"/>
        <w:numPr>
          <w:ilvl w:val="0"/>
          <w:numId w:val="6"/>
        </w:numPr>
        <w:spacing w:line="240" w:lineRule="auto"/>
        <w:ind w:left="0" w:firstLine="709"/>
        <w:contextualSpacing w:val="0"/>
        <w:rPr>
          <w:sz w:val="28"/>
          <w:szCs w:val="28"/>
        </w:rPr>
      </w:pPr>
      <w:r w:rsidRPr="00F21F56">
        <w:rPr>
          <w:sz w:val="28"/>
          <w:szCs w:val="28"/>
        </w:rPr>
        <w:t>Охрана труда работников, участвующих в осуществлении производственных процессов и выполнении работ</w:t>
      </w:r>
      <w:r w:rsidR="00471734">
        <w:rPr>
          <w:sz w:val="28"/>
          <w:szCs w:val="28"/>
        </w:rPr>
        <w:t xml:space="preserve"> </w:t>
      </w:r>
      <w:r w:rsidR="00471734" w:rsidRPr="0055319A">
        <w:rPr>
          <w:sz w:val="28"/>
          <w:szCs w:val="28"/>
        </w:rPr>
        <w:t>в</w:t>
      </w:r>
      <w:r w:rsidR="00471734">
        <w:rPr>
          <w:sz w:val="28"/>
          <w:szCs w:val="28"/>
        </w:rPr>
        <w:t xml:space="preserve"> литейном производстве</w:t>
      </w:r>
      <w:r w:rsidR="00896023">
        <w:rPr>
          <w:sz w:val="28"/>
          <w:szCs w:val="28"/>
        </w:rPr>
        <w:t xml:space="preserve">, при </w:t>
      </w:r>
      <w:r w:rsidR="00471734" w:rsidRPr="006B70E5">
        <w:rPr>
          <w:sz w:val="28"/>
          <w:szCs w:val="28"/>
        </w:rPr>
        <w:t>обработке металлов</w:t>
      </w:r>
      <w:r w:rsidR="00896023">
        <w:rPr>
          <w:sz w:val="28"/>
          <w:szCs w:val="28"/>
        </w:rPr>
        <w:t xml:space="preserve"> и выполнении кузнечно-прессовых работ</w:t>
      </w:r>
      <w:r w:rsidRPr="00F21F56">
        <w:rPr>
          <w:sz w:val="28"/>
          <w:szCs w:val="28"/>
        </w:rPr>
        <w:t>, обеспечивается:</w:t>
      </w:r>
    </w:p>
    <w:p w:rsidR="00EA1238" w:rsidRPr="00F21F56" w:rsidRDefault="00EA1238" w:rsidP="00070C64">
      <w:pPr>
        <w:widowControl w:val="0"/>
        <w:spacing w:line="240" w:lineRule="auto"/>
        <w:rPr>
          <w:sz w:val="28"/>
          <w:szCs w:val="28"/>
        </w:rPr>
      </w:pPr>
      <w:r w:rsidRPr="00F21F56">
        <w:rPr>
          <w:sz w:val="28"/>
          <w:szCs w:val="28"/>
        </w:rPr>
        <w:t>1) автоматизацией и герметизацией производственных процессов, являющихся источниками вредных и (или) опасных производственных факторов;</w:t>
      </w:r>
    </w:p>
    <w:p w:rsidR="00EA1238" w:rsidRPr="00F21F56" w:rsidRDefault="00EA1238" w:rsidP="00070C64">
      <w:pPr>
        <w:widowControl w:val="0"/>
        <w:spacing w:line="240" w:lineRule="auto"/>
        <w:rPr>
          <w:color w:val="000000"/>
          <w:sz w:val="28"/>
          <w:szCs w:val="28"/>
        </w:rPr>
      </w:pPr>
      <w:r w:rsidRPr="00F21F56">
        <w:rPr>
          <w:sz w:val="28"/>
          <w:szCs w:val="28"/>
        </w:rPr>
        <w:t xml:space="preserve">2) комплексной механизацией и автоматизацией ручного труда, </w:t>
      </w:r>
      <w:r w:rsidRPr="00F21F56">
        <w:rPr>
          <w:color w:val="000000"/>
          <w:sz w:val="28"/>
          <w:szCs w:val="28"/>
        </w:rPr>
        <w:t>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EA1238" w:rsidRPr="00F21F56" w:rsidRDefault="00EA1238" w:rsidP="00070C64">
      <w:pPr>
        <w:widowControl w:val="0"/>
        <w:spacing w:line="240" w:lineRule="auto"/>
        <w:rPr>
          <w:color w:val="000000"/>
          <w:sz w:val="28"/>
          <w:szCs w:val="28"/>
        </w:rPr>
      </w:pPr>
      <w:r w:rsidRPr="00F21F56">
        <w:rPr>
          <w:sz w:val="28"/>
          <w:szCs w:val="28"/>
        </w:rPr>
        <w:t>3) з</w:t>
      </w:r>
      <w:r w:rsidRPr="00F21F56">
        <w:rPr>
          <w:color w:val="000000"/>
          <w:sz w:val="28"/>
          <w:szCs w:val="28"/>
        </w:rPr>
        <w:t>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EA1238" w:rsidRPr="00F21F56" w:rsidRDefault="00EA1238" w:rsidP="00070C64">
      <w:pPr>
        <w:widowControl w:val="0"/>
        <w:spacing w:line="240" w:lineRule="auto"/>
        <w:rPr>
          <w:sz w:val="28"/>
          <w:szCs w:val="28"/>
        </w:rPr>
      </w:pPr>
      <w:r w:rsidRPr="00F21F56">
        <w:rPr>
          <w:sz w:val="28"/>
          <w:szCs w:val="28"/>
        </w:rPr>
        <w:t>4) заменой токсичных и горючих веществ менее токсичными, нетоксичными и негорючими веществами;</w:t>
      </w:r>
    </w:p>
    <w:p w:rsidR="00EA1238" w:rsidRPr="00F21F56" w:rsidRDefault="00EA1238" w:rsidP="00070C64">
      <w:pPr>
        <w:widowControl w:val="0"/>
        <w:spacing w:line="240" w:lineRule="auto"/>
        <w:rPr>
          <w:color w:val="000000"/>
          <w:sz w:val="28"/>
          <w:szCs w:val="28"/>
        </w:rPr>
      </w:pPr>
      <w:r w:rsidRPr="00F21F56">
        <w:rPr>
          <w:sz w:val="28"/>
          <w:szCs w:val="28"/>
        </w:rPr>
        <w:t xml:space="preserve">5) устранением непосредственного контакта работников с веществами, растворами, </w:t>
      </w:r>
      <w:r w:rsidRPr="00F21F56">
        <w:rPr>
          <w:color w:val="000000"/>
          <w:sz w:val="28"/>
          <w:szCs w:val="28"/>
        </w:rPr>
        <w:t xml:space="preserve">исходными материалами, заготовками, полуфабрикатами, готовой продукцией и отходами производства, </w:t>
      </w:r>
      <w:r w:rsidRPr="00F21F56">
        <w:rPr>
          <w:sz w:val="28"/>
          <w:szCs w:val="28"/>
        </w:rPr>
        <w:t>оказывающими вредное воздействие на организм работника,</w:t>
      </w:r>
      <w:r w:rsidRPr="00F21F56">
        <w:rPr>
          <w:color w:val="000000"/>
          <w:sz w:val="28"/>
          <w:szCs w:val="28"/>
        </w:rPr>
        <w:t xml:space="preserve"> а также своевременным их удалением и обезвреживанием</w:t>
      </w:r>
      <w:r w:rsidR="00E457C6">
        <w:rPr>
          <w:color w:val="000000"/>
          <w:sz w:val="28"/>
          <w:szCs w:val="28"/>
        </w:rPr>
        <w:t xml:space="preserve">, а при </w:t>
      </w:r>
      <w:r w:rsidR="00E457C6" w:rsidRPr="00E457C6">
        <w:rPr>
          <w:color w:val="000000"/>
          <w:sz w:val="28"/>
          <w:szCs w:val="28"/>
        </w:rPr>
        <w:t>невозможности устранения контакта с вредными и опасными веществами - применени</w:t>
      </w:r>
      <w:r w:rsidR="00E457C6">
        <w:rPr>
          <w:color w:val="000000"/>
          <w:sz w:val="28"/>
          <w:szCs w:val="28"/>
        </w:rPr>
        <w:t>ем средств индивидуальной защиты</w:t>
      </w:r>
      <w:r w:rsidRPr="00F21F56">
        <w:rPr>
          <w:color w:val="000000"/>
          <w:sz w:val="28"/>
          <w:szCs w:val="28"/>
        </w:rPr>
        <w:t>;</w:t>
      </w:r>
    </w:p>
    <w:p w:rsidR="00EA1238" w:rsidRPr="00F21F56" w:rsidRDefault="00EA1238" w:rsidP="00070C64">
      <w:pPr>
        <w:widowControl w:val="0"/>
        <w:spacing w:line="240" w:lineRule="auto"/>
        <w:rPr>
          <w:sz w:val="28"/>
          <w:szCs w:val="28"/>
        </w:rPr>
      </w:pPr>
      <w:r w:rsidRPr="00F21F56">
        <w:rPr>
          <w:sz w:val="28"/>
          <w:szCs w:val="28"/>
        </w:rPr>
        <w:t xml:space="preserve">6) использованием блокировочных устройств, средств световой и звуковой сигнализации и </w:t>
      </w:r>
      <w:r w:rsidRPr="00F21F56">
        <w:rPr>
          <w:color w:val="000000"/>
          <w:sz w:val="28"/>
          <w:szCs w:val="28"/>
        </w:rPr>
        <w:t>аварийного отключения технологического оборудования</w:t>
      </w:r>
      <w:r w:rsidRPr="00F21F56">
        <w:rPr>
          <w:sz w:val="28"/>
          <w:szCs w:val="28"/>
        </w:rPr>
        <w:t xml:space="preserve"> при нарушении производственных процессов;</w:t>
      </w:r>
    </w:p>
    <w:p w:rsidR="00EA1238" w:rsidRPr="00F21F56" w:rsidRDefault="00EA1238" w:rsidP="00070C64">
      <w:pPr>
        <w:widowControl w:val="0"/>
        <w:spacing w:line="240" w:lineRule="auto"/>
        <w:rPr>
          <w:sz w:val="28"/>
          <w:szCs w:val="28"/>
        </w:rPr>
      </w:pPr>
      <w:r w:rsidRPr="00F21F56">
        <w:rPr>
          <w:sz w:val="28"/>
          <w:szCs w:val="28"/>
        </w:rPr>
        <w:t>7) применением безопасных способов хранения и транспортирования исходных и вспомогательных материалов, заготовок и готовой продукции.</w:t>
      </w:r>
    </w:p>
    <w:p w:rsidR="00EA1238" w:rsidRPr="00395096" w:rsidRDefault="00E457C6" w:rsidP="00DF2C7B">
      <w:pPr>
        <w:pStyle w:val="afa"/>
        <w:widowControl w:val="0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E457C6">
        <w:rPr>
          <w:sz w:val="28"/>
          <w:szCs w:val="28"/>
        </w:rPr>
        <w:t>Производственные процессы в литейном производстве, при обработке металлов и выполнении кузнечно-прессовых работ должны осуществляться в соответствии с технологическими регламентами (технологическими инструкциями), утвержденными работодателем (уполномоченным работодателем должностным лицом).</w:t>
      </w:r>
    </w:p>
    <w:p w:rsidR="00F5250D" w:rsidRPr="00140FF0" w:rsidRDefault="00F5250D" w:rsidP="00140FF0">
      <w:pPr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8F4846" w:rsidRDefault="00AF3F70" w:rsidP="00F11C93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90E06">
        <w:rPr>
          <w:sz w:val="28"/>
          <w:szCs w:val="28"/>
          <w:lang w:val="en-US"/>
        </w:rPr>
        <w:t>V</w:t>
      </w:r>
      <w:r w:rsidR="00C90E06">
        <w:rPr>
          <w:sz w:val="28"/>
          <w:szCs w:val="28"/>
        </w:rPr>
        <w:t xml:space="preserve">. </w:t>
      </w:r>
      <w:r w:rsidR="00471734">
        <w:rPr>
          <w:sz w:val="28"/>
          <w:szCs w:val="28"/>
        </w:rPr>
        <w:t>Требования охраны труда в литейном производстве</w:t>
      </w:r>
      <w:r w:rsidR="00F11C93">
        <w:rPr>
          <w:sz w:val="28"/>
          <w:szCs w:val="28"/>
        </w:rPr>
        <w:t xml:space="preserve"> при с</w:t>
      </w:r>
      <w:r w:rsidR="008F4846">
        <w:rPr>
          <w:sz w:val="28"/>
          <w:szCs w:val="28"/>
        </w:rPr>
        <w:t>месеприготовление</w:t>
      </w:r>
    </w:p>
    <w:p w:rsidR="008F4846" w:rsidRDefault="008F4846" w:rsidP="008F4846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687B92" w:rsidRPr="001C2F63" w:rsidRDefault="00687B92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C2F63">
        <w:rPr>
          <w:sz w:val="28"/>
          <w:szCs w:val="28"/>
        </w:rPr>
        <w:t>Процессы приготовления формовочных и стержневых смесей, транспортировка исходных материалов и смесей должны быть механизированы.</w:t>
      </w:r>
    </w:p>
    <w:p w:rsidR="00687B92" w:rsidRPr="001C2F63" w:rsidRDefault="00687B92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C2F63">
        <w:rPr>
          <w:sz w:val="28"/>
          <w:szCs w:val="28"/>
        </w:rPr>
        <w:t>Подача легковоспламеняющихся жидкостей (далее - ЛВЖ) и вредных веществ в смеситель должна быть автоматизирована.</w:t>
      </w:r>
    </w:p>
    <w:p w:rsidR="003861D7" w:rsidRPr="001C2F63" w:rsidRDefault="003861D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C2F63">
        <w:rPr>
          <w:sz w:val="28"/>
          <w:szCs w:val="28"/>
        </w:rPr>
        <w:t>Подогрев застывших жидкостей в сливных и других устройствах должен производиться без применения открытого огня.</w:t>
      </w:r>
    </w:p>
    <w:p w:rsidR="00C81440" w:rsidRPr="00514D81" w:rsidRDefault="00C814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Варка жидкого стекла из твердого силикатного материала, используемого для приготовления жидкостекольных формовочных смесей, должна осуществляться в </w:t>
      </w:r>
      <w:r w:rsidR="00CE5FD1" w:rsidRPr="00514D81">
        <w:rPr>
          <w:sz w:val="28"/>
          <w:szCs w:val="28"/>
        </w:rPr>
        <w:t xml:space="preserve">предназначенных для этих целей </w:t>
      </w:r>
      <w:r w:rsidRPr="00514D81">
        <w:rPr>
          <w:sz w:val="28"/>
          <w:szCs w:val="28"/>
        </w:rPr>
        <w:t xml:space="preserve">автоклавах в изолированных помещениях. </w:t>
      </w:r>
    </w:p>
    <w:p w:rsidR="00047A36" w:rsidRPr="001C2F63" w:rsidRDefault="00047A3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C2F63">
        <w:rPr>
          <w:sz w:val="28"/>
          <w:szCs w:val="28"/>
        </w:rPr>
        <w:lastRenderedPageBreak/>
        <w:t>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сепарированием.</w:t>
      </w:r>
    </w:p>
    <w:p w:rsidR="00047A36" w:rsidRDefault="00047A36" w:rsidP="00DF31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зоне действия электромагнитного сепаратора должны быть приняты меры защиты работников от воздействия электромагнитного поля.</w:t>
      </w:r>
    </w:p>
    <w:p w:rsidR="00047A36" w:rsidRPr="00AF3F70" w:rsidRDefault="00047A3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70">
        <w:rPr>
          <w:sz w:val="28"/>
          <w:szCs w:val="28"/>
        </w:rPr>
        <w:t>Работы, связанные со спуском работников в бункеры и другие закрытые и полузакрытые емкости с сыпучими материалами, должны выполняться по наряду-допуску в соответствии с утвержденными проектами производства работ.</w:t>
      </w:r>
    </w:p>
    <w:p w:rsidR="00054FFA" w:rsidRPr="00AF3F70" w:rsidRDefault="00054FFA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70">
        <w:rPr>
          <w:sz w:val="28"/>
          <w:szCs w:val="28"/>
        </w:rPr>
        <w:t>Сульфидный щелок к месту выполнения работ должен доставляться в жидком состоянии.</w:t>
      </w:r>
    </w:p>
    <w:p w:rsidR="00054FFA" w:rsidRDefault="00054FFA" w:rsidP="00DF316A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необходимости варки сульфидного щелока на производственном участке варочные баки должны помещаться в вытяжные шкафы.</w:t>
      </w:r>
    </w:p>
    <w:p w:rsidR="00E42E5F" w:rsidRPr="00F11C93" w:rsidRDefault="00EE3735" w:rsidP="00F11C93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70">
        <w:rPr>
          <w:sz w:val="28"/>
          <w:szCs w:val="28"/>
        </w:rPr>
        <w:t>Все агрегаты смесеприготовительного отделения должны быть связаны с пультом управления сигнализацией.</w:t>
      </w:r>
    </w:p>
    <w:p w:rsidR="00E42E5F" w:rsidRDefault="00E42E5F" w:rsidP="00EE3735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E3735" w:rsidRDefault="00F11C93" w:rsidP="00EE3735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 при и</w:t>
      </w:r>
      <w:r w:rsidR="00EE3735">
        <w:rPr>
          <w:sz w:val="28"/>
          <w:szCs w:val="28"/>
        </w:rPr>
        <w:t xml:space="preserve">зготовление </w:t>
      </w:r>
      <w:r w:rsidR="00035E8E">
        <w:rPr>
          <w:sz w:val="28"/>
          <w:szCs w:val="28"/>
        </w:rPr>
        <w:br/>
      </w:r>
      <w:r w:rsidR="00EE3735">
        <w:rPr>
          <w:sz w:val="28"/>
          <w:szCs w:val="28"/>
        </w:rPr>
        <w:t>литейных форм и стержней</w:t>
      </w:r>
    </w:p>
    <w:p w:rsidR="00EE3735" w:rsidRDefault="00EE3735" w:rsidP="00EE3735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E3735" w:rsidRPr="00DF316A" w:rsidRDefault="00EE373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F316A">
        <w:rPr>
          <w:sz w:val="28"/>
          <w:szCs w:val="28"/>
        </w:rPr>
        <w:t>Рабочие места для изготовления опочных форм и стержней должны быть оборудованы провальными решетками либо другими устройствами, обеспечивающими удаление просыпи формовочной смеси.</w:t>
      </w:r>
    </w:p>
    <w:p w:rsidR="00CC1C1A" w:rsidRPr="00DF316A" w:rsidRDefault="00CC1C1A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F316A">
        <w:rPr>
          <w:sz w:val="28"/>
          <w:szCs w:val="28"/>
        </w:rPr>
        <w:t>Бескессонная почвенная формовка допускается при глубине заливаемой металлом полости формы от нулевой отметки пола не более 1,0 м при уровне грунтовых вод в максимальном их подъеме не менее 1,0 м от дна формы. При невозможности обеспечения этих требований формовка должна производиться только в гидроизолированных кессонах.</w:t>
      </w:r>
    </w:p>
    <w:p w:rsidR="00CC1C1A" w:rsidRPr="00DF316A" w:rsidRDefault="00CC1C1A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F316A">
        <w:rPr>
          <w:sz w:val="28"/>
          <w:szCs w:val="28"/>
        </w:rPr>
        <w:t xml:space="preserve">Опоки должны иметь прочные, надежно закрепленные цапфы, ушки, ручки, скобы, обеспечивающие безопасное зацепление и транспортировку их грузоподъемными устройствами. На концах цапф должны быть кольцевые буртики, исключающие возможность срыва (выскальзывания) опоки из </w:t>
      </w:r>
      <w:r w:rsidR="004656BC" w:rsidRPr="00DF316A">
        <w:rPr>
          <w:sz w:val="28"/>
          <w:szCs w:val="28"/>
        </w:rPr>
        <w:t xml:space="preserve">грузозахватных </w:t>
      </w:r>
      <w:r w:rsidRPr="00DF316A">
        <w:rPr>
          <w:sz w:val="28"/>
          <w:szCs w:val="28"/>
        </w:rPr>
        <w:t>приспособлений при ее кантовании и перемещении.</w:t>
      </w:r>
    </w:p>
    <w:p w:rsidR="00CC1C1A" w:rsidRDefault="00CC1C1A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Крепление верхней и нижней опок должно</w:t>
      </w:r>
      <w:r w:rsidR="004656B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</w:t>
      </w:r>
      <w:r w:rsidR="004656BC">
        <w:rPr>
          <w:sz w:val="28"/>
          <w:szCs w:val="28"/>
        </w:rPr>
        <w:t xml:space="preserve">ть </w:t>
      </w:r>
      <w:r>
        <w:rPr>
          <w:sz w:val="28"/>
          <w:szCs w:val="28"/>
        </w:rPr>
        <w:t>уход металла по разъему при заливке формы.</w:t>
      </w:r>
    </w:p>
    <w:p w:rsidR="00E94C05" w:rsidRPr="00514D81" w:rsidRDefault="00E94C0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Кантовка заформованных опок, поднятых краном, должна осуществляться на балансирах с роликами или с помощью других приспособлений</w:t>
      </w:r>
      <w:r w:rsidR="00C13FCD" w:rsidRPr="00514D81">
        <w:rPr>
          <w:sz w:val="28"/>
          <w:szCs w:val="28"/>
        </w:rPr>
        <w:t>, предназначенных для этих целей</w:t>
      </w:r>
      <w:r w:rsidRPr="00514D81">
        <w:rPr>
          <w:sz w:val="28"/>
          <w:szCs w:val="28"/>
        </w:rPr>
        <w:t>. Допускается кантовка на разрыхленном слое формовочной смеси.</w:t>
      </w:r>
    </w:p>
    <w:p w:rsidR="00E94C05" w:rsidRPr="00514D81" w:rsidRDefault="00E94C05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Любой способ кантовки должен исключать ударный рывок подвески крана от неуправляемого падения опоки при повороте.</w:t>
      </w:r>
    </w:p>
    <w:p w:rsidR="004F44AC" w:rsidRPr="00514D81" w:rsidRDefault="004F44A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Зона действия кантующего механизма должна быть ограждена.</w:t>
      </w:r>
    </w:p>
    <w:p w:rsidR="004330AE" w:rsidRPr="00514D81" w:rsidRDefault="0077264E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Исправление</w:t>
      </w:r>
      <w:r w:rsidR="004330AE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 xml:space="preserve">форм в подвешенном </w:t>
      </w:r>
      <w:r w:rsidR="00AD43B5" w:rsidRPr="00514D81">
        <w:rPr>
          <w:sz w:val="28"/>
          <w:szCs w:val="28"/>
        </w:rPr>
        <w:t xml:space="preserve">положении </w:t>
      </w:r>
      <w:r w:rsidR="004330AE" w:rsidRPr="00514D81">
        <w:rPr>
          <w:sz w:val="28"/>
          <w:szCs w:val="28"/>
        </w:rPr>
        <w:t>запрещается.</w:t>
      </w:r>
    </w:p>
    <w:p w:rsidR="0077264E" w:rsidRPr="00514D81" w:rsidRDefault="004330AE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Форма для исправления </w:t>
      </w:r>
      <w:r w:rsidR="0077264E" w:rsidRPr="00514D81">
        <w:rPr>
          <w:sz w:val="28"/>
          <w:szCs w:val="28"/>
        </w:rPr>
        <w:t>должна быть опущена на подставки.</w:t>
      </w:r>
    </w:p>
    <w:p w:rsidR="00E94C05" w:rsidRPr="00514D81" w:rsidRDefault="00E94C0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Опоки, транспортируемые по рольгангам, должны быть снабжены приливами, исключающими защемление рук работника между опоками.</w:t>
      </w:r>
    </w:p>
    <w:p w:rsidR="00E94C05" w:rsidRPr="00514D81" w:rsidRDefault="00E94C05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>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деталями.</w:t>
      </w:r>
    </w:p>
    <w:p w:rsidR="004330AE" w:rsidRPr="00514D81" w:rsidRDefault="00C7722A" w:rsidP="00C7722A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trike/>
          <w:sz w:val="28"/>
          <w:szCs w:val="28"/>
        </w:rPr>
      </w:pPr>
      <w:r w:rsidRPr="00514D81">
        <w:rPr>
          <w:sz w:val="28"/>
          <w:szCs w:val="28"/>
        </w:rPr>
        <w:t>У машин с поворотным столом и тележкой для приема заформованных опок зона поворота должна быть ограждена.</w:t>
      </w:r>
    </w:p>
    <w:p w:rsidR="009635BC" w:rsidRPr="00514D81" w:rsidRDefault="00EE155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Для очистки и удаления песка</w:t>
      </w:r>
      <w:r w:rsidR="009635BC" w:rsidRPr="00514D81">
        <w:rPr>
          <w:sz w:val="28"/>
          <w:szCs w:val="28"/>
        </w:rPr>
        <w:t xml:space="preserve"> и</w:t>
      </w:r>
      <w:r w:rsidRPr="00514D81">
        <w:rPr>
          <w:sz w:val="28"/>
          <w:szCs w:val="28"/>
        </w:rPr>
        <w:t xml:space="preserve"> пыли с поверхност</w:t>
      </w:r>
      <w:r w:rsidR="009635BC" w:rsidRPr="00514D81">
        <w:rPr>
          <w:sz w:val="28"/>
          <w:szCs w:val="28"/>
        </w:rPr>
        <w:t>и</w:t>
      </w:r>
      <w:r w:rsidRPr="00514D81">
        <w:rPr>
          <w:sz w:val="28"/>
          <w:szCs w:val="28"/>
        </w:rPr>
        <w:t xml:space="preserve"> </w:t>
      </w:r>
      <w:r w:rsidR="00C7722A" w:rsidRPr="00514D81">
        <w:rPr>
          <w:sz w:val="28"/>
          <w:szCs w:val="28"/>
        </w:rPr>
        <w:t>модельной оснастки</w:t>
      </w:r>
      <w:r w:rsidRPr="00514D81">
        <w:rPr>
          <w:sz w:val="28"/>
          <w:szCs w:val="28"/>
        </w:rPr>
        <w:t>, оборудования, стержней и форм должны применяться пылеотсасывающие устройства и приспособления.</w:t>
      </w:r>
      <w:r w:rsidR="009635BC" w:rsidRPr="00514D81">
        <w:rPr>
          <w:sz w:val="28"/>
          <w:szCs w:val="28"/>
        </w:rPr>
        <w:t xml:space="preserve"> Допускается использование щеток-сметок.</w:t>
      </w:r>
    </w:p>
    <w:p w:rsidR="009635BC" w:rsidRPr="00514D81" w:rsidRDefault="00EE1554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Обдувка сжатым воздухом</w:t>
      </w:r>
      <w:r w:rsidR="009635BC" w:rsidRPr="00514D81">
        <w:rPr>
          <w:sz w:val="28"/>
          <w:szCs w:val="28"/>
        </w:rPr>
        <w:t xml:space="preserve"> </w:t>
      </w:r>
      <w:r w:rsidR="00242E6F" w:rsidRPr="00514D81">
        <w:rPr>
          <w:sz w:val="28"/>
          <w:szCs w:val="28"/>
        </w:rPr>
        <w:t>допускается только при применении работником средств индивидуальной защиты органов дыхания</w:t>
      </w:r>
      <w:r w:rsidRPr="00514D81">
        <w:rPr>
          <w:sz w:val="28"/>
          <w:szCs w:val="28"/>
        </w:rPr>
        <w:t>.</w:t>
      </w:r>
    </w:p>
    <w:p w:rsidR="00FA4B55" w:rsidRPr="00514D81" w:rsidRDefault="00EE155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Покрытие поверхност</w:t>
      </w:r>
      <w:r w:rsidR="00FA4B55" w:rsidRPr="00514D81">
        <w:rPr>
          <w:sz w:val="28"/>
          <w:szCs w:val="28"/>
        </w:rPr>
        <w:t>и</w:t>
      </w:r>
      <w:r w:rsidRPr="00514D81">
        <w:rPr>
          <w:sz w:val="28"/>
          <w:szCs w:val="28"/>
        </w:rPr>
        <w:t xml:space="preserve"> форм и стержней противопригарными </w:t>
      </w:r>
      <w:r w:rsidR="00FA4B55" w:rsidRPr="00514D81">
        <w:rPr>
          <w:sz w:val="28"/>
          <w:szCs w:val="28"/>
        </w:rPr>
        <w:t xml:space="preserve">материалами </w:t>
      </w:r>
      <w:r w:rsidRPr="00514D81">
        <w:rPr>
          <w:sz w:val="28"/>
          <w:szCs w:val="28"/>
        </w:rPr>
        <w:t>(порошком графита, тальком) должно производиться способами, исключающими распространение их аэрозолей в воздухе</w:t>
      </w:r>
      <w:r w:rsidR="00FA4B55" w:rsidRPr="00514D81">
        <w:rPr>
          <w:sz w:val="28"/>
          <w:szCs w:val="28"/>
        </w:rPr>
        <w:t xml:space="preserve"> производственного </w:t>
      </w:r>
      <w:r w:rsidR="00F97211" w:rsidRPr="00514D81">
        <w:rPr>
          <w:sz w:val="28"/>
          <w:szCs w:val="28"/>
        </w:rPr>
        <w:t>помещения, либо с использование средств индивидуальной защиты органов дыхания.</w:t>
      </w:r>
    </w:p>
    <w:p w:rsidR="00FA4B55" w:rsidRPr="00514D81" w:rsidRDefault="00FA4B55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Емкости для воспламеняющихся материалов покрытия должны быть устойчивыми и иметь плотно закрывающиеся крышки.</w:t>
      </w:r>
    </w:p>
    <w:p w:rsidR="00FA4B55" w:rsidRPr="00514D81" w:rsidRDefault="00FA4B5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Нанесение покрытий методом разбрызгивания должно производиться на стенде, оборудованном местной вытяжной вентиляцией.</w:t>
      </w:r>
    </w:p>
    <w:p w:rsidR="00FA4B55" w:rsidRPr="00514D81" w:rsidRDefault="00FA4B5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Сушка форм и стержней должна производиться способами, предотвращающими выделение в </w:t>
      </w:r>
      <w:r w:rsidR="00E4192D" w:rsidRPr="00514D81">
        <w:rPr>
          <w:sz w:val="28"/>
          <w:szCs w:val="28"/>
        </w:rPr>
        <w:t xml:space="preserve">производственное </w:t>
      </w:r>
      <w:r w:rsidRPr="00514D81">
        <w:rPr>
          <w:sz w:val="28"/>
          <w:szCs w:val="28"/>
        </w:rPr>
        <w:t>помещение газов, пыли и тепла</w:t>
      </w:r>
      <w:r w:rsidR="00F97211" w:rsidRPr="00514D81">
        <w:rPr>
          <w:sz w:val="28"/>
          <w:szCs w:val="28"/>
        </w:rPr>
        <w:t>, либо с использование средств индивидуальной защиты органов дыхания</w:t>
      </w:r>
      <w:r w:rsidRPr="00514D81">
        <w:rPr>
          <w:sz w:val="28"/>
          <w:szCs w:val="28"/>
        </w:rPr>
        <w:t>.</w:t>
      </w:r>
    </w:p>
    <w:p w:rsidR="00FA4B55" w:rsidRPr="002167C5" w:rsidRDefault="00FA4B5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167C5">
        <w:rPr>
          <w:sz w:val="28"/>
          <w:szCs w:val="28"/>
        </w:rPr>
        <w:t>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сушки.</w:t>
      </w:r>
    </w:p>
    <w:p w:rsidR="00FA4B55" w:rsidRPr="002167C5" w:rsidRDefault="00FA4B5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167C5">
        <w:rPr>
          <w:sz w:val="28"/>
          <w:szCs w:val="28"/>
        </w:rPr>
        <w:t>Этажерки для сушки стержней должны иметь</w:t>
      </w:r>
      <w:r w:rsidR="00FE25AD" w:rsidRPr="002167C5">
        <w:rPr>
          <w:sz w:val="28"/>
          <w:szCs w:val="28"/>
        </w:rPr>
        <w:t xml:space="preserve"> устройства (</w:t>
      </w:r>
      <w:r w:rsidRPr="002167C5">
        <w:rPr>
          <w:sz w:val="28"/>
          <w:szCs w:val="28"/>
        </w:rPr>
        <w:t>крюки</w:t>
      </w:r>
      <w:r w:rsidR="00FE25AD" w:rsidRPr="002167C5">
        <w:rPr>
          <w:sz w:val="28"/>
          <w:szCs w:val="28"/>
        </w:rPr>
        <w:t>)</w:t>
      </w:r>
      <w:r w:rsidRPr="002167C5">
        <w:rPr>
          <w:sz w:val="28"/>
          <w:szCs w:val="28"/>
        </w:rPr>
        <w:t xml:space="preserve"> для зацепления цепями и решетки с упорами, исключающими выпадение стержневых плит. </w:t>
      </w:r>
    </w:p>
    <w:p w:rsidR="00FE25AD" w:rsidRPr="002167C5" w:rsidRDefault="00FE25A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167C5">
        <w:rPr>
          <w:sz w:val="28"/>
          <w:szCs w:val="28"/>
        </w:rPr>
        <w:t xml:space="preserve">Зоны передвижения тележек относительно конструкций сушильных печей </w:t>
      </w:r>
      <w:r w:rsidR="003D7298" w:rsidRPr="002167C5">
        <w:rPr>
          <w:sz w:val="28"/>
          <w:szCs w:val="28"/>
        </w:rPr>
        <w:t xml:space="preserve">должны иметь </w:t>
      </w:r>
      <w:r w:rsidRPr="002167C5">
        <w:rPr>
          <w:sz w:val="28"/>
          <w:szCs w:val="28"/>
        </w:rPr>
        <w:t>защитны</w:t>
      </w:r>
      <w:r w:rsidR="003D7298" w:rsidRPr="002167C5">
        <w:rPr>
          <w:sz w:val="28"/>
          <w:szCs w:val="28"/>
        </w:rPr>
        <w:t>е</w:t>
      </w:r>
      <w:r w:rsidRPr="002167C5">
        <w:rPr>
          <w:sz w:val="28"/>
          <w:szCs w:val="28"/>
        </w:rPr>
        <w:t xml:space="preserve"> сооружения.</w:t>
      </w:r>
    </w:p>
    <w:p w:rsidR="00FE25AD" w:rsidRDefault="003D7298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Механизированные т</w:t>
      </w:r>
      <w:r w:rsidR="00FE25AD">
        <w:rPr>
          <w:sz w:val="28"/>
          <w:szCs w:val="28"/>
        </w:rPr>
        <w:t>ележки должны быть оборудованы тормозами и автоматически действующим ограждением.</w:t>
      </w:r>
    </w:p>
    <w:p w:rsidR="003D7298" w:rsidRPr="002167C5" w:rsidRDefault="00FE25A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167C5">
        <w:rPr>
          <w:sz w:val="28"/>
          <w:szCs w:val="28"/>
        </w:rPr>
        <w:t>Приямки сушильных печей должны быть ограждены металлическими перилами высотой не менее 1,</w:t>
      </w:r>
      <w:r w:rsidR="003D7298" w:rsidRPr="002167C5">
        <w:rPr>
          <w:sz w:val="28"/>
          <w:szCs w:val="28"/>
        </w:rPr>
        <w:t>1</w:t>
      </w:r>
      <w:r w:rsidRPr="002167C5">
        <w:rPr>
          <w:sz w:val="28"/>
          <w:szCs w:val="28"/>
        </w:rPr>
        <w:t xml:space="preserve"> м</w:t>
      </w:r>
      <w:r w:rsidR="003D7298" w:rsidRPr="002167C5">
        <w:rPr>
          <w:sz w:val="28"/>
          <w:szCs w:val="28"/>
        </w:rPr>
        <w:t>.</w:t>
      </w:r>
    </w:p>
    <w:p w:rsidR="003D7298" w:rsidRDefault="00FE25AD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Приямки, расположенные в зонах, где перемещение грузов осуществляется кранами, должны перекрываться решетками. </w:t>
      </w:r>
    </w:p>
    <w:p w:rsidR="00FE25AD" w:rsidRDefault="00FE25AD" w:rsidP="002167C5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Приямки сушильных печей, расположенные вне помещений, должны иметь навесы.</w:t>
      </w:r>
    </w:p>
    <w:p w:rsidR="00FE25AD" w:rsidRPr="002167C5" w:rsidRDefault="00FE25A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167C5">
        <w:rPr>
          <w:sz w:val="28"/>
          <w:szCs w:val="28"/>
        </w:rPr>
        <w:t>Топки строящихся и реконструируемых сушильных камер, работающих на твердом топливе и предназначенных для сушки опок и стержней, изготовленных из смесей невоспламеняющихся связующих материалов или материалов для покрытия, должны размещаться в изолированных помещениях.</w:t>
      </w:r>
    </w:p>
    <w:p w:rsidR="00C8141C" w:rsidRDefault="00C8141C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11C93" w:rsidRDefault="00F11C93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Default="00F11C93" w:rsidP="003D7298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</w:t>
      </w:r>
      <w:r w:rsidR="003D7298">
        <w:rPr>
          <w:sz w:val="28"/>
          <w:szCs w:val="28"/>
        </w:rPr>
        <w:t xml:space="preserve"> металлической шихты</w:t>
      </w:r>
    </w:p>
    <w:p w:rsidR="003D7298" w:rsidRDefault="003D7298" w:rsidP="003D7298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3D7298" w:rsidRPr="00A362A6" w:rsidRDefault="003D729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Разделка металлического лома</w:t>
      </w:r>
      <w:r w:rsidR="000823B3" w:rsidRPr="00A362A6">
        <w:rPr>
          <w:sz w:val="28"/>
          <w:szCs w:val="28"/>
        </w:rPr>
        <w:t xml:space="preserve"> и </w:t>
      </w:r>
      <w:r w:rsidRPr="00A362A6">
        <w:rPr>
          <w:sz w:val="28"/>
          <w:szCs w:val="28"/>
        </w:rPr>
        <w:t>бракованных отливок</w:t>
      </w:r>
      <w:r w:rsidR="000823B3" w:rsidRPr="00A362A6">
        <w:rPr>
          <w:sz w:val="28"/>
          <w:szCs w:val="28"/>
        </w:rPr>
        <w:t xml:space="preserve"> </w:t>
      </w:r>
      <w:r w:rsidRPr="00A362A6">
        <w:rPr>
          <w:sz w:val="28"/>
          <w:szCs w:val="28"/>
        </w:rPr>
        <w:t>должна производиться на копровых или скрапоразделочных</w:t>
      </w:r>
      <w:r w:rsidR="000823B3" w:rsidRPr="00A362A6">
        <w:rPr>
          <w:sz w:val="28"/>
          <w:szCs w:val="28"/>
        </w:rPr>
        <w:t xml:space="preserve"> дворах, скрапоразделочных цехах или на скрапоразделочных участках.</w:t>
      </w:r>
    </w:p>
    <w:p w:rsidR="003D7298" w:rsidRPr="00A362A6" w:rsidRDefault="003D729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 xml:space="preserve">Территория копровых дворов должна располагаться не ближе 100 м от </w:t>
      </w:r>
      <w:r w:rsidR="000823B3" w:rsidRPr="00A362A6">
        <w:rPr>
          <w:sz w:val="28"/>
          <w:szCs w:val="28"/>
        </w:rPr>
        <w:t xml:space="preserve">производственных </w:t>
      </w:r>
      <w:r w:rsidRPr="00A362A6">
        <w:rPr>
          <w:sz w:val="28"/>
          <w:szCs w:val="28"/>
        </w:rPr>
        <w:t xml:space="preserve">помещений, </w:t>
      </w:r>
      <w:r w:rsidR="000823B3" w:rsidRPr="00A362A6">
        <w:rPr>
          <w:sz w:val="28"/>
          <w:szCs w:val="28"/>
        </w:rPr>
        <w:t xml:space="preserve">должна быть </w:t>
      </w:r>
      <w:r w:rsidRPr="00A362A6">
        <w:rPr>
          <w:sz w:val="28"/>
          <w:szCs w:val="28"/>
        </w:rPr>
        <w:t>огражден</w:t>
      </w:r>
      <w:r w:rsidR="000823B3" w:rsidRPr="00A362A6">
        <w:rPr>
          <w:sz w:val="28"/>
          <w:szCs w:val="28"/>
        </w:rPr>
        <w:t xml:space="preserve">а и оборудована </w:t>
      </w:r>
      <w:r w:rsidRPr="00A362A6">
        <w:rPr>
          <w:sz w:val="28"/>
          <w:szCs w:val="28"/>
        </w:rPr>
        <w:t>сигнализаци</w:t>
      </w:r>
      <w:r w:rsidR="000823B3" w:rsidRPr="00A362A6">
        <w:rPr>
          <w:sz w:val="28"/>
          <w:szCs w:val="28"/>
        </w:rPr>
        <w:t xml:space="preserve">ей </w:t>
      </w:r>
      <w:r w:rsidRPr="00A362A6">
        <w:rPr>
          <w:sz w:val="28"/>
          <w:szCs w:val="28"/>
        </w:rPr>
        <w:t>о работе копра.</w:t>
      </w:r>
    </w:p>
    <w:p w:rsidR="003D7298" w:rsidRPr="00A362A6" w:rsidRDefault="003D7298" w:rsidP="00DF2C7B">
      <w:pPr>
        <w:pStyle w:val="afa"/>
        <w:numPr>
          <w:ilvl w:val="0"/>
          <w:numId w:val="6"/>
        </w:numPr>
        <w:tabs>
          <w:tab w:val="left" w:pos="1134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Входы</w:t>
      </w:r>
      <w:r w:rsidR="00A7046D" w:rsidRPr="00A362A6">
        <w:rPr>
          <w:sz w:val="28"/>
          <w:szCs w:val="28"/>
        </w:rPr>
        <w:t xml:space="preserve"> (п</w:t>
      </w:r>
      <w:r w:rsidRPr="00A362A6">
        <w:rPr>
          <w:sz w:val="28"/>
          <w:szCs w:val="28"/>
        </w:rPr>
        <w:t>роемы</w:t>
      </w:r>
      <w:r w:rsidR="00A7046D" w:rsidRPr="00A362A6">
        <w:rPr>
          <w:sz w:val="28"/>
          <w:szCs w:val="28"/>
        </w:rPr>
        <w:t>)</w:t>
      </w:r>
      <w:r w:rsidRPr="00A362A6">
        <w:rPr>
          <w:sz w:val="28"/>
          <w:szCs w:val="28"/>
        </w:rPr>
        <w:t xml:space="preserve"> в ограждаемое пространство копра должны быть оборудованы оградительными стенками, исключающими вылет осколков. </w:t>
      </w:r>
    </w:p>
    <w:p w:rsidR="00685B40" w:rsidRPr="00514D81" w:rsidRDefault="00685B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Рабочее место моториста (крановщика) и подъемная лебедка должны располагаться вне рабочей зоны копра в помещении, предохраняющ</w:t>
      </w:r>
      <w:r w:rsidR="00B526BE" w:rsidRPr="00514D81">
        <w:rPr>
          <w:sz w:val="28"/>
          <w:szCs w:val="28"/>
        </w:rPr>
        <w:t xml:space="preserve">ем </w:t>
      </w:r>
      <w:r w:rsidRPr="00514D81">
        <w:rPr>
          <w:sz w:val="28"/>
          <w:szCs w:val="28"/>
        </w:rPr>
        <w:t>моториста</w:t>
      </w:r>
      <w:r w:rsidR="00B526BE" w:rsidRPr="00514D81">
        <w:rPr>
          <w:sz w:val="28"/>
          <w:szCs w:val="28"/>
        </w:rPr>
        <w:t xml:space="preserve"> (крановщика)</w:t>
      </w:r>
      <w:r w:rsidRPr="00514D81">
        <w:rPr>
          <w:sz w:val="28"/>
          <w:szCs w:val="28"/>
        </w:rPr>
        <w:t xml:space="preserve"> от отлетающих осколков.</w:t>
      </w:r>
    </w:p>
    <w:p w:rsidR="00685B40" w:rsidRPr="00A362A6" w:rsidRDefault="00685B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Рабочее место моториста</w:t>
      </w:r>
      <w:r w:rsidR="00355557" w:rsidRPr="00A362A6">
        <w:rPr>
          <w:sz w:val="28"/>
          <w:szCs w:val="28"/>
        </w:rPr>
        <w:t xml:space="preserve"> (крановщика)</w:t>
      </w:r>
      <w:r w:rsidRPr="00A362A6">
        <w:rPr>
          <w:sz w:val="28"/>
          <w:szCs w:val="28"/>
        </w:rPr>
        <w:t xml:space="preserve"> и копровая площадка должны быть оборудованы двухсторонней сигнализацией, установленной в безопасных местах.</w:t>
      </w:r>
    </w:p>
    <w:p w:rsidR="00685B40" w:rsidRPr="00A362A6" w:rsidRDefault="00685B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 xml:space="preserve">Сбрасывание поднятой копровой бабы с заданной высоты должно </w:t>
      </w:r>
      <w:r w:rsidR="000C6003" w:rsidRPr="00A362A6">
        <w:rPr>
          <w:sz w:val="28"/>
          <w:szCs w:val="28"/>
        </w:rPr>
        <w:t xml:space="preserve">осуществляться </w:t>
      </w:r>
      <w:r w:rsidRPr="00A362A6">
        <w:rPr>
          <w:sz w:val="28"/>
          <w:szCs w:val="28"/>
        </w:rPr>
        <w:t>автоматически. Механизм подъема копровой бабы должен иметь ограничители</w:t>
      </w:r>
      <w:r w:rsidR="000C6003" w:rsidRPr="00A362A6">
        <w:rPr>
          <w:sz w:val="28"/>
          <w:szCs w:val="28"/>
        </w:rPr>
        <w:t>, автоматически</w:t>
      </w:r>
      <w:r w:rsidRPr="00A362A6">
        <w:rPr>
          <w:sz w:val="28"/>
          <w:szCs w:val="28"/>
        </w:rPr>
        <w:t xml:space="preserve"> остан</w:t>
      </w:r>
      <w:r w:rsidR="000C6003" w:rsidRPr="00A362A6">
        <w:rPr>
          <w:sz w:val="28"/>
          <w:szCs w:val="28"/>
        </w:rPr>
        <w:t xml:space="preserve">авливающие </w:t>
      </w:r>
      <w:r w:rsidRPr="00A362A6">
        <w:rPr>
          <w:sz w:val="28"/>
          <w:szCs w:val="28"/>
        </w:rPr>
        <w:t>ее в верхнем положении.</w:t>
      </w:r>
    </w:p>
    <w:p w:rsidR="00685B40" w:rsidRPr="00A362A6" w:rsidRDefault="00685B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Загрузка металлического лома на шабот копра должна производиться краном или лебедкой с применением катков.</w:t>
      </w:r>
    </w:p>
    <w:p w:rsidR="00685B40" w:rsidRDefault="00685B40" w:rsidP="00A362A6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Транспортировка металлического</w:t>
      </w:r>
      <w:r w:rsidR="00194D63">
        <w:rPr>
          <w:sz w:val="28"/>
          <w:szCs w:val="28"/>
        </w:rPr>
        <w:t xml:space="preserve"> </w:t>
      </w:r>
      <w:r>
        <w:rPr>
          <w:sz w:val="28"/>
          <w:szCs w:val="28"/>
        </w:rPr>
        <w:t>лома основной лебедкой подъема запрещается.</w:t>
      </w:r>
    </w:p>
    <w:p w:rsidR="00685B40" w:rsidRPr="00A362A6" w:rsidRDefault="00685B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Краны копровых дворов должны быть связаны с копровым устройством блокировкой, исключающей заход крана в зону копра во время его работы.</w:t>
      </w:r>
    </w:p>
    <w:p w:rsidR="00685B40" w:rsidRPr="00A362A6" w:rsidRDefault="00685B40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Во время подъема и сбрасывания копровой бабы при разбивании металлического лома в радиусе до 100 м от копра работники должны находиться в укрытии.</w:t>
      </w:r>
    </w:p>
    <w:p w:rsidR="000C6003" w:rsidRPr="00A362A6" w:rsidRDefault="000C6003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Кабина крановщика и механизмы крана, обслуживающего копровую установку, должны быть защищены от повреждений разлетающимися осколками прочной металлической обшивкой или сеткой.</w:t>
      </w:r>
    </w:p>
    <w:p w:rsidR="000C6003" w:rsidRPr="00A362A6" w:rsidRDefault="000C6003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Разделка металлического лома на механических чушколомах или прессах должна производиться с применением оснастки, обеспечивающей безопасность работников.</w:t>
      </w:r>
    </w:p>
    <w:p w:rsidR="000C6003" w:rsidRPr="00514D81" w:rsidRDefault="000C6003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Разделка материалов (лигатуры, флюсов), содержащих вредные компоненты, должна </w:t>
      </w:r>
      <w:r w:rsidR="00365A02" w:rsidRPr="00514D81">
        <w:rPr>
          <w:sz w:val="28"/>
          <w:szCs w:val="28"/>
        </w:rPr>
        <w:t>осуществляться</w:t>
      </w:r>
      <w:r w:rsidRPr="00514D81">
        <w:rPr>
          <w:sz w:val="28"/>
          <w:szCs w:val="28"/>
        </w:rPr>
        <w:t xml:space="preserve"> с принятием мер по защите работ</w:t>
      </w:r>
      <w:r w:rsidR="00A35A8F" w:rsidRPr="00514D81">
        <w:rPr>
          <w:sz w:val="28"/>
          <w:szCs w:val="28"/>
        </w:rPr>
        <w:t>ников</w:t>
      </w:r>
      <w:r w:rsidRPr="00514D81">
        <w:rPr>
          <w:sz w:val="28"/>
          <w:szCs w:val="28"/>
        </w:rPr>
        <w:t xml:space="preserve"> от их вредного воздействия.</w:t>
      </w:r>
    </w:p>
    <w:p w:rsidR="000C6003" w:rsidRPr="00A362A6" w:rsidRDefault="000C6003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Уборк</w:t>
      </w:r>
      <w:r w:rsidR="00A35A8F" w:rsidRPr="00A362A6">
        <w:rPr>
          <w:sz w:val="28"/>
          <w:szCs w:val="28"/>
        </w:rPr>
        <w:t>а</w:t>
      </w:r>
      <w:r w:rsidRPr="00A362A6">
        <w:rPr>
          <w:sz w:val="28"/>
          <w:szCs w:val="28"/>
        </w:rPr>
        <w:t xml:space="preserve"> отходов из-под магнитного сепаратора</w:t>
      </w:r>
      <w:r w:rsidR="00A35A8F" w:rsidRPr="00A362A6">
        <w:rPr>
          <w:sz w:val="28"/>
          <w:szCs w:val="28"/>
        </w:rPr>
        <w:t xml:space="preserve"> должна </w:t>
      </w:r>
      <w:r w:rsidRPr="00A362A6">
        <w:rPr>
          <w:sz w:val="28"/>
          <w:szCs w:val="28"/>
        </w:rPr>
        <w:t>производить</w:t>
      </w:r>
      <w:r w:rsidR="00A35A8F" w:rsidRPr="00A362A6">
        <w:rPr>
          <w:sz w:val="28"/>
          <w:szCs w:val="28"/>
        </w:rPr>
        <w:t>ся</w:t>
      </w:r>
      <w:r w:rsidRPr="00A362A6">
        <w:rPr>
          <w:sz w:val="28"/>
          <w:szCs w:val="28"/>
        </w:rPr>
        <w:t xml:space="preserve"> при выключенном оборудовании с применением приспособлений из немагнитных материалов.</w:t>
      </w:r>
    </w:p>
    <w:p w:rsidR="000C6003" w:rsidRPr="00A362A6" w:rsidRDefault="000C6003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362A6">
        <w:rPr>
          <w:sz w:val="28"/>
          <w:szCs w:val="28"/>
        </w:rPr>
        <w:t>Для уборки просыпей из-под оборудования должны быть предусмотрены средства механизации, обеспечивающие безопасность работников при выполнении этих операций.</w:t>
      </w:r>
    </w:p>
    <w:p w:rsidR="00A35A8F" w:rsidRDefault="00A35A8F" w:rsidP="000C600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24898" w:rsidRDefault="00F11C93" w:rsidP="0092489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приготовлении и применении</w:t>
      </w:r>
      <w:r w:rsidR="00924898">
        <w:rPr>
          <w:sz w:val="28"/>
          <w:szCs w:val="28"/>
        </w:rPr>
        <w:t xml:space="preserve"> экзотермических смесей</w:t>
      </w:r>
    </w:p>
    <w:p w:rsidR="000C6003" w:rsidRDefault="000C6003" w:rsidP="00685B40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Экзотермические смеси, содержащие пылящие материалы должны применяться в брикетированном виде.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 xml:space="preserve">Вскрывать металлические банки с горючими материалами необходимо </w:t>
      </w:r>
      <w:r w:rsidR="00CE600E" w:rsidRPr="005341FB">
        <w:rPr>
          <w:sz w:val="28"/>
          <w:szCs w:val="28"/>
        </w:rPr>
        <w:t>с применением инструмента из неискрообразующего материала</w:t>
      </w:r>
      <w:r w:rsidRPr="005341FB">
        <w:rPr>
          <w:sz w:val="28"/>
          <w:szCs w:val="28"/>
        </w:rPr>
        <w:t>.</w:t>
      </w:r>
    </w:p>
    <w:p w:rsidR="00953AD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При засыпке компонентов в смеситель должна</w:t>
      </w:r>
      <w:r w:rsidR="00953ADC" w:rsidRPr="005341FB">
        <w:rPr>
          <w:sz w:val="28"/>
          <w:szCs w:val="28"/>
        </w:rPr>
        <w:t xml:space="preserve"> быть </w:t>
      </w:r>
      <w:r w:rsidRPr="005341FB">
        <w:rPr>
          <w:sz w:val="28"/>
          <w:szCs w:val="28"/>
        </w:rPr>
        <w:t>исключ</w:t>
      </w:r>
      <w:r w:rsidR="00953ADC" w:rsidRPr="005341FB">
        <w:rPr>
          <w:sz w:val="28"/>
          <w:szCs w:val="28"/>
        </w:rPr>
        <w:t xml:space="preserve">ена </w:t>
      </w:r>
      <w:r w:rsidRPr="005341FB">
        <w:rPr>
          <w:sz w:val="28"/>
          <w:szCs w:val="28"/>
        </w:rPr>
        <w:t xml:space="preserve">возможность попадания в смесь горючих материалов (масла, смолы). </w:t>
      </w:r>
    </w:p>
    <w:p w:rsidR="001731EE" w:rsidRPr="00514D81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Сушка экзотермических брикетов и изделий должна производиться в помещении, оборудованном вытяжной вентиляцией. </w:t>
      </w:r>
    </w:p>
    <w:p w:rsidR="001731EE" w:rsidRDefault="005017BC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Хранение высушенных брикетов в помещении</w:t>
      </w:r>
      <w:r w:rsidR="001731EE">
        <w:rPr>
          <w:sz w:val="28"/>
          <w:szCs w:val="28"/>
        </w:rPr>
        <w:t xml:space="preserve"> для сушки запрещается.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 xml:space="preserve">Помещения для приготовления экзотермических смесей и для производства брикетов должны быть оборудованы приточно-вытяжной </w:t>
      </w:r>
      <w:r w:rsidR="001E4B6B" w:rsidRPr="005341FB">
        <w:rPr>
          <w:sz w:val="28"/>
          <w:szCs w:val="28"/>
        </w:rPr>
        <w:t>вентиляцией и телефонной связью во взрывобезопасном исполнении.</w:t>
      </w:r>
    </w:p>
    <w:p w:rsidR="005017BC" w:rsidRDefault="001E4B6B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неработающей вентиляции </w:t>
      </w:r>
      <w:r w:rsidR="005017BC">
        <w:rPr>
          <w:sz w:val="28"/>
          <w:szCs w:val="28"/>
        </w:rPr>
        <w:t>работа в помещении запрещается.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Вступающие в экзотермическую реакцию вещества (смола и отвердитель) должны храниться</w:t>
      </w:r>
      <w:r w:rsidR="001E4B6B" w:rsidRPr="005341FB">
        <w:rPr>
          <w:sz w:val="28"/>
          <w:szCs w:val="28"/>
        </w:rPr>
        <w:t xml:space="preserve"> в закрытых емкостях</w:t>
      </w:r>
      <w:r w:rsidRPr="005341FB">
        <w:rPr>
          <w:sz w:val="28"/>
          <w:szCs w:val="28"/>
        </w:rPr>
        <w:t xml:space="preserve"> отдельно друг от друга.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Загрузка экзотермических смесей в плавильную печь или ковш должна производиться небольшими порциями. Последовательность загруз</w:t>
      </w:r>
      <w:r w:rsidR="001E4B6B" w:rsidRPr="005341FB">
        <w:rPr>
          <w:sz w:val="28"/>
          <w:szCs w:val="28"/>
        </w:rPr>
        <w:t>ок</w:t>
      </w:r>
      <w:r w:rsidRPr="005341FB">
        <w:rPr>
          <w:sz w:val="28"/>
          <w:szCs w:val="28"/>
        </w:rPr>
        <w:t>, количество и временные интервалы между загрузк</w:t>
      </w:r>
      <w:r w:rsidR="001E4B6B" w:rsidRPr="005341FB">
        <w:rPr>
          <w:sz w:val="28"/>
          <w:szCs w:val="28"/>
        </w:rPr>
        <w:t>ами</w:t>
      </w:r>
      <w:r w:rsidRPr="005341FB">
        <w:rPr>
          <w:sz w:val="28"/>
          <w:szCs w:val="28"/>
        </w:rPr>
        <w:t xml:space="preserve"> </w:t>
      </w:r>
      <w:r w:rsidR="001E4B6B" w:rsidRPr="005341FB">
        <w:rPr>
          <w:sz w:val="28"/>
          <w:szCs w:val="28"/>
        </w:rPr>
        <w:t>устанавливаются технологической документацией</w:t>
      </w:r>
      <w:r w:rsidRPr="005341FB">
        <w:rPr>
          <w:sz w:val="28"/>
          <w:szCs w:val="28"/>
        </w:rPr>
        <w:t>.</w:t>
      </w:r>
    </w:p>
    <w:p w:rsidR="001E4B6B" w:rsidRPr="005341FB" w:rsidRDefault="001E4B6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Загрузка должна производиться с помощью дистанционного управления или с огражденного пульта управления.</w:t>
      </w:r>
    </w:p>
    <w:p w:rsidR="001E4B6B" w:rsidRDefault="001E4B6B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загрузкой брикетов и смесей в ковш или в прибыль работники, не связанные с этой операцией, должны быть удалены на безопасное расстояние.</w:t>
      </w:r>
    </w:p>
    <w:p w:rsidR="005017BC" w:rsidRDefault="005017BC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Нахождение работников на рабочей площадке против завалочного окна во время загрузки экзотермических смесей запрещается.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Присадка активных материалов (кальция, марганца, соединений кремния, магния, бария) в печь или ковш должна производиться в присутствии лица, ответственного за безопасно</w:t>
      </w:r>
      <w:r w:rsidR="001E4B6B" w:rsidRPr="005341FB">
        <w:rPr>
          <w:sz w:val="28"/>
          <w:szCs w:val="28"/>
        </w:rPr>
        <w:t xml:space="preserve">е производство </w:t>
      </w:r>
      <w:r w:rsidRPr="005341FB">
        <w:rPr>
          <w:sz w:val="28"/>
          <w:szCs w:val="28"/>
        </w:rPr>
        <w:t>работ.</w:t>
      </w:r>
    </w:p>
    <w:p w:rsidR="005017BC" w:rsidRDefault="005017BC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началом присадки работники, не занятые непосредственно на этой операции, должны быть удалены в безопасное место.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Готовые экзотермические смеси должны храниться и транспортироваться в плотно закры</w:t>
      </w:r>
      <w:r w:rsidR="001578B8" w:rsidRPr="005341FB">
        <w:rPr>
          <w:sz w:val="28"/>
          <w:szCs w:val="28"/>
        </w:rPr>
        <w:t xml:space="preserve">ваемых </w:t>
      </w:r>
      <w:r w:rsidRPr="005341FB">
        <w:rPr>
          <w:sz w:val="28"/>
          <w:szCs w:val="28"/>
        </w:rPr>
        <w:t>емкостях</w:t>
      </w:r>
      <w:r w:rsidR="001578B8" w:rsidRPr="005341FB">
        <w:rPr>
          <w:sz w:val="28"/>
          <w:szCs w:val="28"/>
        </w:rPr>
        <w:t xml:space="preserve">, исключающих </w:t>
      </w:r>
      <w:r w:rsidRPr="005341FB">
        <w:rPr>
          <w:sz w:val="28"/>
          <w:szCs w:val="28"/>
        </w:rPr>
        <w:t>доступ влаги.</w:t>
      </w:r>
    </w:p>
    <w:p w:rsidR="005017BC" w:rsidRDefault="005017BC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Допускается хранение экзотермических смесей на разливочной площадке в количестве, не превышающем потребности на одну загрузку.</w:t>
      </w:r>
    </w:p>
    <w:p w:rsidR="005017BC" w:rsidRPr="005341FB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Контейнеры, бункер</w:t>
      </w:r>
      <w:r w:rsidR="001578B8" w:rsidRPr="005341FB">
        <w:rPr>
          <w:sz w:val="28"/>
          <w:szCs w:val="28"/>
        </w:rPr>
        <w:t>ы</w:t>
      </w:r>
      <w:r w:rsidRPr="005341FB">
        <w:rPr>
          <w:sz w:val="28"/>
          <w:szCs w:val="28"/>
        </w:rPr>
        <w:t xml:space="preserve"> и другая тара с экзотермическими смесями и легковоспламеняющимися материалами должны устанавливаться в местах, исключающих их нагревание и попадание на них искр или брызг металла и влаги.</w:t>
      </w:r>
    </w:p>
    <w:p w:rsidR="005017BC" w:rsidRDefault="005017B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 xml:space="preserve">Перевозить </w:t>
      </w:r>
      <w:r w:rsidR="001578B8" w:rsidRPr="005341FB">
        <w:rPr>
          <w:sz w:val="28"/>
          <w:szCs w:val="28"/>
        </w:rPr>
        <w:t xml:space="preserve">экзотермические </w:t>
      </w:r>
      <w:r w:rsidRPr="005341FB">
        <w:rPr>
          <w:sz w:val="28"/>
          <w:szCs w:val="28"/>
        </w:rPr>
        <w:t>смес</w:t>
      </w:r>
      <w:r w:rsidR="001578B8" w:rsidRPr="005341FB">
        <w:rPr>
          <w:sz w:val="28"/>
          <w:szCs w:val="28"/>
        </w:rPr>
        <w:t>и</w:t>
      </w:r>
      <w:r w:rsidRPr="005341FB">
        <w:rPr>
          <w:sz w:val="28"/>
          <w:szCs w:val="28"/>
        </w:rPr>
        <w:t xml:space="preserve"> вблизи печей во время выпуска плавки или разливки металла запрещается.</w:t>
      </w:r>
    </w:p>
    <w:p w:rsidR="00514D81" w:rsidRPr="005341FB" w:rsidRDefault="00514D81" w:rsidP="00514D81">
      <w:pPr>
        <w:pStyle w:val="afa"/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sz w:val="28"/>
          <w:szCs w:val="28"/>
        </w:rPr>
      </w:pPr>
    </w:p>
    <w:p w:rsidR="001578B8" w:rsidRDefault="00F11C93" w:rsidP="001578B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035E8E">
        <w:rPr>
          <w:sz w:val="28"/>
          <w:szCs w:val="28"/>
        </w:rPr>
        <w:br/>
      </w:r>
      <w:r>
        <w:rPr>
          <w:sz w:val="28"/>
          <w:szCs w:val="28"/>
        </w:rPr>
        <w:t>при выплавке</w:t>
      </w:r>
      <w:r w:rsidR="001578B8">
        <w:rPr>
          <w:sz w:val="28"/>
          <w:szCs w:val="28"/>
        </w:rPr>
        <w:t xml:space="preserve"> металла</w:t>
      </w:r>
    </w:p>
    <w:p w:rsidR="001578B8" w:rsidRDefault="001578B8" w:rsidP="001578B8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4F332F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Шихтовые материалы должны загружаться и догружаться в печь сухими,</w:t>
      </w:r>
      <w:r w:rsidR="004F332F" w:rsidRPr="005341FB">
        <w:rPr>
          <w:sz w:val="28"/>
          <w:szCs w:val="28"/>
        </w:rPr>
        <w:t xml:space="preserve"> подогретыми и</w:t>
      </w:r>
      <w:r w:rsidRPr="005341FB">
        <w:rPr>
          <w:sz w:val="28"/>
          <w:szCs w:val="28"/>
        </w:rPr>
        <w:t xml:space="preserve"> без посторонних включений. </w:t>
      </w:r>
    </w:p>
    <w:p w:rsidR="001578B8" w:rsidRDefault="001578B8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Холодные материалы к загрузке и дозагрузке не допускаются.</w:t>
      </w:r>
    </w:p>
    <w:p w:rsidR="001578B8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Легирующие и другие присадки должны вводиться в расплав печи и в ковш сухими, подогретыми.</w:t>
      </w:r>
    </w:p>
    <w:p w:rsidR="004F332F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 xml:space="preserve">Загрузка шихты, подшихтовка, введение присадок, флюсов, перемешивание металла, снятие шлака, отбор проб, замер температуры расплава в печи должны производиться в электропечах при отключенном напряжении, в вагранке - при удалении шлака, при этом завалка шихты должна быть прекращена. </w:t>
      </w:r>
    </w:p>
    <w:p w:rsidR="001578B8" w:rsidRDefault="001578B8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мартеновских и других пламенных печах присадка материалов должна осуществляться при уменьшении тепловой нагрузки печи.</w:t>
      </w:r>
    </w:p>
    <w:p w:rsidR="001578B8" w:rsidRPr="005341FB" w:rsidRDefault="004F332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И</w:t>
      </w:r>
      <w:r w:rsidR="001578B8" w:rsidRPr="005341FB">
        <w:rPr>
          <w:sz w:val="28"/>
          <w:szCs w:val="28"/>
        </w:rPr>
        <w:t>нструменты, применяемые в процессе плавки, должны быть сухими, чистыми (в том числе и от ржавчины) и подогретыми.</w:t>
      </w:r>
    </w:p>
    <w:p w:rsidR="004F332F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 xml:space="preserve">Взятие пробы из печи должно производиться сухим подогретым инструментом. </w:t>
      </w:r>
    </w:p>
    <w:p w:rsidR="00121C19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При замере температуры термопарой погружения</w:t>
      </w:r>
      <w:r w:rsidR="00121C19" w:rsidRPr="005341FB">
        <w:rPr>
          <w:sz w:val="28"/>
          <w:szCs w:val="28"/>
        </w:rPr>
        <w:t xml:space="preserve"> печь должна быть отключена, все операции приостановлены, а работник </w:t>
      </w:r>
      <w:r w:rsidRPr="005341FB">
        <w:rPr>
          <w:sz w:val="28"/>
          <w:szCs w:val="28"/>
        </w:rPr>
        <w:t>должен находиться сбоку от завалочного окна</w:t>
      </w:r>
      <w:r w:rsidR="00121C19" w:rsidRPr="005341FB">
        <w:rPr>
          <w:sz w:val="28"/>
          <w:szCs w:val="28"/>
        </w:rPr>
        <w:t>.</w:t>
      </w:r>
    </w:p>
    <w:p w:rsidR="001578B8" w:rsidRDefault="001578B8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замере температуры металла в конвертере работник должен быть дополнительно защищен передвижным экраном.</w:t>
      </w:r>
    </w:p>
    <w:p w:rsidR="00121C19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Работникам, непосредственно не занятым на операциях включения электропечи, присадки материалов в печь, выпуска металла, находиться около плавильной печи во время ее работы запрещается</w:t>
      </w:r>
      <w:r w:rsidR="00121C19" w:rsidRPr="005341FB">
        <w:rPr>
          <w:sz w:val="28"/>
          <w:szCs w:val="28"/>
        </w:rPr>
        <w:t>.</w:t>
      </w:r>
    </w:p>
    <w:p w:rsidR="00121C19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Работы по очистке приямков и пространства под печью от шлака и мусора должны</w:t>
      </w:r>
      <w:r w:rsidR="00121C19" w:rsidRPr="005341FB">
        <w:rPr>
          <w:sz w:val="28"/>
          <w:szCs w:val="28"/>
        </w:rPr>
        <w:t xml:space="preserve"> быть закончены до </w:t>
      </w:r>
      <w:r w:rsidRPr="005341FB">
        <w:rPr>
          <w:sz w:val="28"/>
          <w:szCs w:val="28"/>
        </w:rPr>
        <w:t>начала расплавления шихты</w:t>
      </w:r>
      <w:r w:rsidR="00121C19" w:rsidRPr="005341FB">
        <w:rPr>
          <w:sz w:val="28"/>
          <w:szCs w:val="28"/>
        </w:rPr>
        <w:t xml:space="preserve"> (</w:t>
      </w:r>
      <w:r w:rsidRPr="005341FB">
        <w:rPr>
          <w:sz w:val="28"/>
          <w:szCs w:val="28"/>
        </w:rPr>
        <w:t>появления заметного количества жидкого металла</w:t>
      </w:r>
      <w:r w:rsidR="00121C19" w:rsidRPr="005341FB">
        <w:rPr>
          <w:sz w:val="28"/>
          <w:szCs w:val="28"/>
        </w:rPr>
        <w:t>)</w:t>
      </w:r>
      <w:r w:rsidRPr="005341FB">
        <w:rPr>
          <w:sz w:val="28"/>
          <w:szCs w:val="28"/>
        </w:rPr>
        <w:t xml:space="preserve">. Эти работы должны </w:t>
      </w:r>
      <w:r w:rsidR="00121C19" w:rsidRPr="005341FB">
        <w:rPr>
          <w:sz w:val="28"/>
          <w:szCs w:val="28"/>
        </w:rPr>
        <w:t xml:space="preserve">выполняться </w:t>
      </w:r>
      <w:r w:rsidRPr="005341FB">
        <w:rPr>
          <w:sz w:val="28"/>
          <w:szCs w:val="28"/>
        </w:rPr>
        <w:t>под наблюдением</w:t>
      </w:r>
      <w:r w:rsidR="00121C19" w:rsidRPr="005341FB">
        <w:rPr>
          <w:sz w:val="28"/>
          <w:szCs w:val="28"/>
        </w:rPr>
        <w:t xml:space="preserve"> руководителя работ</w:t>
      </w:r>
      <w:r w:rsidRPr="005341FB">
        <w:rPr>
          <w:sz w:val="28"/>
          <w:szCs w:val="28"/>
        </w:rPr>
        <w:t xml:space="preserve">. </w:t>
      </w:r>
    </w:p>
    <w:p w:rsidR="001578B8" w:rsidRDefault="001578B8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 под печью и в приямке во время работы печи, при выпуске металла и шлака должен быть сухим.</w:t>
      </w:r>
    </w:p>
    <w:p w:rsidR="001578B8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Перед выпуском металла и шлака футеровка желоба должна быть</w:t>
      </w:r>
      <w:r w:rsidR="00121C19" w:rsidRPr="005341FB">
        <w:rPr>
          <w:sz w:val="28"/>
          <w:szCs w:val="28"/>
        </w:rPr>
        <w:t xml:space="preserve"> </w:t>
      </w:r>
      <w:r w:rsidRPr="005341FB">
        <w:rPr>
          <w:sz w:val="28"/>
          <w:szCs w:val="28"/>
        </w:rPr>
        <w:t>просушена.</w:t>
      </w:r>
    </w:p>
    <w:p w:rsidR="001578B8" w:rsidRPr="005341FB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341FB">
        <w:rPr>
          <w:sz w:val="28"/>
          <w:szCs w:val="28"/>
        </w:rPr>
        <w:t>Выпуск шлака из печи, если он не проходит гранулирование, должен производиться в шлаковни, установленные под печью или в приямке.</w:t>
      </w:r>
    </w:p>
    <w:p w:rsidR="001578B8" w:rsidRDefault="000F0051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</w:t>
      </w:r>
      <w:r w:rsidR="001578B8">
        <w:rPr>
          <w:sz w:val="28"/>
          <w:szCs w:val="28"/>
        </w:rPr>
        <w:t>лаковни должны иметь устройства для их транспортирования и кантования. Конструкция шлаковни должна исключать ее самопроизвольное опрокидывание.</w:t>
      </w:r>
    </w:p>
    <w:p w:rsidR="000F0051" w:rsidRPr="00C032DF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032DF">
        <w:rPr>
          <w:sz w:val="28"/>
          <w:szCs w:val="28"/>
        </w:rPr>
        <w:t>Для защиты работников от брызг шлака место спуска шлака должно быть ог</w:t>
      </w:r>
      <w:r w:rsidR="000F0051" w:rsidRPr="00C032DF">
        <w:rPr>
          <w:sz w:val="28"/>
          <w:szCs w:val="28"/>
        </w:rPr>
        <w:t xml:space="preserve">раждено </w:t>
      </w:r>
      <w:r w:rsidRPr="00C032DF">
        <w:rPr>
          <w:sz w:val="28"/>
          <w:szCs w:val="28"/>
        </w:rPr>
        <w:t xml:space="preserve">защитными щитками. </w:t>
      </w:r>
    </w:p>
    <w:p w:rsidR="001578B8" w:rsidRDefault="001578B8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спуском шлака</w:t>
      </w:r>
      <w:r w:rsidR="000F0051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убедиться в отсутствии работников в опасной зоне.</w:t>
      </w:r>
    </w:p>
    <w:p w:rsidR="000F0051" w:rsidRPr="00C032DF" w:rsidRDefault="000F005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032DF">
        <w:rPr>
          <w:sz w:val="28"/>
          <w:szCs w:val="28"/>
        </w:rPr>
        <w:t>Осадка пенящегося шлака должна производиться сухим боем кирпича или сухим песком.</w:t>
      </w:r>
    </w:p>
    <w:p w:rsidR="000F0051" w:rsidRDefault="001578B8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Переполнение шлаковни шлаком</w:t>
      </w:r>
      <w:r w:rsidR="000F0051">
        <w:rPr>
          <w:sz w:val="28"/>
          <w:szCs w:val="28"/>
        </w:rPr>
        <w:t xml:space="preserve"> запрещается</w:t>
      </w:r>
      <w:r>
        <w:rPr>
          <w:sz w:val="28"/>
          <w:szCs w:val="28"/>
        </w:rPr>
        <w:t xml:space="preserve">. </w:t>
      </w:r>
    </w:p>
    <w:p w:rsidR="000F0051" w:rsidRPr="00C032DF" w:rsidRDefault="001578B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032DF">
        <w:rPr>
          <w:sz w:val="28"/>
          <w:szCs w:val="28"/>
        </w:rPr>
        <w:t xml:space="preserve">Настыли на шлаковом желобе должны своевременно удаляться. </w:t>
      </w:r>
    </w:p>
    <w:p w:rsidR="000F0051" w:rsidRPr="00C032DF" w:rsidRDefault="000F005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C032DF">
        <w:rPr>
          <w:sz w:val="28"/>
          <w:szCs w:val="28"/>
        </w:rPr>
        <w:t>Запрещается:</w:t>
      </w:r>
    </w:p>
    <w:p w:rsidR="000F0051" w:rsidRDefault="000F0051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находиться под желобом в</w:t>
      </w:r>
      <w:r w:rsidR="001578B8">
        <w:rPr>
          <w:sz w:val="28"/>
          <w:szCs w:val="28"/>
        </w:rPr>
        <w:t xml:space="preserve">о время </w:t>
      </w:r>
      <w:r>
        <w:rPr>
          <w:sz w:val="28"/>
          <w:szCs w:val="28"/>
        </w:rPr>
        <w:t xml:space="preserve">его </w:t>
      </w:r>
      <w:r w:rsidR="001578B8">
        <w:rPr>
          <w:sz w:val="28"/>
          <w:szCs w:val="28"/>
        </w:rPr>
        <w:t>чистки</w:t>
      </w:r>
      <w:r>
        <w:rPr>
          <w:sz w:val="28"/>
          <w:szCs w:val="28"/>
        </w:rPr>
        <w:t>;</w:t>
      </w:r>
    </w:p>
    <w:p w:rsidR="000F0051" w:rsidRDefault="000F0051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п</w:t>
      </w:r>
      <w:r w:rsidR="001578B8">
        <w:rPr>
          <w:sz w:val="28"/>
          <w:szCs w:val="28"/>
        </w:rPr>
        <w:t>оливать желоб водой при наличии под ним горячего шлака</w:t>
      </w:r>
      <w:r w:rsidR="0031773D">
        <w:rPr>
          <w:sz w:val="28"/>
          <w:szCs w:val="28"/>
        </w:rPr>
        <w:t>;</w:t>
      </w:r>
    </w:p>
    <w:p w:rsidR="0031773D" w:rsidRDefault="0031773D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становиться на желоб или на его борта во время разделки выпускного отверстия печи</w:t>
      </w:r>
      <w:r w:rsidR="004F12F1">
        <w:rPr>
          <w:sz w:val="28"/>
          <w:szCs w:val="28"/>
        </w:rPr>
        <w:t>;</w:t>
      </w:r>
    </w:p>
    <w:p w:rsidR="004F12F1" w:rsidRDefault="004F12F1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4) находиться во время выпуска металла в местах, куда могут попасть брызги металла и шлака.</w:t>
      </w:r>
    </w:p>
    <w:p w:rsidR="004D4387" w:rsidRDefault="004D4387" w:rsidP="00C032D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EC20DE" w:rsidRDefault="00F11C93" w:rsidP="00F11C9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EC20DE">
        <w:rPr>
          <w:sz w:val="28"/>
          <w:szCs w:val="28"/>
        </w:rPr>
        <w:t xml:space="preserve"> и литье магниевых сплавов, присадка магния в чугун</w:t>
      </w:r>
    </w:p>
    <w:p w:rsidR="00EC20DE" w:rsidRDefault="00EC20DE" w:rsidP="00EC20DE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5A0DAB" w:rsidRPr="00BE01AF" w:rsidRDefault="005A0DA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01AF">
        <w:rPr>
          <w:sz w:val="28"/>
          <w:szCs w:val="28"/>
        </w:rPr>
        <w:t>Печи для плавки магниевых сплавов должны иметь вытяжную вентиляцию с аспирацией.</w:t>
      </w:r>
    </w:p>
    <w:p w:rsidR="005A0DAB" w:rsidRDefault="00D4313D" w:rsidP="00BE01A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исключения самовоспламенения </w:t>
      </w:r>
      <w:r w:rsidR="005A0DAB">
        <w:rPr>
          <w:sz w:val="28"/>
          <w:szCs w:val="28"/>
        </w:rPr>
        <w:t>магни</w:t>
      </w:r>
      <w:r>
        <w:rPr>
          <w:sz w:val="28"/>
          <w:szCs w:val="28"/>
        </w:rPr>
        <w:t>й</w:t>
      </w:r>
      <w:r w:rsidR="005A0DAB">
        <w:rPr>
          <w:sz w:val="28"/>
          <w:szCs w:val="28"/>
        </w:rPr>
        <w:t xml:space="preserve"> и его сплав</w:t>
      </w:r>
      <w:r>
        <w:rPr>
          <w:sz w:val="28"/>
          <w:szCs w:val="28"/>
        </w:rPr>
        <w:t xml:space="preserve">ы необходимо </w:t>
      </w:r>
      <w:r w:rsidR="005A0DAB">
        <w:rPr>
          <w:sz w:val="28"/>
          <w:szCs w:val="28"/>
        </w:rPr>
        <w:t>расплавлять в закрытых тиглях в атмосфере инертного газа.</w:t>
      </w:r>
    </w:p>
    <w:p w:rsidR="00D4313D" w:rsidRPr="00BE01AF" w:rsidRDefault="005A0DA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01AF">
        <w:rPr>
          <w:sz w:val="28"/>
          <w:szCs w:val="28"/>
        </w:rPr>
        <w:t xml:space="preserve">У каждой тигельной печи для плавки магниевых сплавов в полу должна быть устроена емкость (яма) для спуска расплавленного металла в аварийных случаях. </w:t>
      </w:r>
    </w:p>
    <w:p w:rsidR="00250B3E" w:rsidRPr="00BE01AF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01AF">
        <w:rPr>
          <w:sz w:val="28"/>
          <w:szCs w:val="28"/>
        </w:rPr>
        <w:t>К органам управления печ</w:t>
      </w:r>
      <w:r w:rsidR="00250B3E" w:rsidRPr="00BE01AF">
        <w:rPr>
          <w:sz w:val="28"/>
          <w:szCs w:val="28"/>
        </w:rPr>
        <w:t>ью</w:t>
      </w:r>
      <w:r w:rsidRPr="00BE01AF">
        <w:rPr>
          <w:sz w:val="28"/>
          <w:szCs w:val="28"/>
        </w:rPr>
        <w:t xml:space="preserve"> (вентилям, кранам, рубильникам) должен быть</w:t>
      </w:r>
      <w:r w:rsidR="00250B3E" w:rsidRPr="00BE01AF">
        <w:rPr>
          <w:sz w:val="28"/>
          <w:szCs w:val="28"/>
        </w:rPr>
        <w:t xml:space="preserve"> обеспечен</w:t>
      </w:r>
      <w:r w:rsidRPr="00BE01AF">
        <w:rPr>
          <w:sz w:val="28"/>
          <w:szCs w:val="28"/>
        </w:rPr>
        <w:t xml:space="preserve"> свободный</w:t>
      </w:r>
      <w:r w:rsidR="00250B3E" w:rsidRPr="00BE01AF">
        <w:rPr>
          <w:sz w:val="28"/>
          <w:szCs w:val="28"/>
        </w:rPr>
        <w:t xml:space="preserve"> безопасный</w:t>
      </w:r>
      <w:r w:rsidRPr="00BE01AF">
        <w:rPr>
          <w:sz w:val="28"/>
          <w:szCs w:val="28"/>
        </w:rPr>
        <w:t xml:space="preserve"> доступ. </w:t>
      </w:r>
    </w:p>
    <w:p w:rsidR="00D4313D" w:rsidRPr="00BE01AF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01AF">
        <w:rPr>
          <w:sz w:val="28"/>
          <w:szCs w:val="28"/>
        </w:rPr>
        <w:t>При неисправности печи или тигля во время плавки магния или его сплавов</w:t>
      </w:r>
      <w:r w:rsidR="00250B3E" w:rsidRPr="00BE01AF">
        <w:rPr>
          <w:sz w:val="28"/>
          <w:szCs w:val="28"/>
        </w:rPr>
        <w:t xml:space="preserve"> </w:t>
      </w:r>
      <w:r w:rsidRPr="00BE01AF">
        <w:rPr>
          <w:sz w:val="28"/>
          <w:szCs w:val="28"/>
        </w:rPr>
        <w:t xml:space="preserve">работа </w:t>
      </w:r>
      <w:r w:rsidR="00250B3E" w:rsidRPr="00BE01AF">
        <w:rPr>
          <w:sz w:val="28"/>
          <w:szCs w:val="28"/>
        </w:rPr>
        <w:t xml:space="preserve">технологического оборудования </w:t>
      </w:r>
      <w:r w:rsidRPr="00BE01AF">
        <w:rPr>
          <w:sz w:val="28"/>
          <w:szCs w:val="28"/>
        </w:rPr>
        <w:t xml:space="preserve">должна быть </w:t>
      </w:r>
      <w:r w:rsidR="00250B3E" w:rsidRPr="00BE01AF">
        <w:rPr>
          <w:sz w:val="28"/>
          <w:szCs w:val="28"/>
        </w:rPr>
        <w:t xml:space="preserve">немедленно </w:t>
      </w:r>
      <w:r w:rsidRPr="00BE01AF">
        <w:rPr>
          <w:sz w:val="28"/>
          <w:szCs w:val="28"/>
        </w:rPr>
        <w:t>прекращена.</w:t>
      </w:r>
    </w:p>
    <w:p w:rsidR="00D4313D" w:rsidRPr="00BE01AF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01AF">
        <w:rPr>
          <w:sz w:val="28"/>
          <w:szCs w:val="28"/>
        </w:rPr>
        <w:t>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цвета.</w:t>
      </w:r>
    </w:p>
    <w:p w:rsidR="00D4313D" w:rsidRPr="00BE01AF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E01AF">
        <w:rPr>
          <w:sz w:val="28"/>
          <w:szCs w:val="28"/>
        </w:rPr>
        <w:t xml:space="preserve">Флюсы, </w:t>
      </w:r>
      <w:r w:rsidR="00250B3E" w:rsidRPr="00BE01AF">
        <w:rPr>
          <w:sz w:val="28"/>
          <w:szCs w:val="28"/>
        </w:rPr>
        <w:t xml:space="preserve">применяемые </w:t>
      </w:r>
      <w:r w:rsidRPr="00BE01AF">
        <w:rPr>
          <w:sz w:val="28"/>
          <w:szCs w:val="28"/>
        </w:rPr>
        <w:t>при плавке магниевых сплавов, должны храниться на рабочих местах в герметически закрытой таре.</w:t>
      </w:r>
    </w:p>
    <w:p w:rsidR="00D4313D" w:rsidRPr="00514D81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Присадка легирующего элемента - магния в расплавленный чугун для получения чугуна с шаровидным графитом должна производиться в конверторах или в ковшах, помещенных в закрытую камеру с дымоотводом, в герметизированных ковшах или в приспособленных для этого копильниках.</w:t>
      </w:r>
    </w:p>
    <w:p w:rsidR="00D4313D" w:rsidRPr="00514D81" w:rsidRDefault="00D4313D" w:rsidP="00BE01AF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модифицирования.</w:t>
      </w:r>
    </w:p>
    <w:p w:rsidR="00D4313D" w:rsidRPr="00514D81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Камера для модифицирования должна быть оборудована вытяжной вентиляцией и смотровым окном из огнестойкого стекла синего цвета.</w:t>
      </w:r>
    </w:p>
    <w:p w:rsidR="00D4313D" w:rsidRPr="00514D81" w:rsidRDefault="00D4313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Если производство чугуна с шаровидным графитом производится методом погружения, то погружение в расплавленный чугун колокола с присадкой (магнием или лигатурой) должно осуществляться после предварительного его подогрева.</w:t>
      </w:r>
    </w:p>
    <w:p w:rsidR="00F14704" w:rsidRDefault="00F14704" w:rsidP="00D4313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A3B2B" w:rsidRDefault="00CA3B2B" w:rsidP="00D4313D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F14704" w:rsidRDefault="00F11C93" w:rsidP="00F1470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F14704">
        <w:rPr>
          <w:sz w:val="28"/>
          <w:szCs w:val="28"/>
        </w:rPr>
        <w:t xml:space="preserve"> чугуна в вагранках</w:t>
      </w:r>
    </w:p>
    <w:p w:rsidR="00F14704" w:rsidRDefault="00F14704" w:rsidP="00F1470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>Загромождение колошниковой площадки или использование ее для работ, не относящихся к обслуживанию вагранки, запрещается.</w:t>
      </w: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>Розжиг холостой колоши должен производиться способом, исключающем применение ЛВЖ.</w:t>
      </w: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>Запрещается выпускать шлак из вагранки на пол и поливать его водой для охлаждения.</w:t>
      </w:r>
    </w:p>
    <w:p w:rsidR="00174B21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 xml:space="preserve">В вагранках производительностью до 5 т/ч </w:t>
      </w:r>
      <w:r w:rsidR="00174B21" w:rsidRPr="00D85588">
        <w:rPr>
          <w:sz w:val="28"/>
          <w:szCs w:val="28"/>
        </w:rPr>
        <w:t>допускается:</w:t>
      </w:r>
    </w:p>
    <w:p w:rsidR="00174B21" w:rsidRDefault="00174B21" w:rsidP="00D85588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производить </w:t>
      </w:r>
      <w:r w:rsidR="00F14704">
        <w:rPr>
          <w:sz w:val="28"/>
          <w:szCs w:val="28"/>
        </w:rPr>
        <w:t>подрубку наружной глиняной пробки летки</w:t>
      </w:r>
      <w:r>
        <w:rPr>
          <w:sz w:val="28"/>
          <w:szCs w:val="28"/>
        </w:rPr>
        <w:t xml:space="preserve"> </w:t>
      </w:r>
      <w:r w:rsidR="00F14704">
        <w:rPr>
          <w:sz w:val="28"/>
          <w:szCs w:val="28"/>
        </w:rPr>
        <w:t>ломиком длиной 0,8 - 1,0 м</w:t>
      </w:r>
      <w:r>
        <w:rPr>
          <w:sz w:val="28"/>
          <w:szCs w:val="28"/>
        </w:rPr>
        <w:t>;</w:t>
      </w:r>
    </w:p>
    <w:p w:rsidR="00F14704" w:rsidRDefault="00174B21" w:rsidP="00D85588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14704">
        <w:rPr>
          <w:sz w:val="28"/>
          <w:szCs w:val="28"/>
        </w:rPr>
        <w:t>заделку летки производить притычкой длиной не менее 1,8 м.</w:t>
      </w:r>
    </w:p>
    <w:p w:rsidR="00F14704" w:rsidRPr="00035E8E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>Температура воды в рубашке охлаждения фурменного и плавильного поясов вагранки не должна превышать 80</w:t>
      </w:r>
      <w:r w:rsidR="0085008A" w:rsidRPr="00D85588">
        <w:rPr>
          <w:sz w:val="28"/>
          <w:szCs w:val="28"/>
        </w:rPr>
        <w:t xml:space="preserve"> °</w:t>
      </w:r>
      <w:r w:rsidRPr="00D85588">
        <w:rPr>
          <w:sz w:val="28"/>
          <w:szCs w:val="28"/>
        </w:rPr>
        <w:t>С. При этом должно</w:t>
      </w:r>
      <w:r w:rsidR="0085008A" w:rsidRPr="00D85588">
        <w:rPr>
          <w:sz w:val="28"/>
          <w:szCs w:val="28"/>
        </w:rPr>
        <w:t xml:space="preserve"> быть </w:t>
      </w:r>
      <w:r w:rsidRPr="00D85588">
        <w:rPr>
          <w:sz w:val="28"/>
          <w:szCs w:val="28"/>
        </w:rPr>
        <w:t>исключ</w:t>
      </w:r>
      <w:r w:rsidR="0085008A" w:rsidRPr="00D85588">
        <w:rPr>
          <w:sz w:val="28"/>
          <w:szCs w:val="28"/>
        </w:rPr>
        <w:t xml:space="preserve">ено </w:t>
      </w:r>
      <w:r w:rsidRPr="00035E8E">
        <w:rPr>
          <w:sz w:val="28"/>
          <w:szCs w:val="28"/>
        </w:rPr>
        <w:t>попадание воды в печную шахту и под вагранку.</w:t>
      </w:r>
    </w:p>
    <w:p w:rsidR="00035E8E" w:rsidRPr="00035E8E" w:rsidRDefault="00035E8E" w:rsidP="00035E8E">
      <w:pPr>
        <w:pStyle w:val="afa"/>
        <w:numPr>
          <w:ilvl w:val="0"/>
          <w:numId w:val="6"/>
        </w:num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35E8E">
        <w:rPr>
          <w:sz w:val="28"/>
          <w:szCs w:val="28"/>
        </w:rPr>
        <w:t xml:space="preserve">Выбивку вагранки после окончания плавки необходимо производить под наблюдением руководителя работ. </w:t>
      </w:r>
    </w:p>
    <w:p w:rsidR="00F14704" w:rsidRPr="00035E8E" w:rsidRDefault="00035E8E" w:rsidP="00035E8E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35E8E">
        <w:rPr>
          <w:sz w:val="28"/>
          <w:szCs w:val="28"/>
        </w:rPr>
        <w:t>Зону, в которой может возникнуть опасность падения настылей в процессе производства работ, необходимо оградить и принять меры по исключению несанкционированного доступа работников в нее</w:t>
      </w:r>
      <w:r w:rsidR="00F14704" w:rsidRPr="00035E8E">
        <w:rPr>
          <w:sz w:val="28"/>
          <w:szCs w:val="28"/>
        </w:rPr>
        <w:t>.</w:t>
      </w: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35E8E">
        <w:rPr>
          <w:sz w:val="28"/>
          <w:szCs w:val="28"/>
        </w:rPr>
        <w:t>После завершения подготовительных работ перед открытием днища</w:t>
      </w:r>
      <w:r w:rsidRPr="00D85588">
        <w:rPr>
          <w:sz w:val="28"/>
          <w:szCs w:val="28"/>
        </w:rPr>
        <w:t xml:space="preserve"> вагранки необходимо подать звуковой сигнал, который должен продолжаться до полного опорожнения вагранки.</w:t>
      </w:r>
    </w:p>
    <w:p w:rsidR="00F14704" w:rsidRPr="00514D81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Выбивать подставку или задвижки из-под днища вагранки необходимо при помощи механизма для открытия и закрытия днища.</w:t>
      </w:r>
    </w:p>
    <w:p w:rsidR="006F68F1" w:rsidRPr="00D85588" w:rsidRDefault="006F68F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 xml:space="preserve">Допускается </w:t>
      </w:r>
      <w:r w:rsidR="00F14704" w:rsidRPr="00D85588">
        <w:rPr>
          <w:sz w:val="28"/>
          <w:szCs w:val="28"/>
        </w:rPr>
        <w:t xml:space="preserve">выбивать стойки металлическим стержнем с крюком на конце. </w:t>
      </w:r>
    </w:p>
    <w:p w:rsidR="00F14704" w:rsidRDefault="00F14704" w:rsidP="00D85588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Работник, осуществляющий открытие днища вагранки, должен находиться в укрытии.</w:t>
      </w: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 xml:space="preserve">Выбитая масса должна убираться после ее охлаждения до температуры </w:t>
      </w:r>
      <w:r w:rsidR="00F3354B">
        <w:rPr>
          <w:sz w:val="28"/>
          <w:szCs w:val="28"/>
        </w:rPr>
        <w:br/>
      </w:r>
      <w:r w:rsidRPr="00D85588">
        <w:rPr>
          <w:sz w:val="28"/>
          <w:szCs w:val="28"/>
        </w:rPr>
        <w:t xml:space="preserve">50 - 60 </w:t>
      </w:r>
      <w:r w:rsidR="006F68F1" w:rsidRPr="00D85588">
        <w:rPr>
          <w:sz w:val="28"/>
          <w:szCs w:val="28"/>
        </w:rPr>
        <w:t>°</w:t>
      </w:r>
      <w:r w:rsidRPr="00D85588">
        <w:rPr>
          <w:sz w:val="28"/>
          <w:szCs w:val="28"/>
        </w:rPr>
        <w:t>C.</w:t>
      </w: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>Зона, представляющая опасность вследствие разбрызгивания при опорожнении печи, должна быть огорожена защитными щитами.</w:t>
      </w:r>
    </w:p>
    <w:p w:rsidR="00F14704" w:rsidRPr="00D85588" w:rsidRDefault="00F1470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D85588">
        <w:rPr>
          <w:sz w:val="28"/>
          <w:szCs w:val="28"/>
        </w:rPr>
        <w:t>В случа</w:t>
      </w:r>
      <w:r w:rsidR="001859DB" w:rsidRPr="00D85588">
        <w:rPr>
          <w:sz w:val="28"/>
          <w:szCs w:val="28"/>
        </w:rPr>
        <w:t>е</w:t>
      </w:r>
      <w:r w:rsidRPr="00D85588">
        <w:rPr>
          <w:sz w:val="28"/>
          <w:szCs w:val="28"/>
        </w:rPr>
        <w:t xml:space="preserve"> пре</w:t>
      </w:r>
      <w:r w:rsidR="00194D63">
        <w:rPr>
          <w:sz w:val="28"/>
          <w:szCs w:val="28"/>
        </w:rPr>
        <w:t>кращения дутья во время плавки</w:t>
      </w:r>
      <w:r w:rsidRPr="00D85588">
        <w:rPr>
          <w:sz w:val="28"/>
          <w:szCs w:val="28"/>
        </w:rPr>
        <w:t xml:space="preserve"> фурменные заслонки должны быть немедленно открыты.</w:t>
      </w:r>
    </w:p>
    <w:p w:rsidR="00413339" w:rsidRDefault="00413339" w:rsidP="00F1470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859DB" w:rsidRDefault="00F11C93" w:rsidP="001859D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1859DB">
        <w:rPr>
          <w:sz w:val="28"/>
          <w:szCs w:val="28"/>
        </w:rPr>
        <w:t xml:space="preserve"> стали в мартеновских печах</w:t>
      </w:r>
    </w:p>
    <w:p w:rsidR="001859DB" w:rsidRDefault="001859DB" w:rsidP="001859D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 xml:space="preserve">Для исключения опасности прорыва металла через подину необходимо после каждого выпуска плавки ее осматривать, удалять шлак из углублений и их заправлять. </w:t>
      </w:r>
    </w:p>
    <w:p w:rsidR="001859DB" w:rsidRDefault="001859DB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Уровень металла в ванне печи должен быть ниже основных порогов завалочных окон.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lastRenderedPageBreak/>
        <w:t>Для защиты работников от теплового излучения задней стенки печи необходимо применять экраны, охлаждаемые водой, или щиты из листовой стали, облицованные огнеупорным материалом.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 xml:space="preserve">Для предотвращения взрыва крышек завалочных окон печи должен быть обеспечен свободный выход пара в случае засорения водоотводящей трубки в системе водоохлаждения крышек. Температура отходящей воды не должна превышать 45 - 50 °C. 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Загромождение пространства у головок печей какими-либо материалами, конструкциями, оборудованием запрещается.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Стены регенераторов и шлаковиков в заглубленной их части (от лещади до уровня пола цеха) должны быть засыпаны смесью глины с песком с последующей утрамбовкой.</w:t>
      </w:r>
    </w:p>
    <w:p w:rsidR="001859DB" w:rsidRDefault="001859DB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Применять для этой цели строительный мусор запрещается.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Промывка или продувка регенераторов на ходу печи должна производиться только в период работы регенераторов на дыме.</w:t>
      </w:r>
    </w:p>
    <w:p w:rsidR="001859DB" w:rsidRDefault="001859DB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переводом регенераторов на газ персонал от регенераторов должен быть удален.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В случае прекращения подачи воды для охлаждения печи должны быть перекрыты вентили на водоотводящих трубах и прекращена подача топлива в печь.</w:t>
      </w:r>
    </w:p>
    <w:p w:rsidR="001859DB" w:rsidRDefault="001859DB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После возобновления подачи воды во избежание бурного парообразования и возможного разрушения системы охлаждения подач</w:t>
      </w:r>
      <w:r w:rsidR="0023241C">
        <w:rPr>
          <w:sz w:val="28"/>
          <w:szCs w:val="28"/>
        </w:rPr>
        <w:t>а</w:t>
      </w:r>
      <w:r>
        <w:rPr>
          <w:sz w:val="28"/>
          <w:szCs w:val="28"/>
        </w:rPr>
        <w:t xml:space="preserve"> воды в систему охлаждения </w:t>
      </w:r>
      <w:r w:rsidR="0023241C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осуществл</w:t>
      </w:r>
      <w:r w:rsidR="0023241C">
        <w:rPr>
          <w:sz w:val="28"/>
          <w:szCs w:val="28"/>
        </w:rPr>
        <w:t xml:space="preserve">ена </w:t>
      </w:r>
      <w:r>
        <w:rPr>
          <w:sz w:val="28"/>
          <w:szCs w:val="28"/>
        </w:rPr>
        <w:t>немедленно.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 xml:space="preserve">Выпуск пара из системы испарительного охлаждения наружу </w:t>
      </w:r>
      <w:r w:rsidR="00066EED" w:rsidRPr="00F7183C">
        <w:rPr>
          <w:sz w:val="28"/>
          <w:szCs w:val="28"/>
        </w:rPr>
        <w:t xml:space="preserve">допускается </w:t>
      </w:r>
      <w:r w:rsidRPr="00F7183C">
        <w:rPr>
          <w:sz w:val="28"/>
          <w:szCs w:val="28"/>
        </w:rPr>
        <w:t>только при наличии глушителей шума.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Исправность работы сигнализации предельных уровней воды в барабане-сепараторе должна проверяться не реже одного раза в смену включением ее на нижний и верхний предельные уровни. Отклонение на 150 мм и более уровня воды от номинального должно сопровождаться звуковым и световым сигналами на пульте управления мартеновской печью.</w:t>
      </w:r>
    </w:p>
    <w:p w:rsidR="001859DB" w:rsidRDefault="00035E8E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35E8E">
        <w:rPr>
          <w:sz w:val="28"/>
          <w:szCs w:val="28"/>
          <w:shd w:val="clear" w:color="auto" w:fill="FFFFFF" w:themeFill="background1"/>
        </w:rPr>
        <w:t>В случае упуска воды</w:t>
      </w:r>
      <w:r>
        <w:rPr>
          <w:sz w:val="28"/>
          <w:szCs w:val="28"/>
        </w:rPr>
        <w:t xml:space="preserve"> из барабана-сепаратора подпитка запрещается</w:t>
      </w:r>
      <w:r w:rsidR="001859DB" w:rsidRPr="00217732">
        <w:rPr>
          <w:sz w:val="28"/>
          <w:szCs w:val="28"/>
        </w:rPr>
        <w:t>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 xml:space="preserve">Пуск системы охлаждения печи, а также перевод печи на испарительное охлаждение должны производиться под руководством лица, ответственного за </w:t>
      </w:r>
      <w:r w:rsidR="00066EED" w:rsidRPr="00F7183C">
        <w:rPr>
          <w:sz w:val="28"/>
          <w:szCs w:val="28"/>
        </w:rPr>
        <w:t>безопасное производство работ</w:t>
      </w:r>
      <w:r w:rsidRPr="00F7183C">
        <w:rPr>
          <w:sz w:val="28"/>
          <w:szCs w:val="28"/>
        </w:rPr>
        <w:t>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Состояние системы охлаждения печи должно проверяться ежемесячно. Результаты проверки должны заноситься в журнал. В журнал должны заноситься также данные о проведенных ремонтах, неполадках и о принятых мерах по их устранению.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При появлении течи в системе испарительного охлаждения должны быть немедленно приняты меры, исключающие попадание воды на свод печи и в регенераторы.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Работы по ремонту системы испарительного охлаждения должны производиться по наряду-допуску и только после снятия давления пара в системе.</w:t>
      </w:r>
    </w:p>
    <w:p w:rsidR="00066EED" w:rsidRPr="00F7183C" w:rsidRDefault="00066EE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Во время завалки руды, раскислителей и легирующих добавок в ванну печи перекидка клапанов запрещается.</w:t>
      </w:r>
    </w:p>
    <w:p w:rsidR="00066EED" w:rsidRPr="00F7183C" w:rsidRDefault="00066EED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Во время перекидки клапанов запрещается:</w:t>
      </w:r>
    </w:p>
    <w:p w:rsidR="00066EED" w:rsidRDefault="00066EED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066EE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производить заправку и чистку порогов;</w:t>
      </w:r>
    </w:p>
    <w:p w:rsidR="00066EED" w:rsidRDefault="00066EED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взятие пробы.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Сталевыпускные желоба мартеновских печей</w:t>
      </w:r>
      <w:r w:rsidR="00670022" w:rsidRPr="00F7183C">
        <w:rPr>
          <w:sz w:val="28"/>
          <w:szCs w:val="28"/>
        </w:rPr>
        <w:t xml:space="preserve"> </w:t>
      </w:r>
      <w:r w:rsidRPr="00F7183C">
        <w:rPr>
          <w:sz w:val="28"/>
          <w:szCs w:val="28"/>
        </w:rPr>
        <w:t>должны быть съемными.</w:t>
      </w:r>
    </w:p>
    <w:p w:rsidR="001859DB" w:rsidRDefault="001859DB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 начала выпуска плавки желоб</w:t>
      </w:r>
      <w:r w:rsidR="00572AD3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</w:t>
      </w:r>
      <w:r w:rsidR="00572AD3">
        <w:rPr>
          <w:sz w:val="28"/>
          <w:szCs w:val="28"/>
        </w:rPr>
        <w:t>ы</w:t>
      </w:r>
      <w:r>
        <w:rPr>
          <w:sz w:val="28"/>
          <w:szCs w:val="28"/>
        </w:rPr>
        <w:t xml:space="preserve"> быть отремонтирован</w:t>
      </w:r>
      <w:r w:rsidR="00572AD3">
        <w:rPr>
          <w:sz w:val="28"/>
          <w:szCs w:val="28"/>
        </w:rPr>
        <w:t>ы</w:t>
      </w:r>
      <w:r>
        <w:rPr>
          <w:sz w:val="28"/>
          <w:szCs w:val="28"/>
        </w:rPr>
        <w:t>, подмазан</w:t>
      </w:r>
      <w:r w:rsidR="00572AD3">
        <w:rPr>
          <w:sz w:val="28"/>
          <w:szCs w:val="28"/>
        </w:rPr>
        <w:t>ы</w:t>
      </w:r>
      <w:r>
        <w:rPr>
          <w:sz w:val="28"/>
          <w:szCs w:val="28"/>
        </w:rPr>
        <w:t xml:space="preserve"> и высушен</w:t>
      </w:r>
      <w:r w:rsidR="00572AD3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Состояние подины, откосов и выпускного отверстия должно обеспечивать полный сход из печи металла и шлака.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 xml:space="preserve">После выпуска плавки подина печи должна быть осмотрена сталеваром и </w:t>
      </w:r>
      <w:r w:rsidR="00D90C17" w:rsidRPr="00F7183C">
        <w:rPr>
          <w:sz w:val="28"/>
          <w:szCs w:val="28"/>
        </w:rPr>
        <w:t>руководителем работ</w:t>
      </w:r>
      <w:r w:rsidRPr="00F7183C">
        <w:rPr>
          <w:sz w:val="28"/>
          <w:szCs w:val="28"/>
        </w:rPr>
        <w:t xml:space="preserve">. Разрешение на завалку шихты в печь должно даваться </w:t>
      </w:r>
      <w:r w:rsidR="00D90C17" w:rsidRPr="00F7183C">
        <w:rPr>
          <w:sz w:val="28"/>
          <w:szCs w:val="28"/>
        </w:rPr>
        <w:t>руководителем работ</w:t>
      </w:r>
      <w:r w:rsidRPr="00F7183C">
        <w:rPr>
          <w:sz w:val="28"/>
          <w:szCs w:val="28"/>
        </w:rPr>
        <w:t>.</w:t>
      </w:r>
    </w:p>
    <w:p w:rsidR="001859DB" w:rsidRDefault="001859DB" w:rsidP="00AA3BD2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Заправка и подсыпка подины должны производиться сухими материалами.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Перед пуском газа в печь должна быть проверена исправность перекидных устройств, механизма подъема крышек завалочных окон, исполнительных механизмов, контрольно-измерительной аппаратуры, а также состояние люков, шиберов, клапанов, дросселей и отсечных клапанов.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Перед началом и в течение всего времени перекидки клапанов должен автоматически подаваться звуковой сигнал как на рабочей площадке, так и под ней.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Перед осмотром, ремонтом и чисткой фурмы для подачи кислорода в факел подача кислорода в печь должна быть прекращена.</w:t>
      </w:r>
    </w:p>
    <w:p w:rsidR="001859DB" w:rsidRPr="00F7183C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Запрещается и</w:t>
      </w:r>
      <w:r w:rsidR="001859DB" w:rsidRPr="00F7183C">
        <w:rPr>
          <w:sz w:val="28"/>
          <w:szCs w:val="28"/>
        </w:rPr>
        <w:t>спользование газопроводов</w:t>
      </w:r>
      <w:r w:rsidRPr="00F7183C">
        <w:rPr>
          <w:sz w:val="28"/>
          <w:szCs w:val="28"/>
        </w:rPr>
        <w:t xml:space="preserve"> в производственном помещении</w:t>
      </w:r>
      <w:r w:rsidR="001859DB" w:rsidRPr="00F7183C">
        <w:rPr>
          <w:sz w:val="28"/>
          <w:szCs w:val="28"/>
        </w:rPr>
        <w:t xml:space="preserve"> в качестве опор при подъеме грузов, а также для крепления коммуникаций или заземления </w:t>
      </w:r>
      <w:r w:rsidRPr="00F7183C">
        <w:rPr>
          <w:sz w:val="28"/>
          <w:szCs w:val="28"/>
        </w:rPr>
        <w:t>технологического оборудования.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Пространство под рабочей площадкой у перекидных устройств и регенераторов должно быть освещено.</w:t>
      </w:r>
    </w:p>
    <w:p w:rsidR="001859DB" w:rsidRPr="00514D81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Для быстрого отключения подачи мазута в случае аварии или пожара на мазутопроводах должны</w:t>
      </w:r>
      <w:r w:rsidR="00DD74F7" w:rsidRPr="00514D81">
        <w:rPr>
          <w:sz w:val="28"/>
          <w:szCs w:val="28"/>
        </w:rPr>
        <w:t xml:space="preserve"> быть</w:t>
      </w:r>
      <w:r w:rsidRPr="00514D81">
        <w:rPr>
          <w:sz w:val="28"/>
          <w:szCs w:val="28"/>
        </w:rPr>
        <w:t xml:space="preserve"> вентили, расположенные в доступных для обслуживания местах.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 xml:space="preserve">Доступ работников в баки для мазута или смолы </w:t>
      </w:r>
      <w:r w:rsidR="00DD74F7" w:rsidRPr="00F7183C">
        <w:rPr>
          <w:sz w:val="28"/>
          <w:szCs w:val="28"/>
        </w:rPr>
        <w:t xml:space="preserve">разрешается </w:t>
      </w:r>
      <w:r w:rsidRPr="00F7183C">
        <w:rPr>
          <w:sz w:val="28"/>
          <w:szCs w:val="28"/>
        </w:rPr>
        <w:t>после отключения баков от трубопроводов, их опорожнения, пропарки, проветривания и анализа воздуха на содержание вредных веществ.</w:t>
      </w:r>
      <w:r w:rsidR="00DD74F7" w:rsidRPr="00F7183C">
        <w:rPr>
          <w:sz w:val="28"/>
          <w:szCs w:val="28"/>
        </w:rPr>
        <w:t xml:space="preserve"> </w:t>
      </w:r>
      <w:r w:rsidRPr="00F7183C">
        <w:rPr>
          <w:sz w:val="28"/>
          <w:szCs w:val="28"/>
        </w:rPr>
        <w:t>Во время нахождения работников в баках все люки должны быть открыты.</w:t>
      </w:r>
    </w:p>
    <w:p w:rsidR="001859DB" w:rsidRPr="00F7183C" w:rsidRDefault="001859D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F7183C">
        <w:rPr>
          <w:sz w:val="28"/>
          <w:szCs w:val="28"/>
        </w:rPr>
        <w:t>Для освещения внутри баков должны применяться взрывобезопасные светильники на напряжение не выше 12 В</w:t>
      </w:r>
      <w:r w:rsidR="00DD74F7" w:rsidRPr="00F7183C">
        <w:rPr>
          <w:sz w:val="28"/>
          <w:szCs w:val="28"/>
        </w:rPr>
        <w:t>. В</w:t>
      </w:r>
      <w:r w:rsidRPr="00F7183C">
        <w:rPr>
          <w:sz w:val="28"/>
          <w:szCs w:val="28"/>
        </w:rPr>
        <w:t>ключение-выключение</w:t>
      </w:r>
      <w:r w:rsidR="00DD74F7" w:rsidRPr="00F7183C">
        <w:rPr>
          <w:sz w:val="28"/>
          <w:szCs w:val="28"/>
        </w:rPr>
        <w:t xml:space="preserve"> светильников </w:t>
      </w:r>
      <w:r w:rsidRPr="00F7183C">
        <w:rPr>
          <w:sz w:val="28"/>
          <w:szCs w:val="28"/>
        </w:rPr>
        <w:t>должно производиться снаружи баков.</w:t>
      </w:r>
    </w:p>
    <w:p w:rsidR="00413339" w:rsidRDefault="00413339" w:rsidP="00DD74F7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DD74F7" w:rsidRDefault="00F11C93" w:rsidP="00DD74F7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DD74F7">
        <w:rPr>
          <w:sz w:val="28"/>
          <w:szCs w:val="28"/>
        </w:rPr>
        <w:t xml:space="preserve"> стали в электродуговых печах</w:t>
      </w:r>
    </w:p>
    <w:p w:rsidR="00DD74F7" w:rsidRDefault="00DD74F7" w:rsidP="001859D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Включение печи разрешается производить только после получения пультовщиком </w:t>
      </w:r>
      <w:r w:rsidR="00C40FD6">
        <w:rPr>
          <w:sz w:val="28"/>
          <w:szCs w:val="28"/>
        </w:rPr>
        <w:t xml:space="preserve">(или исполняющим его обязанности) </w:t>
      </w:r>
      <w:r w:rsidRPr="00BC6F63">
        <w:rPr>
          <w:sz w:val="28"/>
          <w:szCs w:val="28"/>
        </w:rPr>
        <w:t>от сталевара ключ-марки на право включения печи.</w:t>
      </w:r>
    </w:p>
    <w:p w:rsidR="000C39AC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При присадке раскислителей в ковш должно</w:t>
      </w:r>
      <w:r w:rsidR="000C39AC" w:rsidRPr="00BC6F63">
        <w:rPr>
          <w:sz w:val="28"/>
          <w:szCs w:val="28"/>
        </w:rPr>
        <w:t xml:space="preserve"> быть </w:t>
      </w:r>
      <w:r w:rsidRPr="00BC6F63">
        <w:rPr>
          <w:sz w:val="28"/>
          <w:szCs w:val="28"/>
        </w:rPr>
        <w:t>исключ</w:t>
      </w:r>
      <w:r w:rsidR="000C39AC" w:rsidRPr="00BC6F63">
        <w:rPr>
          <w:sz w:val="28"/>
          <w:szCs w:val="28"/>
        </w:rPr>
        <w:t xml:space="preserve">ено </w:t>
      </w:r>
      <w:r w:rsidRPr="00BC6F63">
        <w:rPr>
          <w:sz w:val="28"/>
          <w:szCs w:val="28"/>
        </w:rPr>
        <w:t xml:space="preserve">повреждение стопорного устройства. </w:t>
      </w:r>
    </w:p>
    <w:p w:rsidR="00DD74F7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Безопасные условия присадки сухих ферросплавов и других добавок на дно ковша должны быть</w:t>
      </w:r>
      <w:r w:rsidR="000C39AC">
        <w:rPr>
          <w:sz w:val="28"/>
          <w:szCs w:val="28"/>
        </w:rPr>
        <w:t xml:space="preserve"> регламентированы </w:t>
      </w:r>
      <w:r>
        <w:rPr>
          <w:sz w:val="28"/>
          <w:szCs w:val="28"/>
        </w:rPr>
        <w:t>инструкци</w:t>
      </w:r>
      <w:r w:rsidR="000C39AC">
        <w:rPr>
          <w:sz w:val="28"/>
          <w:szCs w:val="28"/>
        </w:rPr>
        <w:t>ей, утвержденной работодателем либо иным, уполномоченным работодателем должностным лицом</w:t>
      </w:r>
      <w:r>
        <w:rPr>
          <w:sz w:val="28"/>
          <w:szCs w:val="28"/>
        </w:rPr>
        <w:t>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Включение и выключение напряжения во время плавки в </w:t>
      </w:r>
      <w:r w:rsidR="000C39AC" w:rsidRPr="00BC6F63">
        <w:rPr>
          <w:sz w:val="28"/>
          <w:szCs w:val="28"/>
        </w:rPr>
        <w:t xml:space="preserve">электродуговых </w:t>
      </w:r>
      <w:r w:rsidRPr="00BC6F63">
        <w:rPr>
          <w:sz w:val="28"/>
          <w:szCs w:val="28"/>
        </w:rPr>
        <w:t>печах должно производиться при поднятых электродах.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Установка электродов, осмотр</w:t>
      </w:r>
      <w:r w:rsidR="00C30D27" w:rsidRPr="00BC6F63">
        <w:rPr>
          <w:sz w:val="28"/>
          <w:szCs w:val="28"/>
        </w:rPr>
        <w:t xml:space="preserve"> электродуговой </w:t>
      </w:r>
      <w:r w:rsidRPr="00BC6F63">
        <w:rPr>
          <w:sz w:val="28"/>
          <w:szCs w:val="28"/>
        </w:rPr>
        <w:t>печи и другие работы, связанные непосредственно с электродами, а также замена заслонок должны производиться при отключенном напряжении.</w:t>
      </w:r>
    </w:p>
    <w:p w:rsidR="00DD74F7" w:rsidRPr="00514D81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Смена электродов должна производиться с помощью грузоподъемного крана или </w:t>
      </w:r>
      <w:r w:rsidR="00C30D27" w:rsidRPr="00514D81">
        <w:rPr>
          <w:sz w:val="28"/>
          <w:szCs w:val="28"/>
        </w:rPr>
        <w:t>грузоподъемного</w:t>
      </w:r>
      <w:r w:rsidRPr="00514D81">
        <w:rPr>
          <w:sz w:val="28"/>
          <w:szCs w:val="28"/>
        </w:rPr>
        <w:t xml:space="preserve"> механизма. При смене электродов нарезная часть металлического ниппеля должна быть полностью ввернута в электрод.</w:t>
      </w:r>
    </w:p>
    <w:p w:rsidR="00DD74F7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Крюк крана</w:t>
      </w:r>
      <w:r w:rsidR="00C30D27">
        <w:rPr>
          <w:sz w:val="28"/>
          <w:szCs w:val="28"/>
        </w:rPr>
        <w:t xml:space="preserve"> (грузоподъемного механизма)</w:t>
      </w:r>
      <w:r>
        <w:rPr>
          <w:sz w:val="28"/>
          <w:szCs w:val="28"/>
        </w:rPr>
        <w:t>, применяем</w:t>
      </w:r>
      <w:r w:rsidR="00C30D27">
        <w:rPr>
          <w:sz w:val="28"/>
          <w:szCs w:val="28"/>
        </w:rPr>
        <w:t xml:space="preserve">ого </w:t>
      </w:r>
      <w:r>
        <w:rPr>
          <w:sz w:val="28"/>
          <w:szCs w:val="28"/>
        </w:rPr>
        <w:t>при наращивании и смене электродов, должен</w:t>
      </w:r>
      <w:r w:rsidR="00C30D27">
        <w:rPr>
          <w:sz w:val="28"/>
          <w:szCs w:val="28"/>
        </w:rPr>
        <w:t xml:space="preserve"> иметь предохранительное устройство (замок)</w:t>
      </w:r>
      <w:r>
        <w:rPr>
          <w:sz w:val="28"/>
          <w:szCs w:val="28"/>
        </w:rPr>
        <w:t>, исключающ</w:t>
      </w:r>
      <w:r w:rsidR="00C30D27">
        <w:rPr>
          <w:sz w:val="28"/>
          <w:szCs w:val="28"/>
        </w:rPr>
        <w:t xml:space="preserve">ее </w:t>
      </w:r>
      <w:r>
        <w:rPr>
          <w:sz w:val="28"/>
          <w:szCs w:val="28"/>
        </w:rPr>
        <w:t>самопроизвольное</w:t>
      </w:r>
      <w:r w:rsidR="00C30D27">
        <w:rPr>
          <w:sz w:val="28"/>
          <w:szCs w:val="28"/>
        </w:rPr>
        <w:t xml:space="preserve"> </w:t>
      </w:r>
      <w:r>
        <w:rPr>
          <w:sz w:val="28"/>
          <w:szCs w:val="28"/>
        </w:rPr>
        <w:t>выпадение из него</w:t>
      </w:r>
      <w:r w:rsidR="00C30D27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электрода.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Наращивание электродов </w:t>
      </w:r>
      <w:r w:rsidR="00C30D27" w:rsidRPr="00BC6F63">
        <w:rPr>
          <w:sz w:val="28"/>
          <w:szCs w:val="28"/>
        </w:rPr>
        <w:t xml:space="preserve">допускается </w:t>
      </w:r>
      <w:r w:rsidRPr="00BC6F63">
        <w:rPr>
          <w:sz w:val="28"/>
          <w:szCs w:val="28"/>
        </w:rPr>
        <w:t>производить после прекращения работы</w:t>
      </w:r>
      <w:r w:rsidR="00C30D27" w:rsidRPr="00BC6F63">
        <w:rPr>
          <w:sz w:val="28"/>
          <w:szCs w:val="28"/>
        </w:rPr>
        <w:t xml:space="preserve"> электродуговой печи </w:t>
      </w:r>
      <w:r w:rsidRPr="00BC6F63">
        <w:rPr>
          <w:sz w:val="28"/>
          <w:szCs w:val="28"/>
        </w:rPr>
        <w:t>при снятом напряжении.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В случае прекращения подачи электроэнергии </w:t>
      </w:r>
      <w:r w:rsidR="00C30D27" w:rsidRPr="00BC6F63">
        <w:rPr>
          <w:sz w:val="28"/>
          <w:szCs w:val="28"/>
        </w:rPr>
        <w:t xml:space="preserve">электродуговые печи </w:t>
      </w:r>
      <w:r w:rsidRPr="00BC6F63">
        <w:rPr>
          <w:sz w:val="28"/>
          <w:szCs w:val="28"/>
        </w:rPr>
        <w:t>должны быть немедленно отключены от электросети.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Ремонтные работы на своде электропечи, в рукавах, механизме наклона и стойках печи, а также работы по чистке электрооборудования, шлаковых и сливных ям должны </w:t>
      </w:r>
      <w:r w:rsidR="00C30D27" w:rsidRPr="00BC6F63">
        <w:rPr>
          <w:sz w:val="28"/>
          <w:szCs w:val="28"/>
        </w:rPr>
        <w:t xml:space="preserve">выполняться </w:t>
      </w:r>
      <w:r w:rsidRPr="00BC6F63">
        <w:rPr>
          <w:sz w:val="28"/>
          <w:szCs w:val="28"/>
        </w:rPr>
        <w:t>после снятия напряжения.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При ремонте свода</w:t>
      </w:r>
      <w:r w:rsidR="009D0A13" w:rsidRPr="00BC6F63">
        <w:rPr>
          <w:sz w:val="28"/>
          <w:szCs w:val="28"/>
        </w:rPr>
        <w:t xml:space="preserve"> электродуговой</w:t>
      </w:r>
      <w:r w:rsidR="005C0431" w:rsidRPr="00BC6F63">
        <w:rPr>
          <w:sz w:val="28"/>
          <w:szCs w:val="28"/>
        </w:rPr>
        <w:t xml:space="preserve"> </w:t>
      </w:r>
      <w:r w:rsidRPr="00BC6F63">
        <w:rPr>
          <w:sz w:val="28"/>
          <w:szCs w:val="28"/>
        </w:rPr>
        <w:t xml:space="preserve">печи </w:t>
      </w:r>
      <w:r w:rsidR="005C0431" w:rsidRPr="00BC6F63">
        <w:rPr>
          <w:sz w:val="28"/>
          <w:szCs w:val="28"/>
        </w:rPr>
        <w:t xml:space="preserve">запрещается </w:t>
      </w:r>
      <w:r w:rsidRPr="00BC6F63">
        <w:rPr>
          <w:sz w:val="28"/>
          <w:szCs w:val="28"/>
        </w:rPr>
        <w:t>становиться непосредственно на их футеровку.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Система водоохлаждения</w:t>
      </w:r>
      <w:r w:rsidR="005C0431" w:rsidRPr="00BC6F63">
        <w:rPr>
          <w:sz w:val="28"/>
          <w:szCs w:val="28"/>
        </w:rPr>
        <w:t xml:space="preserve"> электродуговой </w:t>
      </w:r>
      <w:r w:rsidRPr="00BC6F63">
        <w:rPr>
          <w:sz w:val="28"/>
          <w:szCs w:val="28"/>
        </w:rPr>
        <w:t>печи должна исключать возможность соприкосновения воды с расплавленным металлом.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Прогоревшие рамки, крышки и заслонки загрузочных окон </w:t>
      </w:r>
      <w:r w:rsidR="005C0431" w:rsidRPr="00BC6F63">
        <w:rPr>
          <w:sz w:val="28"/>
          <w:szCs w:val="28"/>
        </w:rPr>
        <w:t xml:space="preserve">электродуговых </w:t>
      </w:r>
      <w:r w:rsidRPr="00BC6F63">
        <w:rPr>
          <w:sz w:val="28"/>
          <w:szCs w:val="28"/>
        </w:rPr>
        <w:t>печей должны немедленно замен</w:t>
      </w:r>
      <w:r w:rsidR="005C0431" w:rsidRPr="00BC6F63">
        <w:rPr>
          <w:sz w:val="28"/>
          <w:szCs w:val="28"/>
        </w:rPr>
        <w:t>яться</w:t>
      </w:r>
      <w:r w:rsidRPr="00BC6F63">
        <w:rPr>
          <w:sz w:val="28"/>
          <w:szCs w:val="28"/>
        </w:rPr>
        <w:t>.</w:t>
      </w:r>
    </w:p>
    <w:p w:rsidR="002C1E30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В случа</w:t>
      </w:r>
      <w:r w:rsidR="002C1E30" w:rsidRPr="00BC6F63">
        <w:rPr>
          <w:sz w:val="28"/>
          <w:szCs w:val="28"/>
        </w:rPr>
        <w:t>ях</w:t>
      </w:r>
      <w:r w:rsidRPr="00BC6F63">
        <w:rPr>
          <w:sz w:val="28"/>
          <w:szCs w:val="28"/>
        </w:rPr>
        <w:t xml:space="preserve"> прекращения подачи воды в охлаждающую систему, </w:t>
      </w:r>
      <w:r w:rsidR="002C1E30" w:rsidRPr="00BC6F63">
        <w:rPr>
          <w:sz w:val="28"/>
          <w:szCs w:val="28"/>
        </w:rPr>
        <w:t xml:space="preserve">а также </w:t>
      </w:r>
      <w:r w:rsidRPr="00BC6F63">
        <w:rPr>
          <w:sz w:val="28"/>
          <w:szCs w:val="28"/>
        </w:rPr>
        <w:t>сильной течи воды или парообразования</w:t>
      </w:r>
      <w:r w:rsidR="002C1E30" w:rsidRPr="00BC6F63">
        <w:rPr>
          <w:sz w:val="28"/>
          <w:szCs w:val="28"/>
        </w:rPr>
        <w:t xml:space="preserve"> необходимо </w:t>
      </w:r>
      <w:r w:rsidRPr="00BC6F63">
        <w:rPr>
          <w:sz w:val="28"/>
          <w:szCs w:val="28"/>
        </w:rPr>
        <w:t xml:space="preserve">немедленно снять напряжение с нагревательных элементов. </w:t>
      </w:r>
    </w:p>
    <w:p w:rsidR="002C1E30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Пуск воды вновь в охлаждающую систему необходимо производить медленно во избежание интенсивного парообразования и возможного взрыва.</w:t>
      </w:r>
    </w:p>
    <w:p w:rsidR="00DD74F7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Перед пуском охлаждающей воды в разогретые охлаждаемые части, через которые проходят электроды, их </w:t>
      </w:r>
      <w:r w:rsidR="002C1E30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предварительно охладить сжатым воздухом.</w:t>
      </w:r>
    </w:p>
    <w:p w:rsidR="002C1E30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При обнаружении прогара пода или стенок печи охлаждать перегретые места кожуха печи в ходе плавки </w:t>
      </w:r>
      <w:r w:rsidR="002C1E30" w:rsidRPr="00BC6F63">
        <w:rPr>
          <w:sz w:val="28"/>
          <w:szCs w:val="28"/>
        </w:rPr>
        <w:t xml:space="preserve">допускается </w:t>
      </w:r>
      <w:r w:rsidRPr="00BC6F63">
        <w:rPr>
          <w:sz w:val="28"/>
          <w:szCs w:val="28"/>
        </w:rPr>
        <w:t xml:space="preserve">только сжатым воздухом. </w:t>
      </w:r>
    </w:p>
    <w:p w:rsidR="00DD74F7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Охлаждать </w:t>
      </w:r>
      <w:r w:rsidR="002C1E30">
        <w:rPr>
          <w:sz w:val="28"/>
          <w:szCs w:val="28"/>
        </w:rPr>
        <w:t xml:space="preserve">перегретые места кожуха печи </w:t>
      </w:r>
      <w:r>
        <w:rPr>
          <w:sz w:val="28"/>
          <w:szCs w:val="28"/>
        </w:rPr>
        <w:t>водой запрещается.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Нахождение работников под печью после расплавления шихты запрещается.</w:t>
      </w:r>
    </w:p>
    <w:p w:rsidR="008C795D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 xml:space="preserve">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сигнализация. </w:t>
      </w:r>
    </w:p>
    <w:p w:rsidR="00DD74F7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Сигнал должен подаваться за одну минуту до начала наклона печи.</w:t>
      </w:r>
    </w:p>
    <w:p w:rsidR="008C795D" w:rsidRPr="00BC6F63" w:rsidRDefault="00CB7E65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lastRenderedPageBreak/>
        <w:t>Газокислородная</w:t>
      </w:r>
      <w:r w:rsidR="00DD74F7" w:rsidRPr="00BC6F63">
        <w:rPr>
          <w:sz w:val="28"/>
          <w:szCs w:val="28"/>
        </w:rPr>
        <w:t xml:space="preserve"> горелка перед включением должна быть продута кислородом, после чего должен подаваться газ. </w:t>
      </w:r>
      <w:r w:rsidR="008C795D" w:rsidRPr="00BC6F63">
        <w:rPr>
          <w:sz w:val="28"/>
          <w:szCs w:val="28"/>
        </w:rPr>
        <w:t>Отключение горелки должно производиться в обратном порядке. В случае аварии первым должен отключаться кислород.</w:t>
      </w:r>
    </w:p>
    <w:p w:rsidR="008C795D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Запрещается устанавливать заданный расход газа и кислорода, не убедившись в загорании смеси. 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Перед включением переносной горелки необходимо убедиться</w:t>
      </w:r>
      <w:r w:rsidR="008C795D" w:rsidRPr="00BC6F63">
        <w:rPr>
          <w:sz w:val="28"/>
          <w:szCs w:val="28"/>
        </w:rPr>
        <w:t xml:space="preserve"> в исправности горелки и </w:t>
      </w:r>
      <w:r w:rsidRPr="00BC6F63">
        <w:rPr>
          <w:sz w:val="28"/>
          <w:szCs w:val="28"/>
        </w:rPr>
        <w:t>подводящи</w:t>
      </w:r>
      <w:r w:rsidR="008C795D" w:rsidRPr="00BC6F63">
        <w:rPr>
          <w:sz w:val="28"/>
          <w:szCs w:val="28"/>
        </w:rPr>
        <w:t>х</w:t>
      </w:r>
      <w:r w:rsidRPr="00BC6F63">
        <w:rPr>
          <w:sz w:val="28"/>
          <w:szCs w:val="28"/>
        </w:rPr>
        <w:t xml:space="preserve"> шланг</w:t>
      </w:r>
      <w:r w:rsidR="008C795D" w:rsidRPr="00BC6F63">
        <w:rPr>
          <w:sz w:val="28"/>
          <w:szCs w:val="28"/>
        </w:rPr>
        <w:t xml:space="preserve">ов, а также в чистоте </w:t>
      </w:r>
      <w:r w:rsidRPr="00BC6F63">
        <w:rPr>
          <w:sz w:val="28"/>
          <w:szCs w:val="28"/>
        </w:rPr>
        <w:t>отверсти</w:t>
      </w:r>
      <w:r w:rsidR="008C795D" w:rsidRPr="00BC6F63">
        <w:rPr>
          <w:sz w:val="28"/>
          <w:szCs w:val="28"/>
        </w:rPr>
        <w:t>й горелки</w:t>
      </w:r>
      <w:r w:rsidRPr="00BC6F63">
        <w:rPr>
          <w:sz w:val="28"/>
          <w:szCs w:val="28"/>
        </w:rPr>
        <w:t>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Горелки-фурмы, используемые для продувки металла кислородом при включенной печи, должны располагаться так, чтобы расстояние между горелкой и электродом исключало возможность замыкания дуги на горелку.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В случае аварийного падения давления охлаждающей воды, прекращения подачи кислорода или газа</w:t>
      </w:r>
      <w:r w:rsidR="002759C4" w:rsidRPr="00BC6F63">
        <w:rPr>
          <w:sz w:val="28"/>
          <w:szCs w:val="28"/>
        </w:rPr>
        <w:t xml:space="preserve"> горелку</w:t>
      </w:r>
      <w:r w:rsidRPr="00BC6F63">
        <w:rPr>
          <w:sz w:val="28"/>
          <w:szCs w:val="28"/>
        </w:rPr>
        <w:t xml:space="preserve"> необходимо отключить и вывести из рабочего пространства печи.</w:t>
      </w:r>
    </w:p>
    <w:p w:rsidR="002759C4" w:rsidRPr="00514D81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В случае прогара водоохлаждаемой горелки она должна быть отключена и выведена из рабочего пространства печи. </w:t>
      </w:r>
    </w:p>
    <w:p w:rsidR="00DD74F7" w:rsidRDefault="00DD74F7" w:rsidP="00BC6F6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Для контроля положения горелки на каретках должны быть указатели.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Во время работы газо-кислородной горелки крышка завалочного окна должна быть закрыта.</w:t>
      </w:r>
    </w:p>
    <w:p w:rsidR="00DD74F7" w:rsidRPr="00BC6F63" w:rsidRDefault="00DD74F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C6F63">
        <w:rPr>
          <w:sz w:val="28"/>
          <w:szCs w:val="28"/>
        </w:rPr>
        <w:t>При аварийной остановке дымососа должно быть обеспечено автоматическое перекрытие газоотводящего тракта от печи.</w:t>
      </w:r>
    </w:p>
    <w:p w:rsidR="001859DB" w:rsidRDefault="001859DB" w:rsidP="00F1470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759C4" w:rsidRDefault="00F11C93" w:rsidP="002759C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2759C4">
        <w:rPr>
          <w:sz w:val="28"/>
          <w:szCs w:val="28"/>
        </w:rPr>
        <w:t xml:space="preserve"> стали в вакуумных дуговых печах</w:t>
      </w:r>
    </w:p>
    <w:p w:rsidR="002759C4" w:rsidRDefault="002759C4" w:rsidP="002759C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>При работе вакуумных дуговых печей должен осуществляться</w:t>
      </w:r>
      <w:r w:rsidR="003561D8" w:rsidRPr="00E8387D">
        <w:rPr>
          <w:sz w:val="28"/>
          <w:szCs w:val="28"/>
        </w:rPr>
        <w:t xml:space="preserve"> постоянный</w:t>
      </w:r>
      <w:r w:rsidRPr="00E8387D">
        <w:rPr>
          <w:sz w:val="28"/>
          <w:szCs w:val="28"/>
        </w:rPr>
        <w:t xml:space="preserve"> контроль за работой системы водяного охлаждения и за температурой воды в системе охлаждения печи. При падении давления в системе охлаждения ниже допустимого подача электроэнергии на электроды печи должна</w:t>
      </w:r>
      <w:r w:rsidR="003561D8" w:rsidRPr="00E8387D">
        <w:rPr>
          <w:sz w:val="28"/>
          <w:szCs w:val="28"/>
        </w:rPr>
        <w:t xml:space="preserve"> прекращаться </w:t>
      </w:r>
      <w:r w:rsidRPr="00E8387D">
        <w:rPr>
          <w:sz w:val="28"/>
          <w:szCs w:val="28"/>
        </w:rPr>
        <w:t>автоматически.</w:t>
      </w:r>
    </w:p>
    <w:p w:rsidR="003561D8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>В случае повреждения системы охлаждения печи подач</w:t>
      </w:r>
      <w:r w:rsidR="003561D8" w:rsidRPr="00E8387D">
        <w:rPr>
          <w:sz w:val="28"/>
          <w:szCs w:val="28"/>
        </w:rPr>
        <w:t>а</w:t>
      </w:r>
      <w:r w:rsidRPr="00E8387D">
        <w:rPr>
          <w:sz w:val="28"/>
          <w:szCs w:val="28"/>
        </w:rPr>
        <w:t xml:space="preserve"> воды</w:t>
      </w:r>
      <w:r w:rsidR="003561D8" w:rsidRPr="00E8387D">
        <w:rPr>
          <w:sz w:val="28"/>
          <w:szCs w:val="28"/>
        </w:rPr>
        <w:t xml:space="preserve"> должна быть немедленно прекращена, а печь обесточена.</w:t>
      </w: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>При установке электрода в печь он должен быть отцентрирован по оси кристаллизатора. Величина дуги не должна превышать зазора между электродом и стенками кристаллизатора.</w:t>
      </w: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 xml:space="preserve">Для защиты обслуживающего персонала печи от возможных аварийных выбросов пара из кристаллизатора и поддона необходимо </w:t>
      </w:r>
      <w:r w:rsidR="00632887" w:rsidRPr="00E8387D">
        <w:rPr>
          <w:sz w:val="28"/>
          <w:szCs w:val="28"/>
        </w:rPr>
        <w:t xml:space="preserve">применять </w:t>
      </w:r>
      <w:r w:rsidRPr="00E8387D">
        <w:rPr>
          <w:sz w:val="28"/>
          <w:szCs w:val="28"/>
        </w:rPr>
        <w:t>передвижные защитные экраны.</w:t>
      </w: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>Перед каждым включением печи должна быть проверена исправность всех механизмов, блокировок, системы электропитания и системы водяного охлаждения, а также отсутствие работников и посторонних предметов в бронекамере печи и на рабочих площадках.</w:t>
      </w:r>
    </w:p>
    <w:p w:rsidR="00632887" w:rsidRDefault="00632887" w:rsidP="00830C51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Нахождение работников в бронекамере печи во время плавки запрещается.</w:t>
      </w: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>При перегреве водоохлаждаемых элементов печи и при угрозе попадания воды в зону плавки печь должна быть немедленно остановлена.</w:t>
      </w: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lastRenderedPageBreak/>
        <w:t>Во избежание</w:t>
      </w:r>
      <w:r w:rsidR="00EF40EE" w:rsidRPr="00E8387D">
        <w:rPr>
          <w:sz w:val="28"/>
          <w:szCs w:val="28"/>
        </w:rPr>
        <w:t xml:space="preserve"> возникновения опасности взрыва вследствие попадания воды в печь в результате </w:t>
      </w:r>
      <w:r w:rsidRPr="00E8387D">
        <w:rPr>
          <w:sz w:val="28"/>
          <w:szCs w:val="28"/>
        </w:rPr>
        <w:t>оплавления штока</w:t>
      </w:r>
      <w:r w:rsidR="00EF40EE" w:rsidRPr="00E8387D">
        <w:rPr>
          <w:sz w:val="28"/>
          <w:szCs w:val="28"/>
        </w:rPr>
        <w:t xml:space="preserve"> </w:t>
      </w:r>
      <w:r w:rsidRPr="00E8387D">
        <w:rPr>
          <w:sz w:val="28"/>
          <w:szCs w:val="28"/>
        </w:rPr>
        <w:t>полное оплавление электрода запрещается.</w:t>
      </w:r>
    </w:p>
    <w:p w:rsidR="002759C4" w:rsidRPr="00514D81" w:rsidRDefault="002759C4" w:rsidP="00A3304E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В случае зависания слитка в кристаллизаторе выдавливание его штоком</w:t>
      </w:r>
      <w:r w:rsidR="00BF1C41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не допускается.</w:t>
      </w:r>
    </w:p>
    <w:p w:rsidR="002759C4" w:rsidRPr="00E8387D" w:rsidRDefault="002759C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E8387D">
        <w:rPr>
          <w:sz w:val="28"/>
          <w:szCs w:val="28"/>
        </w:rPr>
        <w:t>Пользоваться открытым огнем при осмотре внутренних частей печи запрещается.</w:t>
      </w:r>
    </w:p>
    <w:p w:rsidR="001960A4" w:rsidRDefault="001960A4" w:rsidP="001960A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1960A4" w:rsidRDefault="00F11C93" w:rsidP="001960A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1960A4">
        <w:rPr>
          <w:sz w:val="28"/>
          <w:szCs w:val="28"/>
        </w:rPr>
        <w:t xml:space="preserve"> стали в электропечах сопротивления</w:t>
      </w:r>
    </w:p>
    <w:p w:rsidR="002759C4" w:rsidRDefault="002759C4" w:rsidP="00F1470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960A4" w:rsidRPr="0092265C" w:rsidRDefault="001960A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265C">
        <w:rPr>
          <w:sz w:val="28"/>
          <w:szCs w:val="28"/>
        </w:rPr>
        <w:t>Тигли перед установкой в печи должны быть предварительно просушены.</w:t>
      </w:r>
    </w:p>
    <w:p w:rsidR="000301D2" w:rsidRPr="0092265C" w:rsidRDefault="000301D2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265C">
        <w:rPr>
          <w:sz w:val="28"/>
          <w:szCs w:val="28"/>
        </w:rPr>
        <w:t>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положение.</w:t>
      </w:r>
    </w:p>
    <w:p w:rsidR="001960A4" w:rsidRPr="0092265C" w:rsidRDefault="001960A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265C">
        <w:rPr>
          <w:sz w:val="28"/>
          <w:szCs w:val="28"/>
        </w:rPr>
        <w:t>В случае</w:t>
      </w:r>
      <w:r w:rsidR="000301D2" w:rsidRPr="0092265C">
        <w:rPr>
          <w:sz w:val="28"/>
          <w:szCs w:val="28"/>
        </w:rPr>
        <w:t xml:space="preserve"> внезапного </w:t>
      </w:r>
      <w:r w:rsidRPr="0092265C">
        <w:rPr>
          <w:sz w:val="28"/>
          <w:szCs w:val="28"/>
        </w:rPr>
        <w:t xml:space="preserve">прекращения подачи </w:t>
      </w:r>
      <w:r w:rsidR="000301D2" w:rsidRPr="0092265C">
        <w:rPr>
          <w:sz w:val="28"/>
          <w:szCs w:val="28"/>
        </w:rPr>
        <w:t xml:space="preserve">электроэнергии </w:t>
      </w:r>
      <w:r w:rsidRPr="0092265C">
        <w:rPr>
          <w:sz w:val="28"/>
          <w:szCs w:val="28"/>
        </w:rPr>
        <w:t>печи должны быть немедленно отключены.</w:t>
      </w:r>
    </w:p>
    <w:p w:rsidR="007F5580" w:rsidRDefault="007F5580" w:rsidP="001960A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F5580" w:rsidRDefault="00F11C93" w:rsidP="007F558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7F5580">
        <w:rPr>
          <w:sz w:val="28"/>
          <w:szCs w:val="28"/>
        </w:rPr>
        <w:t xml:space="preserve"> стали в открытых индукционных печах</w:t>
      </w:r>
    </w:p>
    <w:p w:rsidR="007F5580" w:rsidRDefault="007F5580" w:rsidP="007F558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60318" w:rsidRPr="00921B3D" w:rsidRDefault="00E603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1B3D">
        <w:rPr>
          <w:sz w:val="28"/>
          <w:szCs w:val="28"/>
        </w:rPr>
        <w:t>При об</w:t>
      </w:r>
      <w:r w:rsidR="00AE7DE6" w:rsidRPr="00921B3D">
        <w:rPr>
          <w:sz w:val="28"/>
          <w:szCs w:val="28"/>
        </w:rPr>
        <w:t>разовании в верхней части печи «</w:t>
      </w:r>
      <w:r w:rsidRPr="00921B3D">
        <w:rPr>
          <w:sz w:val="28"/>
          <w:szCs w:val="28"/>
        </w:rPr>
        <w:t>моста</w:t>
      </w:r>
      <w:r w:rsidR="00AE7DE6" w:rsidRPr="00921B3D">
        <w:rPr>
          <w:sz w:val="28"/>
          <w:szCs w:val="28"/>
        </w:rPr>
        <w:t>»</w:t>
      </w:r>
      <w:r w:rsidRPr="00921B3D">
        <w:rPr>
          <w:sz w:val="28"/>
          <w:szCs w:val="28"/>
        </w:rPr>
        <w:t xml:space="preserve"> нерасплавившейся шихты печь должна быть немедленно отключена и приняты меры к удалению зависшей шихты.</w:t>
      </w:r>
    </w:p>
    <w:p w:rsidR="00E60318" w:rsidRPr="00514D81" w:rsidRDefault="00E603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Для защиты работников от воздействия электромагнитных полей высокой частоты </w:t>
      </w:r>
      <w:r w:rsidR="00F13934" w:rsidRPr="00514D81">
        <w:rPr>
          <w:sz w:val="28"/>
          <w:szCs w:val="28"/>
        </w:rPr>
        <w:t xml:space="preserve">доступ работников к </w:t>
      </w:r>
      <w:r w:rsidRPr="00514D81">
        <w:rPr>
          <w:sz w:val="28"/>
          <w:szCs w:val="28"/>
        </w:rPr>
        <w:t>устройства</w:t>
      </w:r>
      <w:r w:rsidR="00F13934" w:rsidRPr="00514D81">
        <w:rPr>
          <w:sz w:val="28"/>
          <w:szCs w:val="28"/>
        </w:rPr>
        <w:t>м</w:t>
      </w:r>
      <w:r w:rsidRPr="00514D81">
        <w:rPr>
          <w:sz w:val="28"/>
          <w:szCs w:val="28"/>
        </w:rPr>
        <w:t>, генерирующие электромагнитные поля, должны быть ограничен.</w:t>
      </w:r>
    </w:p>
    <w:p w:rsidR="00E60318" w:rsidRPr="00921B3D" w:rsidRDefault="00E603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1B3D">
        <w:rPr>
          <w:sz w:val="28"/>
          <w:szCs w:val="28"/>
        </w:rPr>
        <w:t>Загрузка, догрузка шихты, а также слив металла должны производиться при отключенной от электросети печи.</w:t>
      </w:r>
    </w:p>
    <w:p w:rsidR="00E60318" w:rsidRPr="00921B3D" w:rsidRDefault="00E603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1B3D">
        <w:rPr>
          <w:sz w:val="28"/>
          <w:szCs w:val="28"/>
        </w:rPr>
        <w:t>В случае прекращения подачи охлаждающей воды плавку необходимо немедленно прекратить, а жидкий металл выпустить из печи.</w:t>
      </w:r>
    </w:p>
    <w:p w:rsidR="00E60318" w:rsidRPr="00921B3D" w:rsidRDefault="00E603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21B3D">
        <w:rPr>
          <w:sz w:val="28"/>
          <w:szCs w:val="28"/>
        </w:rPr>
        <w:t xml:space="preserve">При осмотре и ремонте оборудования, расположенного под печью, находящуюся в поднятом положении печь необходимо дополнительно </w:t>
      </w:r>
      <w:r w:rsidR="00955BC6" w:rsidRPr="00921B3D">
        <w:rPr>
          <w:sz w:val="28"/>
          <w:szCs w:val="28"/>
        </w:rPr>
        <w:t>за</w:t>
      </w:r>
      <w:r w:rsidRPr="00921B3D">
        <w:rPr>
          <w:sz w:val="28"/>
          <w:szCs w:val="28"/>
        </w:rPr>
        <w:t>крепить предохранительными упорами.</w:t>
      </w:r>
    </w:p>
    <w:p w:rsidR="00413339" w:rsidRDefault="00413339" w:rsidP="007F5580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A95168" w:rsidRDefault="00F11C93" w:rsidP="00A9516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XVI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A95168">
        <w:rPr>
          <w:sz w:val="28"/>
          <w:szCs w:val="28"/>
        </w:rPr>
        <w:t xml:space="preserve"> стали в вакуумных индукционных печах</w:t>
      </w:r>
    </w:p>
    <w:p w:rsidR="007F5580" w:rsidRDefault="007F5580" w:rsidP="001960A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95168" w:rsidRPr="009E09C0" w:rsidRDefault="00A9516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09C0">
        <w:rPr>
          <w:sz w:val="28"/>
          <w:szCs w:val="28"/>
        </w:rPr>
        <w:t xml:space="preserve">В случае резкого падения вакуума в камере печи она должна быть отключена до выявления и устранения причин неисправности. </w:t>
      </w:r>
    </w:p>
    <w:p w:rsidR="00A95168" w:rsidRPr="009E09C0" w:rsidRDefault="00A9516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09C0">
        <w:rPr>
          <w:sz w:val="28"/>
          <w:szCs w:val="28"/>
        </w:rPr>
        <w:t xml:space="preserve">При аварийном «проедании» тигля печь должна быть отключена и жидкий металл слит в изложницу. Перед открыванием камеры печь должна заполняться инертным газом. </w:t>
      </w:r>
    </w:p>
    <w:p w:rsidR="00A95168" w:rsidRPr="009E09C0" w:rsidRDefault="00A9516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09C0">
        <w:rPr>
          <w:sz w:val="28"/>
          <w:szCs w:val="28"/>
        </w:rPr>
        <w:t>В случае пробоя индуктора током и проникновения воды в вакуумную камеру:</w:t>
      </w:r>
    </w:p>
    <w:p w:rsidR="00A95168" w:rsidRDefault="00A95168" w:rsidP="00925C1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печь должна быть немедленно отключена; </w:t>
      </w:r>
    </w:p>
    <w:p w:rsidR="00A95168" w:rsidRDefault="00A95168" w:rsidP="00925C1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затворы бустерных насосов или линия форвакуумной откачки должны быть перекрыты; </w:t>
      </w:r>
    </w:p>
    <w:p w:rsidR="00A95168" w:rsidRDefault="00A95168" w:rsidP="00925C1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печь должна быть заполнена инертным газом или воздухом с медленной его подачей после охлаждения металла до потемнения.</w:t>
      </w:r>
    </w:p>
    <w:p w:rsidR="00A95168" w:rsidRPr="00514D81" w:rsidRDefault="00A9516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Уборка пыли и конденсата металла со стен вакуумной камеры</w:t>
      </w:r>
      <w:r w:rsidR="00A626EF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должна производиться с</w:t>
      </w:r>
      <w:r w:rsidR="00A626EF" w:rsidRPr="00514D81">
        <w:rPr>
          <w:sz w:val="28"/>
          <w:szCs w:val="28"/>
        </w:rPr>
        <w:t xml:space="preserve"> </w:t>
      </w:r>
      <w:r w:rsidR="0067123C" w:rsidRPr="00514D81">
        <w:rPr>
          <w:sz w:val="28"/>
          <w:szCs w:val="28"/>
        </w:rPr>
        <w:t xml:space="preserve">использованием средств индивидуальной защиты </w:t>
      </w:r>
      <w:r w:rsidRPr="00514D81">
        <w:rPr>
          <w:sz w:val="28"/>
          <w:szCs w:val="28"/>
        </w:rPr>
        <w:t>органов дыхания.</w:t>
      </w:r>
    </w:p>
    <w:p w:rsidR="00A95168" w:rsidRPr="009E09C0" w:rsidRDefault="00A9516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09C0">
        <w:rPr>
          <w:sz w:val="28"/>
          <w:szCs w:val="28"/>
        </w:rPr>
        <w:t xml:space="preserve">Участки подготовки массы для набивки тиглей должны быть оборудованы местной </w:t>
      </w:r>
      <w:r w:rsidR="0067123C" w:rsidRPr="009E09C0">
        <w:rPr>
          <w:sz w:val="28"/>
          <w:szCs w:val="28"/>
        </w:rPr>
        <w:t xml:space="preserve">вытяжной </w:t>
      </w:r>
      <w:r w:rsidRPr="009E09C0">
        <w:rPr>
          <w:sz w:val="28"/>
          <w:szCs w:val="28"/>
        </w:rPr>
        <w:t>вентиляцией.</w:t>
      </w:r>
    </w:p>
    <w:p w:rsidR="00A95168" w:rsidRPr="009E09C0" w:rsidRDefault="0067123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E09C0">
        <w:rPr>
          <w:sz w:val="28"/>
          <w:szCs w:val="28"/>
        </w:rPr>
        <w:t xml:space="preserve">Вход в камеру печи для </w:t>
      </w:r>
      <w:r w:rsidR="00A95168" w:rsidRPr="009E09C0">
        <w:rPr>
          <w:sz w:val="28"/>
          <w:szCs w:val="28"/>
        </w:rPr>
        <w:t>осмотра и ремонта</w:t>
      </w:r>
      <w:r w:rsidRPr="009E09C0">
        <w:rPr>
          <w:sz w:val="28"/>
          <w:szCs w:val="28"/>
        </w:rPr>
        <w:t xml:space="preserve"> допускается при наличии наряда-допуска </w:t>
      </w:r>
      <w:r w:rsidR="00A95168" w:rsidRPr="009E09C0">
        <w:rPr>
          <w:sz w:val="28"/>
          <w:szCs w:val="28"/>
        </w:rPr>
        <w:t>после полного удаления конденсата.</w:t>
      </w:r>
    </w:p>
    <w:p w:rsidR="00F14704" w:rsidRDefault="00F14704" w:rsidP="00F14704">
      <w:pPr>
        <w:autoSpaceDE w:val="0"/>
        <w:autoSpaceDN w:val="0"/>
        <w:adjustRightInd w:val="0"/>
        <w:spacing w:line="240" w:lineRule="auto"/>
        <w:outlineLvl w:val="2"/>
        <w:rPr>
          <w:sz w:val="28"/>
          <w:szCs w:val="28"/>
        </w:rPr>
      </w:pPr>
    </w:p>
    <w:p w:rsidR="00F361E4" w:rsidRDefault="00F11C93" w:rsidP="00F361E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XVII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плавке </w:t>
      </w:r>
      <w:r w:rsidR="00F361E4">
        <w:rPr>
          <w:sz w:val="28"/>
          <w:szCs w:val="28"/>
        </w:rPr>
        <w:t>стали в установках высокой частоты</w:t>
      </w:r>
    </w:p>
    <w:p w:rsidR="00F361E4" w:rsidRDefault="00F361E4" w:rsidP="00F361E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124BC0" w:rsidRPr="00095D71" w:rsidRDefault="00F361E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95D71">
        <w:rPr>
          <w:sz w:val="28"/>
          <w:szCs w:val="28"/>
        </w:rPr>
        <w:t xml:space="preserve">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человек, один из которых должен иметь группу по электробезопасности не ниже IV и стаж производственной работы на установках высокой частоты не менее одного года. </w:t>
      </w:r>
    </w:p>
    <w:p w:rsidR="00124BC0" w:rsidRPr="00514D81" w:rsidRDefault="00F361E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Лицо, выдающее письменное распоряжение на проведение наладочных или ремонтных работ под напряжением со снятием постоянного ограждения с установки или с </w:t>
      </w:r>
      <w:r w:rsidR="00F97211" w:rsidRPr="00514D81">
        <w:rPr>
          <w:sz w:val="28"/>
          <w:szCs w:val="28"/>
        </w:rPr>
        <w:t>раз</w:t>
      </w:r>
      <w:r w:rsidRPr="00514D81">
        <w:rPr>
          <w:sz w:val="28"/>
          <w:szCs w:val="28"/>
        </w:rPr>
        <w:t>блокировкой ее, обязано на рабочем месте убедиться в</w:t>
      </w:r>
      <w:r w:rsidR="00124BC0" w:rsidRPr="00514D81">
        <w:rPr>
          <w:sz w:val="28"/>
          <w:szCs w:val="28"/>
        </w:rPr>
        <w:t xml:space="preserve"> необходимости</w:t>
      </w:r>
      <w:r w:rsidRPr="00514D81">
        <w:rPr>
          <w:sz w:val="28"/>
          <w:szCs w:val="28"/>
        </w:rPr>
        <w:t xml:space="preserve"> сняти</w:t>
      </w:r>
      <w:r w:rsidR="00124BC0" w:rsidRPr="00514D81">
        <w:rPr>
          <w:sz w:val="28"/>
          <w:szCs w:val="28"/>
        </w:rPr>
        <w:t>и</w:t>
      </w:r>
      <w:r w:rsidRPr="00514D81">
        <w:rPr>
          <w:sz w:val="28"/>
          <w:szCs w:val="28"/>
        </w:rPr>
        <w:t xml:space="preserve"> ограждения (или деблокировки), о чем должна быть сделана соответствующая запись в наряде (распоряжении) с одновременным указанием дополнительных мероприятий, обеспечивающих безопасные условия </w:t>
      </w:r>
      <w:r w:rsidR="00124BC0" w:rsidRPr="00514D81">
        <w:rPr>
          <w:sz w:val="28"/>
          <w:szCs w:val="28"/>
        </w:rPr>
        <w:t xml:space="preserve">выполнения </w:t>
      </w:r>
      <w:r w:rsidRPr="00514D81">
        <w:rPr>
          <w:sz w:val="28"/>
          <w:szCs w:val="28"/>
        </w:rPr>
        <w:t>работы</w:t>
      </w:r>
      <w:r w:rsidR="00124BC0" w:rsidRPr="00514D81">
        <w:rPr>
          <w:sz w:val="28"/>
          <w:szCs w:val="28"/>
        </w:rPr>
        <w:t xml:space="preserve"> в данном случае.</w:t>
      </w:r>
    </w:p>
    <w:p w:rsidR="00F361E4" w:rsidRPr="00095D71" w:rsidRDefault="00F361E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95D71">
        <w:rPr>
          <w:sz w:val="28"/>
          <w:szCs w:val="28"/>
        </w:rPr>
        <w:t>Во время измерений запрещается производить регулировочные работы, связанные с проникновением работника за постоянные ограждения и приближением его к токоведущим частям.</w:t>
      </w:r>
    </w:p>
    <w:p w:rsidR="00F361E4" w:rsidRPr="00095D71" w:rsidRDefault="00F361E4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95D71">
        <w:rPr>
          <w:sz w:val="28"/>
          <w:szCs w:val="28"/>
        </w:rPr>
        <w:t>Квалификация электротехнического дежурного персонала, обслуживающего электротермическую установку, должна быть не ниже IV группы по электробезопасности.</w:t>
      </w:r>
    </w:p>
    <w:p w:rsidR="00F11C93" w:rsidRDefault="00F11C93" w:rsidP="00F361E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432DF8" w:rsidRDefault="00F11C93" w:rsidP="00F11C9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XVIII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432DF8">
        <w:rPr>
          <w:sz w:val="28"/>
          <w:szCs w:val="28"/>
        </w:rPr>
        <w:t xml:space="preserve"> стали в плазменных печах</w:t>
      </w:r>
      <w:r w:rsidRPr="00F11C93">
        <w:rPr>
          <w:sz w:val="28"/>
          <w:szCs w:val="28"/>
        </w:rPr>
        <w:t xml:space="preserve"> </w:t>
      </w:r>
      <w:r w:rsidR="00432DF8">
        <w:rPr>
          <w:sz w:val="28"/>
          <w:szCs w:val="28"/>
        </w:rPr>
        <w:t>с керамическим тиглем</w:t>
      </w:r>
    </w:p>
    <w:p w:rsidR="00432DF8" w:rsidRDefault="00432DF8" w:rsidP="00432DF8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FA1061" w:rsidRPr="0000224F" w:rsidRDefault="00FA106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Порядок запуска и отключения плазмотронов должен устанавливаться работодателем.</w:t>
      </w:r>
    </w:p>
    <w:p w:rsidR="00FA1061" w:rsidRPr="0000224F" w:rsidRDefault="00FA106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При разрушении подового электрода до допустимой величины датчик нижнего уровня, установленный на головной части электрода, должен подавать сигнал на автоматическое отключение печи. Одновременно с этим должны подаваться световой и звуковой сигналы.</w:t>
      </w:r>
    </w:p>
    <w:p w:rsidR="00FA1061" w:rsidRPr="0000224F" w:rsidRDefault="00FA106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Включать печь при неисправности одного из двух датчиков защиты подового электрода запрещается.</w:t>
      </w:r>
    </w:p>
    <w:p w:rsidR="00FA1061" w:rsidRPr="0000224F" w:rsidRDefault="00FA1061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lastRenderedPageBreak/>
        <w:t>При снижении расхода воды или газа, подаваемых в подовый электрод для его охлаждения, ниже величин, установленных технической (эксплуатационной) документацией печи, должны автоматически отключаться печь и рабочий насос (газовоздуходувка) с одновременным включением резервного насоса и подачей светового и звукового сигналов.</w:t>
      </w:r>
    </w:p>
    <w:p w:rsidR="00FA791C" w:rsidRDefault="00FA791C" w:rsidP="00D912AE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D912AE" w:rsidRDefault="00F11C93" w:rsidP="00F11C9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XIX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D912AE">
        <w:rPr>
          <w:sz w:val="28"/>
          <w:szCs w:val="28"/>
        </w:rPr>
        <w:t xml:space="preserve"> стали в плазменных печах</w:t>
      </w:r>
      <w:r w:rsidRPr="00F11C93">
        <w:rPr>
          <w:sz w:val="28"/>
          <w:szCs w:val="28"/>
        </w:rPr>
        <w:t xml:space="preserve"> </w:t>
      </w:r>
      <w:r w:rsidR="00D912AE">
        <w:rPr>
          <w:sz w:val="28"/>
          <w:szCs w:val="28"/>
        </w:rPr>
        <w:t>с водоохлаждаемым кристаллизатором</w:t>
      </w:r>
    </w:p>
    <w:p w:rsidR="00D912AE" w:rsidRDefault="00D912AE" w:rsidP="00D912A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D524B" w:rsidRPr="0000224F" w:rsidRDefault="00BD524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 xml:space="preserve">Включать </w:t>
      </w:r>
      <w:r w:rsidR="007C78E7" w:rsidRPr="0000224F">
        <w:rPr>
          <w:sz w:val="28"/>
          <w:szCs w:val="28"/>
        </w:rPr>
        <w:t xml:space="preserve">плазменную </w:t>
      </w:r>
      <w:r w:rsidRPr="0000224F">
        <w:rPr>
          <w:sz w:val="28"/>
          <w:szCs w:val="28"/>
        </w:rPr>
        <w:t>печь с неисправным или неотрегулированным предохранительным клапаном плавильной камеры запрещается.</w:t>
      </w:r>
    </w:p>
    <w:p w:rsidR="00BD524B" w:rsidRPr="0000224F" w:rsidRDefault="007C78E7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 xml:space="preserve">Запрещается </w:t>
      </w:r>
      <w:r w:rsidR="00BD524B" w:rsidRPr="0000224F">
        <w:rPr>
          <w:sz w:val="28"/>
          <w:szCs w:val="28"/>
        </w:rPr>
        <w:t>отключение системы охлаждения кристаллизатора до выгрузки слитка из камеры.</w:t>
      </w:r>
    </w:p>
    <w:p w:rsidR="00BD524B" w:rsidRPr="0000224F" w:rsidRDefault="00BD524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Во время плавки уровень жидкой ванны должен поддерживаться ниже нижней кромки внутренней фаски кристаллизатора вплоть до выгрузки слитка из камеры.</w:t>
      </w:r>
    </w:p>
    <w:p w:rsidR="00BD524B" w:rsidRPr="00514D81" w:rsidRDefault="00BD524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Выгрузка слитка из камеры должна производиться с помощью устройств, обеспечивающих безопасность</w:t>
      </w:r>
      <w:r w:rsidR="007C78E7" w:rsidRPr="00514D81">
        <w:rPr>
          <w:sz w:val="28"/>
          <w:szCs w:val="28"/>
        </w:rPr>
        <w:t xml:space="preserve"> выполнения</w:t>
      </w:r>
      <w:r w:rsidRPr="00514D81">
        <w:rPr>
          <w:sz w:val="28"/>
          <w:szCs w:val="28"/>
        </w:rPr>
        <w:t xml:space="preserve"> работ.</w:t>
      </w:r>
    </w:p>
    <w:p w:rsidR="00BD524B" w:rsidRPr="0000224F" w:rsidRDefault="00BD524B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Устройство, применяемое для отсоединения слитка от поддона, должно исключать возможность падения слитка.</w:t>
      </w:r>
    </w:p>
    <w:p w:rsidR="00E217A9" w:rsidRDefault="00E217A9" w:rsidP="00ED01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D01CF" w:rsidRDefault="00F11C93" w:rsidP="00ED01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ED01CF">
        <w:rPr>
          <w:sz w:val="28"/>
          <w:szCs w:val="28"/>
        </w:rPr>
        <w:t xml:space="preserve"> стали в электронно-лучевых печах</w:t>
      </w:r>
    </w:p>
    <w:p w:rsidR="00BD524B" w:rsidRDefault="00BD524B" w:rsidP="00D912AE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FB0D9F" w:rsidRPr="0000224F" w:rsidRDefault="00FB0D9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Зона движения откатных и откидных крышек электронно-лучевой печи должна быть ограждена.</w:t>
      </w:r>
    </w:p>
    <w:p w:rsidR="00FB0D9F" w:rsidRPr="0000224F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Во время работы</w:t>
      </w:r>
      <w:r w:rsidR="00FB0D9F" w:rsidRPr="0000224F">
        <w:rPr>
          <w:sz w:val="28"/>
          <w:szCs w:val="28"/>
        </w:rPr>
        <w:t xml:space="preserve"> электронно-лучевой </w:t>
      </w:r>
      <w:r w:rsidRPr="0000224F">
        <w:rPr>
          <w:sz w:val="28"/>
          <w:szCs w:val="28"/>
        </w:rPr>
        <w:t xml:space="preserve">печи нахождение работников в зоне движения крышек запрещается. </w:t>
      </w:r>
    </w:p>
    <w:p w:rsidR="00ED01CF" w:rsidRPr="0000224F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0224F">
        <w:rPr>
          <w:sz w:val="28"/>
          <w:szCs w:val="28"/>
        </w:rPr>
        <w:t>Запрещается работа электронных пушек при неисправной блокировке крайних положений лучей.</w:t>
      </w:r>
    </w:p>
    <w:p w:rsidR="00413339" w:rsidRDefault="00413339" w:rsidP="00ED01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D01CF" w:rsidRDefault="00F11C93" w:rsidP="00ED01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ED01CF">
        <w:rPr>
          <w:sz w:val="28"/>
          <w:szCs w:val="28"/>
        </w:rPr>
        <w:t xml:space="preserve"> стали в электрошлакоплавильных печах</w:t>
      </w:r>
    </w:p>
    <w:p w:rsidR="00ED01CF" w:rsidRDefault="00ED01CF" w:rsidP="00ED01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t>Изношенные кристаллизаторы необходимо своевременно заменять новыми.</w:t>
      </w: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t>Расходуемый электрод должен устанавливаться строго по оси кристаллизатора.</w:t>
      </w: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t>Установка поддона с затравкой и расходуемого электрода, а также извлечение слитка из кристаллизатора должны производиться после снятия напряжения с обеспечением видимого разрыва.</w:t>
      </w: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t xml:space="preserve">Все работы по подготовке плавки должны </w:t>
      </w:r>
      <w:r w:rsidR="00D5307A" w:rsidRPr="00864F3E">
        <w:rPr>
          <w:sz w:val="28"/>
          <w:szCs w:val="28"/>
        </w:rPr>
        <w:t xml:space="preserve">выполняться </w:t>
      </w:r>
      <w:r w:rsidRPr="00864F3E">
        <w:rPr>
          <w:sz w:val="28"/>
          <w:szCs w:val="28"/>
        </w:rPr>
        <w:t>только при отключенной печи.</w:t>
      </w: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t>При наличии течи воды из поддона или кристаллизатора включение печи запрещается.</w:t>
      </w: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lastRenderedPageBreak/>
        <w:t>Во время работы установки электрошлакового переплава находиться вблизи токоведущих частей и производить ремонтные работы на установке запрещается.</w:t>
      </w:r>
    </w:p>
    <w:p w:rsidR="00ED01CF" w:rsidRPr="00864F3E" w:rsidRDefault="00ED01C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864F3E">
        <w:rPr>
          <w:sz w:val="28"/>
          <w:szCs w:val="28"/>
        </w:rPr>
        <w:t>Извлечение слитка должно производиться после полного застывания шлака и металла в кристаллизаторе.</w:t>
      </w:r>
    </w:p>
    <w:p w:rsidR="00C6642B" w:rsidRDefault="00C6642B" w:rsidP="008C6B76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8C6B76" w:rsidRDefault="00F11C93" w:rsidP="008C6B76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плавке</w:t>
      </w:r>
      <w:r w:rsidR="008C6B76">
        <w:rPr>
          <w:sz w:val="28"/>
          <w:szCs w:val="28"/>
        </w:rPr>
        <w:t xml:space="preserve"> стали в конверторах</w:t>
      </w:r>
    </w:p>
    <w:p w:rsidR="008C6B76" w:rsidRDefault="008C6B76" w:rsidP="008C6B76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Перед заливкой конвертора расплавленным чугуном приямок должен быть просушен и засыпан слоем сухого песка.</w:t>
      </w:r>
    </w:p>
    <w:p w:rsidR="008C6B76" w:rsidRPr="00514D8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Снятие настылей и скрапа с горловины конвертора как с внутренней, так и с наружной сторон должно производиться </w:t>
      </w:r>
      <w:r w:rsidR="0074026F" w:rsidRPr="00514D81">
        <w:rPr>
          <w:sz w:val="28"/>
          <w:szCs w:val="28"/>
        </w:rPr>
        <w:t xml:space="preserve">с площадок, оборудованных </w:t>
      </w:r>
      <w:r w:rsidRPr="00514D81">
        <w:rPr>
          <w:sz w:val="28"/>
          <w:szCs w:val="28"/>
        </w:rPr>
        <w:t>ограждениями и тепловыми экранами.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Для защиты работников от ожогов</w:t>
      </w:r>
      <w:r w:rsidR="00A95DA0" w:rsidRPr="006A2441">
        <w:rPr>
          <w:sz w:val="28"/>
          <w:szCs w:val="28"/>
        </w:rPr>
        <w:t xml:space="preserve"> брызгами металла</w:t>
      </w:r>
      <w:r w:rsidRPr="006A2441">
        <w:rPr>
          <w:sz w:val="28"/>
          <w:szCs w:val="28"/>
        </w:rPr>
        <w:t xml:space="preserve"> в проеме рабочей площадки должны быть установлены ограждающие щиты.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При продувке конвертора сверху разделка и заделка летки, а также взятие пробы должны производиться с передвижных или стационарных площадок, оборудованных теплозащитными экранами.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Запрещается располагать в зоне выбросов расплава из конверторов при их повороте посты наблюдения и управления, а также какие-либо механизмы.</w:t>
      </w:r>
    </w:p>
    <w:p w:rsidR="00A95DA0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Чистка камина должна производиться после прекращения работы конвертора и остывания стенок камина.</w:t>
      </w:r>
      <w:r w:rsidR="00A95DA0" w:rsidRPr="006A2441">
        <w:rPr>
          <w:sz w:val="28"/>
          <w:szCs w:val="28"/>
        </w:rPr>
        <w:t xml:space="preserve"> </w:t>
      </w:r>
      <w:r w:rsidRPr="006A2441">
        <w:rPr>
          <w:sz w:val="28"/>
          <w:szCs w:val="28"/>
        </w:rPr>
        <w:t xml:space="preserve">Чистка стенок камина должна производиться снаружи с площадок. </w:t>
      </w:r>
    </w:p>
    <w:p w:rsidR="008C6B76" w:rsidRDefault="008C6B76" w:rsidP="00FF2FB4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Сбивание налипших на стенках настылей должно производиться сверху вниз.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Для защиты работников от теплового излучения стенки камина, прилегающие к рабочим площадкам конверторного пролета, должны быть снаружи покрыты теплоизолирующей массой или экранированы.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Во время продувки металла люки в камине должны быть закрыты.</w:t>
      </w:r>
    </w:p>
    <w:p w:rsidR="00A95DA0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 xml:space="preserve">Для защиты работников от лучистого тепла и выбросов расплавленного металла и шлака конвертор с обеих сторон цапф должен быть огражден экранами. </w:t>
      </w:r>
    </w:p>
    <w:p w:rsidR="008C6B76" w:rsidRDefault="008C6B76" w:rsidP="00FF2FB4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повороте конвертора должны подаваться световые и звуковые сигналы.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Проверка состояния механизма поворота конвертора должна проводиться ежесменно.</w:t>
      </w:r>
    </w:p>
    <w:p w:rsidR="00BC775C" w:rsidRPr="006A2441" w:rsidRDefault="00BC775C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При эксплуатации конвертера запрещаются:</w:t>
      </w:r>
    </w:p>
    <w:p w:rsidR="008C6B76" w:rsidRDefault="00BC775C" w:rsidP="00FF2FB4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р</w:t>
      </w:r>
      <w:r w:rsidR="008C6B76">
        <w:rPr>
          <w:sz w:val="28"/>
          <w:szCs w:val="28"/>
        </w:rPr>
        <w:t>абота конвертора с неисправным механизмом поворота</w:t>
      </w:r>
      <w:r>
        <w:rPr>
          <w:sz w:val="28"/>
          <w:szCs w:val="28"/>
        </w:rPr>
        <w:t>;</w:t>
      </w:r>
    </w:p>
    <w:p w:rsidR="008C6B76" w:rsidRDefault="00BC775C" w:rsidP="00FF2FB4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р</w:t>
      </w:r>
      <w:r w:rsidR="008C6B76">
        <w:rPr>
          <w:sz w:val="28"/>
          <w:szCs w:val="28"/>
        </w:rPr>
        <w:t>емонт и осмотр механизма поворота конвертора в</w:t>
      </w:r>
      <w:r>
        <w:rPr>
          <w:sz w:val="28"/>
          <w:szCs w:val="28"/>
        </w:rPr>
        <w:t xml:space="preserve">о время </w:t>
      </w:r>
      <w:r w:rsidR="008C6B76">
        <w:rPr>
          <w:sz w:val="28"/>
          <w:szCs w:val="28"/>
        </w:rPr>
        <w:t>его работы</w:t>
      </w:r>
      <w:r>
        <w:rPr>
          <w:sz w:val="28"/>
          <w:szCs w:val="28"/>
        </w:rPr>
        <w:t>;</w:t>
      </w:r>
      <w:r w:rsidR="008C6B76">
        <w:rPr>
          <w:sz w:val="28"/>
          <w:szCs w:val="28"/>
        </w:rPr>
        <w:t xml:space="preserve"> </w:t>
      </w:r>
    </w:p>
    <w:p w:rsidR="008C6B76" w:rsidRDefault="00BC775C" w:rsidP="00FF2FB4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C6B76">
        <w:rPr>
          <w:sz w:val="28"/>
          <w:szCs w:val="28"/>
        </w:rPr>
        <w:t>работы под конвертором во время очистки охладителя конверторных газов.</w:t>
      </w:r>
    </w:p>
    <w:p w:rsidR="008C6B76" w:rsidRPr="006A2441" w:rsidRDefault="008C6B7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A2441">
        <w:rPr>
          <w:sz w:val="28"/>
          <w:szCs w:val="28"/>
        </w:rPr>
        <w:t>Контроль за содержанием окиси углерода в помещениях газоочистки и дымососной должен осуществляться по графику, утвержденному</w:t>
      </w:r>
      <w:r w:rsidR="00BC775C" w:rsidRPr="006A2441">
        <w:rPr>
          <w:sz w:val="28"/>
          <w:szCs w:val="28"/>
        </w:rPr>
        <w:t xml:space="preserve"> работодателем или иным, уполномоченным работодателем должностным </w:t>
      </w:r>
      <w:r w:rsidR="007B5341" w:rsidRPr="006A2441">
        <w:rPr>
          <w:sz w:val="28"/>
          <w:szCs w:val="28"/>
        </w:rPr>
        <w:t>л</w:t>
      </w:r>
      <w:r w:rsidR="00BC775C" w:rsidRPr="006A2441">
        <w:rPr>
          <w:sz w:val="28"/>
          <w:szCs w:val="28"/>
        </w:rPr>
        <w:t>ицом.</w:t>
      </w:r>
    </w:p>
    <w:p w:rsidR="007B5341" w:rsidRDefault="007B5341" w:rsidP="008C6B7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35E8E" w:rsidRDefault="00035E8E" w:rsidP="008C6B7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35E8E" w:rsidRDefault="00035E8E" w:rsidP="008C6B7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B5341" w:rsidRDefault="00F11C93" w:rsidP="007B5341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XXIII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при плавке</w:t>
      </w:r>
      <w:r w:rsidR="007B5341">
        <w:rPr>
          <w:sz w:val="28"/>
          <w:szCs w:val="28"/>
        </w:rPr>
        <w:t xml:space="preserve"> стали в пламенных печах</w:t>
      </w:r>
    </w:p>
    <w:p w:rsidR="007B5341" w:rsidRDefault="007B5341" w:rsidP="007B5341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>Перед пуском газовой печи необходимо произвести продувку топочного рабочего пространства печи, пропуская через горелки воздух от воздуходувки.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 xml:space="preserve">Зажигание газовых горелок необходимо производить поочередно. </w:t>
      </w:r>
    </w:p>
    <w:p w:rsidR="00C71418" w:rsidRDefault="00C71418" w:rsidP="003E66A1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Пуск газа в горелку разрешается только после поднесения к выходному отверстию горелки зажженного запальника.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>В случае затухания горения на горелке</w:t>
      </w:r>
      <w:r w:rsidR="007E3ACA" w:rsidRPr="003E66A1">
        <w:rPr>
          <w:sz w:val="28"/>
          <w:szCs w:val="28"/>
        </w:rPr>
        <w:t xml:space="preserve"> при пуске печи</w:t>
      </w:r>
      <w:r w:rsidRPr="003E66A1">
        <w:rPr>
          <w:sz w:val="28"/>
          <w:szCs w:val="28"/>
        </w:rPr>
        <w:t xml:space="preserve"> необходимо провентилировать топку и дымоходы и только после этого вновь приступить к розжигу горелки.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 xml:space="preserve">При </w:t>
      </w:r>
      <w:r w:rsidR="007E3ACA" w:rsidRPr="003E66A1">
        <w:rPr>
          <w:sz w:val="28"/>
          <w:szCs w:val="28"/>
        </w:rPr>
        <w:t>«</w:t>
      </w:r>
      <w:r w:rsidRPr="003E66A1">
        <w:rPr>
          <w:sz w:val="28"/>
          <w:szCs w:val="28"/>
        </w:rPr>
        <w:t>проскоке</w:t>
      </w:r>
      <w:r w:rsidR="007E3ACA" w:rsidRPr="003E66A1">
        <w:rPr>
          <w:sz w:val="28"/>
          <w:szCs w:val="28"/>
        </w:rPr>
        <w:t>»</w:t>
      </w:r>
      <w:r w:rsidRPr="003E66A1">
        <w:rPr>
          <w:sz w:val="28"/>
          <w:szCs w:val="28"/>
        </w:rPr>
        <w:t xml:space="preserve"> пламени необходимо выключить газовую горелку и после ее остывания устранить причину проскока, а затем вновь разжечь горелку.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>При прекращении подачи газа необходимо немедленно перекрыть подачу газа на вводе газопровода и у печей.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>Эксплуатация печей</w:t>
      </w:r>
      <w:r w:rsidR="007E3ACA" w:rsidRPr="003E66A1">
        <w:rPr>
          <w:sz w:val="28"/>
          <w:szCs w:val="28"/>
        </w:rPr>
        <w:t xml:space="preserve"> </w:t>
      </w:r>
      <w:r w:rsidRPr="003E66A1">
        <w:rPr>
          <w:sz w:val="28"/>
          <w:szCs w:val="28"/>
        </w:rPr>
        <w:t>при нарушении тяги запрещается.</w:t>
      </w:r>
    </w:p>
    <w:p w:rsidR="007E3ACA" w:rsidRPr="003E66A1" w:rsidRDefault="007E3ACA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>Р</w:t>
      </w:r>
      <w:r w:rsidR="00C71418" w:rsidRPr="003E66A1">
        <w:rPr>
          <w:sz w:val="28"/>
          <w:szCs w:val="28"/>
        </w:rPr>
        <w:t>аботы внутри печей и боровов</w:t>
      </w:r>
      <w:r w:rsidRPr="003E66A1">
        <w:rPr>
          <w:sz w:val="28"/>
          <w:szCs w:val="28"/>
        </w:rPr>
        <w:t xml:space="preserve"> разрешается выполнять </w:t>
      </w:r>
      <w:r w:rsidR="00C71418" w:rsidRPr="003E66A1">
        <w:rPr>
          <w:sz w:val="28"/>
          <w:szCs w:val="28"/>
        </w:rPr>
        <w:t>после охлаждения их до температуры, не превышающей 40</w:t>
      </w:r>
      <w:r w:rsidRPr="003E66A1">
        <w:rPr>
          <w:sz w:val="28"/>
          <w:szCs w:val="28"/>
        </w:rPr>
        <w:t xml:space="preserve"> °</w:t>
      </w:r>
      <w:r w:rsidR="00C71418" w:rsidRPr="003E66A1">
        <w:rPr>
          <w:sz w:val="28"/>
          <w:szCs w:val="28"/>
        </w:rPr>
        <w:t xml:space="preserve">C. </w:t>
      </w:r>
    </w:p>
    <w:p w:rsidR="00C71418" w:rsidRDefault="00C71418" w:rsidP="003E66A1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="007E3ACA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работ при более высокой температуре должны</w:t>
      </w:r>
      <w:r w:rsidR="007E3ACA">
        <w:rPr>
          <w:sz w:val="28"/>
          <w:szCs w:val="28"/>
        </w:rPr>
        <w:t xml:space="preserve"> осуществляться </w:t>
      </w:r>
      <w:r>
        <w:rPr>
          <w:sz w:val="28"/>
          <w:szCs w:val="28"/>
        </w:rPr>
        <w:t>дополнительные меры безопасности (непрерывная обдувка свежим воздухом, применение</w:t>
      </w:r>
      <w:r w:rsidR="007E3ACA">
        <w:rPr>
          <w:sz w:val="28"/>
          <w:szCs w:val="28"/>
        </w:rPr>
        <w:t xml:space="preserve"> соответствующих СИЗ</w:t>
      </w:r>
      <w:r>
        <w:rPr>
          <w:sz w:val="28"/>
          <w:szCs w:val="28"/>
        </w:rPr>
        <w:t xml:space="preserve">, </w:t>
      </w:r>
      <w:r w:rsidR="007E3ACA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перерывы в работе).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 xml:space="preserve">Перед </w:t>
      </w:r>
      <w:r w:rsidR="008E6CBE" w:rsidRPr="003E66A1">
        <w:rPr>
          <w:sz w:val="28"/>
          <w:szCs w:val="28"/>
        </w:rPr>
        <w:t xml:space="preserve">выполнением </w:t>
      </w:r>
      <w:r w:rsidRPr="003E66A1">
        <w:rPr>
          <w:sz w:val="28"/>
          <w:szCs w:val="28"/>
        </w:rPr>
        <w:t>работ внутри печей и боровов должен быть проведен анализ воздушной среды.</w:t>
      </w:r>
    </w:p>
    <w:p w:rsidR="00C71418" w:rsidRPr="003E66A1" w:rsidRDefault="00C71418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3E66A1">
        <w:rPr>
          <w:sz w:val="28"/>
          <w:szCs w:val="28"/>
        </w:rPr>
        <w:t>Очистка боровов и ремонтны</w:t>
      </w:r>
      <w:r w:rsidR="008E6CBE" w:rsidRPr="003E66A1">
        <w:rPr>
          <w:sz w:val="28"/>
          <w:szCs w:val="28"/>
        </w:rPr>
        <w:t>е</w:t>
      </w:r>
      <w:r w:rsidRPr="003E66A1">
        <w:rPr>
          <w:sz w:val="28"/>
          <w:szCs w:val="28"/>
        </w:rPr>
        <w:t xml:space="preserve"> работ</w:t>
      </w:r>
      <w:r w:rsidR="008E6CBE" w:rsidRPr="003E66A1">
        <w:rPr>
          <w:sz w:val="28"/>
          <w:szCs w:val="28"/>
        </w:rPr>
        <w:t>ы</w:t>
      </w:r>
      <w:r w:rsidRPr="003E66A1">
        <w:rPr>
          <w:sz w:val="28"/>
          <w:szCs w:val="28"/>
        </w:rPr>
        <w:t xml:space="preserve"> внутри них должны производиться после полной остановки работы печи.</w:t>
      </w:r>
    </w:p>
    <w:p w:rsidR="00C71418" w:rsidRDefault="00C71418" w:rsidP="003E66A1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Указанные работы должны выполняться по наряду-допуску.</w:t>
      </w:r>
    </w:p>
    <w:p w:rsidR="008E6CBE" w:rsidRDefault="008E6CBE" w:rsidP="00C7141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D7893" w:rsidRDefault="005E2A97" w:rsidP="00AD789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XXIV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при з</w:t>
      </w:r>
      <w:r w:rsidR="00AD7893">
        <w:rPr>
          <w:sz w:val="28"/>
          <w:szCs w:val="28"/>
        </w:rPr>
        <w:t>а</w:t>
      </w:r>
      <w:r>
        <w:rPr>
          <w:sz w:val="28"/>
          <w:szCs w:val="28"/>
        </w:rPr>
        <w:t>ливке</w:t>
      </w:r>
      <w:r w:rsidR="00AD7893">
        <w:rPr>
          <w:sz w:val="28"/>
          <w:szCs w:val="28"/>
        </w:rPr>
        <w:t xml:space="preserve"> слитков</w:t>
      </w:r>
    </w:p>
    <w:p w:rsidR="00AD7893" w:rsidRDefault="00AD7893" w:rsidP="00AD789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AD7893" w:rsidRPr="00514D81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При разливке стали в разливочной канаве подготовка изложниц должна производиться на </w:t>
      </w:r>
      <w:r w:rsidR="0074026F" w:rsidRPr="00514D81">
        <w:rPr>
          <w:sz w:val="28"/>
          <w:szCs w:val="28"/>
        </w:rPr>
        <w:t>предназначенных для этих целей</w:t>
      </w:r>
      <w:r w:rsidRPr="00514D81">
        <w:rPr>
          <w:sz w:val="28"/>
          <w:szCs w:val="28"/>
        </w:rPr>
        <w:t xml:space="preserve"> стеллажах или плитах.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Подготовка изложниц к заливке должна проводиться после охлаждения их до температуры, установленной технологической документацией.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Смазка изложницы должна производиться после ее остывания до температуры ниже температуры вспышки применяемого смазочного материала.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Скопление смазочного материала на дне изложницы запрещается.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Основание изложницы, устанавливаемой на поддон, должно быть горизонтальным, без выступов и сколов.</w:t>
      </w:r>
    </w:p>
    <w:p w:rsidR="00AD7893" w:rsidRPr="00514D81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Конструкция центровых должна обеспечивать устойчивость их на поддоне.</w:t>
      </w:r>
    </w:p>
    <w:p w:rsidR="00EA70AC" w:rsidRPr="00514D81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Центровые не должны иметь искривлений. Замки разъемных центровых должны совпадать. Для наборки разъемных центровых должно быть </w:t>
      </w:r>
      <w:r w:rsidR="00514D81" w:rsidRPr="00514D81">
        <w:rPr>
          <w:sz w:val="28"/>
          <w:szCs w:val="28"/>
        </w:rPr>
        <w:t>предусмотрено место</w:t>
      </w:r>
      <w:r w:rsidRPr="00514D81">
        <w:rPr>
          <w:sz w:val="28"/>
          <w:szCs w:val="28"/>
        </w:rPr>
        <w:t xml:space="preserve">. </w:t>
      </w:r>
      <w:r w:rsidR="00EA70AC" w:rsidRPr="00514D81">
        <w:rPr>
          <w:sz w:val="28"/>
          <w:szCs w:val="28"/>
        </w:rPr>
        <w:t>Центровые после наборки должны быть тщательно просушены.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>Наборка огнеупорных катушек центровых на весу запрещается.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Центровые на поддоне должны устанавливаться</w:t>
      </w:r>
      <w:r w:rsidR="00EA70AC" w:rsidRPr="006833C2">
        <w:rPr>
          <w:sz w:val="28"/>
          <w:szCs w:val="28"/>
        </w:rPr>
        <w:t xml:space="preserve"> </w:t>
      </w:r>
      <w:r w:rsidRPr="006833C2">
        <w:rPr>
          <w:sz w:val="28"/>
          <w:szCs w:val="28"/>
        </w:rPr>
        <w:t>вертикально, правильность их установки должна контролироваться.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Нижнее основание центровой перед установкой должно быть осмотрено и тщательно очищено.</w:t>
      </w:r>
    </w:p>
    <w:p w:rsidR="00EA70AC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Извлечение литников из центровых должно производиться с помощью крана. 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До удаления литника </w:t>
      </w:r>
      <w:r w:rsidR="00EA70AC">
        <w:rPr>
          <w:sz w:val="28"/>
          <w:szCs w:val="28"/>
        </w:rPr>
        <w:t>выполнение р</w:t>
      </w:r>
      <w:r>
        <w:rPr>
          <w:sz w:val="28"/>
          <w:szCs w:val="28"/>
        </w:rPr>
        <w:t>абот на поддоне запрещается.</w:t>
      </w:r>
    </w:p>
    <w:p w:rsidR="00274BB9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Для направления центровых в глуходонных изложницах при установке их на поддоны должны применяться направляющие шомполы </w:t>
      </w:r>
      <w:r w:rsidR="00274BB9" w:rsidRPr="006833C2">
        <w:rPr>
          <w:sz w:val="28"/>
          <w:szCs w:val="28"/>
        </w:rPr>
        <w:t xml:space="preserve">либо их центровка должна обеспечиваться </w:t>
      </w:r>
      <w:r w:rsidRPr="006833C2">
        <w:rPr>
          <w:sz w:val="28"/>
          <w:szCs w:val="28"/>
        </w:rPr>
        <w:t>конструкци</w:t>
      </w:r>
      <w:r w:rsidR="00274BB9" w:rsidRPr="006833C2">
        <w:rPr>
          <w:sz w:val="28"/>
          <w:szCs w:val="28"/>
        </w:rPr>
        <w:t>ей</w:t>
      </w:r>
      <w:r w:rsidRPr="006833C2">
        <w:rPr>
          <w:sz w:val="28"/>
          <w:szCs w:val="28"/>
        </w:rPr>
        <w:t xml:space="preserve"> поддонов и центровых</w:t>
      </w:r>
      <w:r w:rsidR="00274BB9" w:rsidRPr="006833C2">
        <w:rPr>
          <w:sz w:val="28"/>
          <w:szCs w:val="28"/>
        </w:rPr>
        <w:t>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Направление шомполов должно производиться с передвижных площадок или с применением </w:t>
      </w:r>
      <w:r w:rsidR="00274BB9" w:rsidRPr="006833C2">
        <w:rPr>
          <w:sz w:val="28"/>
          <w:szCs w:val="28"/>
        </w:rPr>
        <w:t xml:space="preserve">других </w:t>
      </w:r>
      <w:r w:rsidRPr="006833C2">
        <w:rPr>
          <w:sz w:val="28"/>
          <w:szCs w:val="28"/>
        </w:rPr>
        <w:t>устройств и приспособлений, обеспечивающих безопасность работников.</w:t>
      </w:r>
    </w:p>
    <w:p w:rsidR="003D1AB5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Размеры стаканов должны обеспечивать их установку заподлицо с поверхностью изложниц. 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Подтеска стаканов запрещается.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Эксплуатация изложниц, поддонов и надставок, имеющих неполное число проушин, приливов и цапф, запрещается.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Конструкция, прочность и состояние проушин, приливов и цапф изложниц, поддонов и прибыльных надставок, служащих для захвата, должны исключать возможность срыва и падения изложниц, поддонов и надставок при транспортировании их краном.</w:t>
      </w:r>
    </w:p>
    <w:p w:rsidR="00AD7893" w:rsidRPr="00514D81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Складирование запасных изложниц должно производиться </w:t>
      </w:r>
      <w:r w:rsidR="0074026F" w:rsidRPr="00514D81">
        <w:rPr>
          <w:sz w:val="28"/>
          <w:szCs w:val="28"/>
        </w:rPr>
        <w:t>в предназначенных</w:t>
      </w:r>
      <w:r w:rsidRPr="00514D81">
        <w:rPr>
          <w:sz w:val="28"/>
          <w:szCs w:val="28"/>
        </w:rPr>
        <w:t xml:space="preserve"> для этого местах.</w:t>
      </w:r>
    </w:p>
    <w:p w:rsidR="00AD7893" w:rsidRPr="00514D81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В разливочном пролете штабеля изложниц должны располагаться не ближе</w:t>
      </w:r>
      <w:r w:rsidR="00E85263" w:rsidRPr="00514D81">
        <w:rPr>
          <w:sz w:val="28"/>
          <w:szCs w:val="28"/>
        </w:rPr>
        <w:br/>
      </w:r>
      <w:r w:rsidRPr="00514D81">
        <w:rPr>
          <w:sz w:val="28"/>
          <w:szCs w:val="28"/>
        </w:rPr>
        <w:t>2 м от канавы.</w:t>
      </w:r>
    </w:p>
    <w:p w:rsidR="003D1AB5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Изложницы должны укладываться в штабеля одного типа и размера без перекосов и вперевязку.</w:t>
      </w:r>
      <w:r>
        <w:rPr>
          <w:sz w:val="28"/>
          <w:szCs w:val="28"/>
        </w:rPr>
        <w:t xml:space="preserve"> 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Разливочные канавы должны быть облицованы металлическими плитками. Для доступа в канавы с обеих сторон должны быть устроены лестницы.</w:t>
      </w:r>
    </w:p>
    <w:p w:rsidR="003D1AB5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Для перехода через разливочную канаву должны быть устроены мостики. 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Поддоны в канаве должны устанавливаться строго горизонтально.</w:t>
      </w:r>
    </w:p>
    <w:p w:rsidR="003D1AB5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Поправка положения изложниц при установке их на поддон должна производиться работниками при помощи крючков длиной не менее 2 м.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Центровые должны устанавливаться в одну линию параллельно подкрановым путям.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подправке центровых работник должен находиться за пределами канавы.</w:t>
      </w:r>
    </w:p>
    <w:p w:rsidR="00AD7893" w:rsidRPr="00514D81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Осмотр, обдувка и смазка изложниц, установленных в канаве, должны производиться с мостиков, перемещаемых вдоль канавы, или с применением других устройств и приспособлений, обеспечивающих безопасность работников.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Разделка выпускного отверстия плавильной печи должна производиться только при наличии под желобом ковша.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lastRenderedPageBreak/>
        <w:t>Наполнение ковш</w:t>
      </w:r>
      <w:r w:rsidR="003D1AB5" w:rsidRPr="006833C2">
        <w:rPr>
          <w:sz w:val="28"/>
          <w:szCs w:val="28"/>
        </w:rPr>
        <w:t>а</w:t>
      </w:r>
      <w:r w:rsidRPr="006833C2">
        <w:rPr>
          <w:sz w:val="28"/>
          <w:szCs w:val="28"/>
        </w:rPr>
        <w:t xml:space="preserve"> металлом должно производиться до уровня, </w:t>
      </w:r>
      <w:r w:rsidR="003D1AB5" w:rsidRPr="006833C2">
        <w:rPr>
          <w:sz w:val="28"/>
          <w:szCs w:val="28"/>
        </w:rPr>
        <w:t xml:space="preserve">установленного </w:t>
      </w:r>
      <w:r w:rsidRPr="006833C2">
        <w:rPr>
          <w:sz w:val="28"/>
          <w:szCs w:val="28"/>
        </w:rPr>
        <w:t>технической документацией на ковш.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При применении сталевозных тележек кабина управления тележкой должна быть защищена от брызг металла и шлака. Окна кабины должны быть остеклены теплозащитным стеклом и защищены металлической сеткой.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освещения кабины должно применяться напряжение не выше 12 В.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время выпуска плавки машинист тележки должен уходить из кабины в безопасное место.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Проезд локомотивов и вагонов в разливочном пролете против печи, из которой производится выпуск металла, запрещается.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Перед началом движения сталевозной тележки должен подаваться звуковой сигнал.</w:t>
      </w:r>
    </w:p>
    <w:p w:rsidR="007F46FE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Во время разливки</w:t>
      </w:r>
      <w:r w:rsidR="007F46FE" w:rsidRPr="006833C2">
        <w:rPr>
          <w:sz w:val="28"/>
          <w:szCs w:val="28"/>
        </w:rPr>
        <w:t xml:space="preserve"> стали запрещается:</w:t>
      </w:r>
    </w:p>
    <w:p w:rsidR="007F46FE" w:rsidRDefault="007F46FE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производить подчистки и подправки в изложницах</w:t>
      </w:r>
      <w:r w:rsidR="0016132B">
        <w:rPr>
          <w:sz w:val="28"/>
          <w:szCs w:val="28"/>
        </w:rPr>
        <w:t xml:space="preserve">; </w:t>
      </w:r>
    </w:p>
    <w:p w:rsidR="00AD7893" w:rsidRDefault="0016132B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7893">
        <w:rPr>
          <w:sz w:val="28"/>
          <w:szCs w:val="28"/>
        </w:rPr>
        <w:t>нахождение вблизи печи работников, не имеющих непосредственного отношения к разливке.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При двухстопорной разливке стали вначале должен быть отцентрирован и открыт один стопор, а затем (если открытие первого стопора прошло </w:t>
      </w:r>
      <w:r w:rsidR="00EC16C0">
        <w:rPr>
          <w:sz w:val="28"/>
          <w:szCs w:val="28"/>
        </w:rPr>
        <w:t>штатно</w:t>
      </w:r>
      <w:r w:rsidRPr="006833C2">
        <w:rPr>
          <w:sz w:val="28"/>
          <w:szCs w:val="28"/>
        </w:rPr>
        <w:t>) и второй стопор.</w:t>
      </w:r>
    </w:p>
    <w:p w:rsidR="00304A07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Способы безопасной разливки металла в случае приваривания пробки к стакану должны</w:t>
      </w:r>
      <w:r w:rsidR="00304A07" w:rsidRPr="006833C2">
        <w:rPr>
          <w:sz w:val="28"/>
          <w:szCs w:val="28"/>
        </w:rPr>
        <w:t xml:space="preserve"> быть приведены в технологической документации, утвержденной работодателем.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304A07">
        <w:rPr>
          <w:sz w:val="28"/>
          <w:szCs w:val="28"/>
        </w:rPr>
        <w:t xml:space="preserve"> при этом </w:t>
      </w:r>
      <w:r>
        <w:rPr>
          <w:sz w:val="28"/>
          <w:szCs w:val="28"/>
        </w:rPr>
        <w:t>металлических штырей</w:t>
      </w:r>
      <w:r w:rsidR="00304A07">
        <w:rPr>
          <w:sz w:val="28"/>
          <w:szCs w:val="28"/>
        </w:rPr>
        <w:t xml:space="preserve"> з</w:t>
      </w:r>
      <w:r>
        <w:rPr>
          <w:sz w:val="28"/>
          <w:szCs w:val="28"/>
        </w:rPr>
        <w:t>апрещается.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При прорыве металла на поддоне места прорыва должны засыпаться сухими негорючими материалами.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Перелив металла через верхние торцы изложниц или прибыльных надставок </w:t>
      </w:r>
      <w:r w:rsidR="00304A07">
        <w:rPr>
          <w:sz w:val="28"/>
          <w:szCs w:val="28"/>
        </w:rPr>
        <w:t>должен быть исключен</w:t>
      </w:r>
      <w:r>
        <w:rPr>
          <w:sz w:val="28"/>
          <w:szCs w:val="28"/>
        </w:rPr>
        <w:t>.</w:t>
      </w:r>
    </w:p>
    <w:p w:rsidR="00304A07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Разливка стали в зоне ремонтируемой мартеновской печи запрещается. </w:t>
      </w:r>
    </w:p>
    <w:p w:rsidR="00304A07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случаях, когда это требование невыполнимо, ремонтные работы в шлаковиках должны быть прекращены, а работники</w:t>
      </w:r>
      <w:r w:rsidR="00304A07">
        <w:rPr>
          <w:sz w:val="28"/>
          <w:szCs w:val="28"/>
        </w:rPr>
        <w:t xml:space="preserve"> выведены </w:t>
      </w:r>
      <w:r>
        <w:rPr>
          <w:sz w:val="28"/>
          <w:szCs w:val="28"/>
        </w:rPr>
        <w:t xml:space="preserve">в безопасное место. 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разливке стали в зоне ям для ремонта ковшей работники должны быть удалены из этих ям </w:t>
      </w:r>
      <w:r w:rsidR="00304A07">
        <w:rPr>
          <w:sz w:val="28"/>
          <w:szCs w:val="28"/>
        </w:rPr>
        <w:t xml:space="preserve">либо </w:t>
      </w:r>
      <w:r>
        <w:rPr>
          <w:sz w:val="28"/>
          <w:szCs w:val="28"/>
        </w:rPr>
        <w:t>ямы должны быть защищены экраном (стенкой), исключающим попадание в яму брызг металла и шлака.</w:t>
      </w:r>
    </w:p>
    <w:p w:rsidR="00AD7893" w:rsidRPr="00514D81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Вставка маркировочных бирок после наполнения изложниц должна производиться с применением приспособлений с длинными рукоятками.</w:t>
      </w:r>
    </w:p>
    <w:p w:rsidR="00AD7893" w:rsidRPr="006833C2" w:rsidRDefault="00AD7893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>По окончании разливки стали остатки жидкого шлака из сталеразливочного ковша должны сливаться в шлаковни или коробки.</w:t>
      </w:r>
    </w:p>
    <w:p w:rsidR="00AD7893" w:rsidRDefault="00AD7893" w:rsidP="00E8526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Устанавливать коробки в два яруса запрещается.</w:t>
      </w:r>
    </w:p>
    <w:p w:rsidR="00AD7893" w:rsidRPr="006833C2" w:rsidRDefault="007C69E8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833C2">
        <w:rPr>
          <w:sz w:val="28"/>
          <w:szCs w:val="28"/>
        </w:rPr>
        <w:t xml:space="preserve">Для </w:t>
      </w:r>
      <w:r w:rsidR="00AD7893" w:rsidRPr="006833C2">
        <w:rPr>
          <w:sz w:val="28"/>
          <w:szCs w:val="28"/>
        </w:rPr>
        <w:t xml:space="preserve">аварийного слива металла и </w:t>
      </w:r>
      <w:r w:rsidRPr="006833C2">
        <w:rPr>
          <w:sz w:val="28"/>
          <w:szCs w:val="28"/>
        </w:rPr>
        <w:t>«</w:t>
      </w:r>
      <w:r w:rsidR="00AD7893" w:rsidRPr="006833C2">
        <w:rPr>
          <w:sz w:val="28"/>
          <w:szCs w:val="28"/>
        </w:rPr>
        <w:t>холодной</w:t>
      </w:r>
      <w:r w:rsidRPr="006833C2">
        <w:rPr>
          <w:sz w:val="28"/>
          <w:szCs w:val="28"/>
        </w:rPr>
        <w:t>»</w:t>
      </w:r>
      <w:r w:rsidR="00AD7893" w:rsidRPr="006833C2">
        <w:rPr>
          <w:sz w:val="28"/>
          <w:szCs w:val="28"/>
        </w:rPr>
        <w:t xml:space="preserve"> стали должны быть предусмотрены футерованные емкости, ямы или изложницы.</w:t>
      </w:r>
    </w:p>
    <w:p w:rsidR="00204EEC" w:rsidRDefault="00204EEC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035E8E" w:rsidRDefault="00035E8E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035E8E" w:rsidRDefault="00035E8E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035E8E" w:rsidRDefault="00035E8E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1940C9" w:rsidRDefault="005E2A97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XXV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вакуумной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обработке</w:t>
      </w:r>
      <w:r w:rsidR="001940C9">
        <w:rPr>
          <w:sz w:val="28"/>
          <w:szCs w:val="28"/>
        </w:rPr>
        <w:t xml:space="preserve"> жидкой стали в камерах</w:t>
      </w:r>
    </w:p>
    <w:p w:rsidR="001940C9" w:rsidRDefault="001940C9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1940C9" w:rsidRPr="0050441C" w:rsidRDefault="001940C9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441C">
        <w:rPr>
          <w:sz w:val="28"/>
          <w:szCs w:val="28"/>
        </w:rPr>
        <w:t>Для предупреждения вспенивания шлака в ковше при вакуумировании шибер на вакуум-приводе должен открываться постепенно.</w:t>
      </w:r>
    </w:p>
    <w:p w:rsidR="001940C9" w:rsidRPr="0050441C" w:rsidRDefault="001940C9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441C">
        <w:rPr>
          <w:sz w:val="28"/>
          <w:szCs w:val="28"/>
        </w:rPr>
        <w:t>Расход и давление аргона в системе должны выдерживаться в пределах, исключающих выплескивание шлака и металла при вакуумировании.</w:t>
      </w:r>
    </w:p>
    <w:p w:rsidR="00B95193" w:rsidRPr="00514D81" w:rsidRDefault="001940C9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Для централизованной подачи аргона должно быть оборудовано распределительное устройство (рам</w:t>
      </w:r>
      <w:r w:rsidR="00B95193" w:rsidRPr="00514D81">
        <w:rPr>
          <w:sz w:val="28"/>
          <w:szCs w:val="28"/>
        </w:rPr>
        <w:t>п</w:t>
      </w:r>
      <w:r w:rsidRPr="00514D81">
        <w:rPr>
          <w:sz w:val="28"/>
          <w:szCs w:val="28"/>
        </w:rPr>
        <w:t xml:space="preserve">а). </w:t>
      </w:r>
    </w:p>
    <w:p w:rsidR="001940C9" w:rsidRDefault="001940C9" w:rsidP="0050441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Баллоны с аргоном должны устанавливаться в стойки, исключающие их падение.</w:t>
      </w:r>
    </w:p>
    <w:p w:rsidR="001940C9" w:rsidRPr="0050441C" w:rsidRDefault="001940C9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441C">
        <w:rPr>
          <w:sz w:val="28"/>
          <w:szCs w:val="28"/>
        </w:rPr>
        <w:t>При вакуумировании струи стали, переливаемой из ковша в ковш, площадка для разливщика со стороны ковша должна быть оборудована сплошным теплоизоляционным ограждением на высоту перил. С двух сторон площадка должна иметь лестницы с углом наклона не более 45</w:t>
      </w:r>
      <w:r w:rsidR="00B95193" w:rsidRPr="0050441C">
        <w:rPr>
          <w:sz w:val="28"/>
          <w:szCs w:val="28"/>
        </w:rPr>
        <w:t>°</w:t>
      </w:r>
      <w:r w:rsidRPr="0050441C">
        <w:rPr>
          <w:sz w:val="28"/>
          <w:szCs w:val="28"/>
        </w:rPr>
        <w:t>.</w:t>
      </w:r>
    </w:p>
    <w:p w:rsidR="001940C9" w:rsidRPr="0050441C" w:rsidRDefault="001940C9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441C">
        <w:rPr>
          <w:sz w:val="28"/>
          <w:szCs w:val="28"/>
        </w:rPr>
        <w:t>Камера для разливки стали в нейтральной среде должна быть оборудована выхлопными клапанами, исключающими повышение давления выше допустимого.</w:t>
      </w:r>
    </w:p>
    <w:p w:rsidR="001940C9" w:rsidRPr="0050441C" w:rsidRDefault="001940C9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0441C">
        <w:rPr>
          <w:sz w:val="28"/>
          <w:szCs w:val="28"/>
        </w:rPr>
        <w:t>Помещение вакуумных насосов</w:t>
      </w:r>
      <w:r w:rsidR="003000D8" w:rsidRPr="0050441C">
        <w:rPr>
          <w:sz w:val="28"/>
          <w:szCs w:val="28"/>
        </w:rPr>
        <w:t xml:space="preserve"> (насосная)</w:t>
      </w:r>
      <w:r w:rsidRPr="0050441C">
        <w:rPr>
          <w:sz w:val="28"/>
          <w:szCs w:val="28"/>
        </w:rPr>
        <w:t xml:space="preserve"> должно быть оборудовано приточно-вытяжной вентиляцией.</w:t>
      </w:r>
    </w:p>
    <w:p w:rsidR="001940C9" w:rsidRDefault="001940C9" w:rsidP="0050441C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Размещение в насосной оборудования, не имеющего отношения к вакуумированию, запрещается.</w:t>
      </w:r>
    </w:p>
    <w:p w:rsidR="008501E3" w:rsidRDefault="008501E3" w:rsidP="001940C9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5440C6" w:rsidRDefault="005E2A97" w:rsidP="005440C6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XXVI</w:t>
      </w:r>
      <w:r w:rsidRPr="005E2A97">
        <w:rPr>
          <w:sz w:val="28"/>
          <w:szCs w:val="28"/>
        </w:rPr>
        <w:t>.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при р</w:t>
      </w:r>
      <w:r w:rsidR="005440C6">
        <w:rPr>
          <w:sz w:val="28"/>
          <w:szCs w:val="28"/>
        </w:rPr>
        <w:t>афинирование алюминиевых сплавов</w:t>
      </w:r>
    </w:p>
    <w:p w:rsidR="005440C6" w:rsidRDefault="005440C6" w:rsidP="005440C6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5440C6" w:rsidRPr="00514D81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Рафинирование алюминиевых сплавов хлором (хлорирование) должно производиться в ковшах, помещенных в камеру, или в тигельных печах, оборудованных вытяжной вентиляцией.</w:t>
      </w:r>
    </w:p>
    <w:p w:rsidR="005440C6" w:rsidRPr="00514D81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Камера для хлорирования металла должна иметь вентиляцию, обеспечивающую удаление выделяющихся газов.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Помещение хлораторной должно быть оборудовано двухсторонней световой или звуковой сигнализацией (для связи с местами хлорирования), приточной вентиляцией</w:t>
      </w:r>
      <w:r w:rsidR="00855751" w:rsidRPr="001A6AE3">
        <w:rPr>
          <w:sz w:val="28"/>
          <w:szCs w:val="28"/>
        </w:rPr>
        <w:t xml:space="preserve"> </w:t>
      </w:r>
      <w:r w:rsidRPr="001A6AE3">
        <w:rPr>
          <w:sz w:val="28"/>
          <w:szCs w:val="28"/>
        </w:rPr>
        <w:t xml:space="preserve">и герметическими смотровыми окнами, выходящими в </w:t>
      </w:r>
      <w:r w:rsidR="00855751" w:rsidRPr="001A6AE3">
        <w:rPr>
          <w:sz w:val="28"/>
          <w:szCs w:val="28"/>
        </w:rPr>
        <w:t xml:space="preserve">производственное помещение </w:t>
      </w:r>
      <w:r w:rsidRPr="001A6AE3">
        <w:rPr>
          <w:sz w:val="28"/>
          <w:szCs w:val="28"/>
        </w:rPr>
        <w:t>(хлораторную будку).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В хлораторной должны постоянно</w:t>
      </w:r>
      <w:r w:rsidR="003B3442" w:rsidRPr="001A6AE3">
        <w:rPr>
          <w:sz w:val="28"/>
          <w:szCs w:val="28"/>
        </w:rPr>
        <w:t xml:space="preserve"> находиться</w:t>
      </w:r>
      <w:r w:rsidR="00855751" w:rsidRPr="001A6AE3">
        <w:rPr>
          <w:sz w:val="28"/>
          <w:szCs w:val="28"/>
        </w:rPr>
        <w:t xml:space="preserve"> средства индивидуальной защиты органов дыхания</w:t>
      </w:r>
      <w:r w:rsidRPr="001A6AE3">
        <w:rPr>
          <w:sz w:val="28"/>
          <w:szCs w:val="28"/>
        </w:rPr>
        <w:t>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Запасные баллоны с хлором должны храниться в изолированных закрытых помещениях.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В хлораторной будке должно быть не более одного баллона с хлором для рафинирования и одного баллона с азотом для продувки системы трубопроводов хлора.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Кварцевая трубка, через которую вводится хлор в расплавленный металл, должна быть прочно и плотно соединена с трубопроводом хлора резиновым шлангом.</w:t>
      </w:r>
    </w:p>
    <w:p w:rsidR="002D2D3F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lastRenderedPageBreak/>
        <w:t>Перед введением в расплавленный металл кварцевая трубка должна быть подогрета</w:t>
      </w:r>
      <w:r w:rsidR="002D2D3F" w:rsidRPr="001A6AE3">
        <w:rPr>
          <w:sz w:val="28"/>
          <w:szCs w:val="28"/>
        </w:rPr>
        <w:t xml:space="preserve"> </w:t>
      </w:r>
      <w:r w:rsidRPr="001A6AE3">
        <w:rPr>
          <w:sz w:val="28"/>
          <w:szCs w:val="28"/>
        </w:rPr>
        <w:t xml:space="preserve">и в опущенном в металл положении закреплена. </w:t>
      </w:r>
    </w:p>
    <w:p w:rsidR="005440C6" w:rsidRDefault="005440C6" w:rsidP="001A6AE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Держать трубку в руках при хлорировании запрещается.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Хлористые, фтористые и другие соли, применяемые для рафинирования металла, должны быть размолоты, смешаны в заданных пропорциях и просушены.</w:t>
      </w:r>
    </w:p>
    <w:p w:rsidR="005440C6" w:rsidRDefault="005440C6" w:rsidP="001A6AE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Оборудование, на котором производится размол, смешивание и сушка солей для рафинирования металла, должно быть оснащено местной вытяжной вентиляцией.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Подготовленные для рафинирования соли должны храниться в герметически закрытых сосудах или в подогреваемых сушильных шкафах.</w:t>
      </w:r>
    </w:p>
    <w:p w:rsidR="005440C6" w:rsidRPr="001A6AE3" w:rsidRDefault="002D2D3F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Х</w:t>
      </w:r>
      <w:r w:rsidR="005440C6" w:rsidRPr="001A6AE3">
        <w:rPr>
          <w:sz w:val="28"/>
          <w:szCs w:val="28"/>
        </w:rPr>
        <w:t>лористый цинк, применяемый для рафинирования алюминиевых сплавов, должен быть предварительно высушен, сплавлен и разлит в дозированные формы для получения тюбиков определенного веса.</w:t>
      </w:r>
    </w:p>
    <w:p w:rsidR="005440C6" w:rsidRDefault="005440C6" w:rsidP="001A6AE3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Отлитые тюбики должны храниться в герметически закрытых сосудах или в подогреваемых сушильных шкафах.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Введение тюбиков хлористого цинка в расплавленный металл должно производиться в подогретом металлическом стакане с отверстиями, укрепленном на длинном металлическом стержне.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Введение в расплавленный металл размолотых рафинированных солей должно производиться в подогретой металлической коробке, укрепленной на длинном металлическом стержне.</w:t>
      </w:r>
    </w:p>
    <w:p w:rsidR="005440C6" w:rsidRPr="001A6AE3" w:rsidRDefault="005440C6" w:rsidP="00DF2C7B">
      <w:pPr>
        <w:pStyle w:val="afa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A6AE3">
        <w:rPr>
          <w:sz w:val="28"/>
          <w:szCs w:val="28"/>
        </w:rPr>
        <w:t>Применение хлора из-за его опасности для здоровья работников</w:t>
      </w:r>
      <w:r w:rsidR="00520926" w:rsidRPr="001A6AE3">
        <w:rPr>
          <w:sz w:val="28"/>
          <w:szCs w:val="28"/>
        </w:rPr>
        <w:t xml:space="preserve"> </w:t>
      </w:r>
      <w:r w:rsidRPr="001A6AE3">
        <w:rPr>
          <w:sz w:val="28"/>
          <w:szCs w:val="28"/>
        </w:rPr>
        <w:t>должно замещаться промывкой плавки аргоном или азотом.</w:t>
      </w:r>
    </w:p>
    <w:p w:rsidR="008501E3" w:rsidRDefault="008501E3" w:rsidP="005E2A97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8"/>
          <w:szCs w:val="28"/>
        </w:rPr>
      </w:pPr>
    </w:p>
    <w:p w:rsidR="005440C6" w:rsidRDefault="005E2A97" w:rsidP="00362E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XXVII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при заливке</w:t>
      </w:r>
      <w:r w:rsidR="00362ECF">
        <w:rPr>
          <w:sz w:val="28"/>
          <w:szCs w:val="28"/>
        </w:rPr>
        <w:t xml:space="preserve"> форм</w:t>
      </w:r>
    </w:p>
    <w:p w:rsidR="00362ECF" w:rsidRDefault="00362ECF" w:rsidP="00362EC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При подготовке ковша к приему плавки </w:t>
      </w:r>
      <w:r w:rsidR="00FD73D5" w:rsidRPr="00913F87">
        <w:rPr>
          <w:sz w:val="28"/>
          <w:szCs w:val="28"/>
        </w:rPr>
        <w:t xml:space="preserve">необходимо </w:t>
      </w:r>
      <w:r w:rsidRPr="00913F87">
        <w:rPr>
          <w:sz w:val="28"/>
          <w:szCs w:val="28"/>
        </w:rPr>
        <w:t>провер</w:t>
      </w:r>
      <w:r w:rsidR="00FD73D5" w:rsidRPr="00913F87">
        <w:rPr>
          <w:sz w:val="28"/>
          <w:szCs w:val="28"/>
        </w:rPr>
        <w:t xml:space="preserve">ить </w:t>
      </w:r>
      <w:r w:rsidRPr="00913F87">
        <w:rPr>
          <w:sz w:val="28"/>
          <w:szCs w:val="28"/>
        </w:rPr>
        <w:t>состояние футеровки ковша, а также состояние кожуха и цапф.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Подавать к приему плавки ковши, имеющие ненадлежащую футеровку или неисправные механизмы, либо ковши, футеровка которых размыта шлаками или несущие детали которых имеют повреждения в результате соприкосновения с жидким металлом, а также ковши, залитые шлаком или закозленные, запрещается.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Ковши перед приемом металла должны быть подогреты до температуры 560 - 800 </w:t>
      </w:r>
      <w:r w:rsidR="00FD73D5" w:rsidRPr="00913F87">
        <w:rPr>
          <w:sz w:val="28"/>
          <w:szCs w:val="28"/>
        </w:rPr>
        <w:t>°</w:t>
      </w:r>
      <w:r w:rsidRPr="00913F87">
        <w:rPr>
          <w:sz w:val="28"/>
          <w:szCs w:val="28"/>
        </w:rPr>
        <w:t>C.</w:t>
      </w:r>
    </w:p>
    <w:p w:rsidR="00FD73D5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Центр тяжести ковша, наполненного расплавленным металлом, должен располагаться на вертикальной оси ковша и находиться ниже оси вращения поворотного механизма или подвесных цапф</w:t>
      </w:r>
      <w:r w:rsidR="00FD73D5" w:rsidRPr="00913F87">
        <w:rPr>
          <w:sz w:val="28"/>
          <w:szCs w:val="28"/>
        </w:rPr>
        <w:t>.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условие обязательно для ковшей и тиглей, поднимаемых грузоподъемными устройствами.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Повторное использование стопорного ковша без замены стопора и стакана запрещается.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При транспортировке ковшей с металлом не допускается их приближение к другим ковшам и оборудованию ближе чем на 0,5 м.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lastRenderedPageBreak/>
        <w:t>Во время подготовки желоба к приему плавки нахождение работников под ним запрещается.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При присадке раскислителей в ковш должно быть исключено повреждение стопорного устройства.</w:t>
      </w:r>
    </w:p>
    <w:p w:rsidR="00A41542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При ручной переноске ковшей и тиглей с расплавленным металлом должны быть устроены проходы шириной не менее 2 м. 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Масса приходящегося на одного работника расплавленного металла при ручной переноске не должна превышать 15 кг.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На заливочном участке кабины мостовых кранов и тельферов, управляемых из кабин, должны быть закрытого типа, оборудованы вентиляцией и экранированием от теплового излучения, а также от воздействия разбрызгиваемых воспламеняющихся жидких масс.</w:t>
      </w:r>
    </w:p>
    <w:p w:rsidR="00362ECF" w:rsidRPr="00514D81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Заливка высоких опочных форм должна производиться в открытых (незаформованных) кессонах, изолированных от грунтовых вод.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При перемещении ковшей и тиглей с расплавленным металлом на тележках должны быть приняты меры, исключающие их опрокидывание или разбрызгивание металла.</w:t>
      </w:r>
    </w:p>
    <w:p w:rsidR="00A41542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У носилок для переноски графитовых тиглей кольца должны быть обмотаны асбестовым шнуром и иметь запирающее устройство, не допускающее выпадения тигля при наклоне. 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Клещи для захвата тиглей должны быть прочными и иметь губки, плотно охватывающие тигель не менее чем на 60% длины его окружности.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Запрещается держать ковши в руках на весу при наполнении их расплавленным металлом.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У каждого плавильного агрегата с выпуском металла через летку должны быть две штанги длиной не менее 1,5 м каждая и запасные пробки для закрывания леток.</w:t>
      </w:r>
    </w:p>
    <w:p w:rsidR="00A41542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Слив шлака и остатков металла из ковшей по окончании заливки должен производиться в сухие изложницы. 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Слив на землю или в ямы запрещается.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Заливку форм на литейном конвейере </w:t>
      </w:r>
      <w:r w:rsidR="00A23978" w:rsidRPr="00913F87">
        <w:rPr>
          <w:sz w:val="28"/>
          <w:szCs w:val="28"/>
        </w:rPr>
        <w:t xml:space="preserve">необходимо </w:t>
      </w:r>
      <w:r w:rsidRPr="00913F87">
        <w:rPr>
          <w:sz w:val="28"/>
          <w:szCs w:val="28"/>
        </w:rPr>
        <w:t>производить из ковшей, перемещаемых по монорельсу, или краном, управляемым из кабины.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случа</w:t>
      </w:r>
      <w:r w:rsidR="00A23978">
        <w:rPr>
          <w:sz w:val="28"/>
          <w:szCs w:val="28"/>
        </w:rPr>
        <w:t xml:space="preserve">е </w:t>
      </w:r>
      <w:r>
        <w:rPr>
          <w:sz w:val="28"/>
          <w:szCs w:val="28"/>
        </w:rPr>
        <w:t>заливки форм с подвижных ковшей, перемещаемых по монорельсу при скорости движения конвейера более 4 м/мин., заливочный участок должен быть оборудован платформой для заливщика, движущейся с той же скоростью.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газов. 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Максимальная высота верхнего уровня заливочной чаши от уровня заливочной площадки не должна превышать 0,7 м.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всей длине заливочной площадки со стороны конвейера должна быть отбортовка, исключающая попадание брызг металла на заливщика. Подъем на заливочную площадку и спуск с нее должен быть выполнен в виде пандуса с углом подъема не более 5</w:t>
      </w:r>
      <w:r w:rsidR="00A23978">
        <w:rPr>
          <w:sz w:val="28"/>
          <w:szCs w:val="28"/>
        </w:rPr>
        <w:t>°</w:t>
      </w:r>
      <w:r>
        <w:rPr>
          <w:sz w:val="28"/>
          <w:szCs w:val="28"/>
        </w:rPr>
        <w:t>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lastRenderedPageBreak/>
        <w:t>При заливке парноопочных форм на плацу их установка должна быть осуществлена с обеспечением свободного доступа к цапфам и местам скрепления и центрирования опок.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Мелкие формы в ручных опоках без скрепления разрешается устанавливать двойными рядами (в каждом ряду по ширине устанавливаются по две формы). Расстояние между формами в ряду должно быть не менее 40 мм.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Между рядами форм должен быть проход шириной не менее 800 мм. Такой же ширины должны быть поперечные проходы, устраиваемые через каждые 10 - 12 м длины рядов форм.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 xml:space="preserve">Формы в опоках, имеющих цапфы и скрепления с двух сторон, разрешается устанавливать двойным рядом с расстоянием между формами со стороны цапф не менее 500 мм, со сторон, где нет цапф и скреплений не </w:t>
      </w:r>
      <w:r w:rsidR="00413339">
        <w:rPr>
          <w:sz w:val="28"/>
          <w:szCs w:val="28"/>
        </w:rPr>
        <w:br/>
      </w:r>
      <w:r w:rsidRPr="00913F87">
        <w:rPr>
          <w:sz w:val="28"/>
          <w:szCs w:val="28"/>
        </w:rPr>
        <w:t>менее 100 мм.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Ширина проходов в этом случае как продольных, так и поперечных должна быть не менее 1,0 м.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Формы, имеющие скрепления с боковых (по отношению к цапфам) сторон, разрешается устанавливать по одной форме в ряду с расстоянием между ними не менее 500 мм. Ширина продольных и поперечных проходов должна быть не менее 1 м.</w:t>
      </w:r>
    </w:p>
    <w:p w:rsidR="00362ECF" w:rsidRPr="00913F87" w:rsidRDefault="00362ECF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13F87">
        <w:rPr>
          <w:sz w:val="28"/>
          <w:szCs w:val="28"/>
        </w:rPr>
        <w:t>Расстояние между формами почвенной формовки должно измеряться между контурами подготовленных под формовку ям и должно быть (во избежание разрушения формы от гидростатического напора жидкого металла) не менее половины наименьшей глубины двух соседних ям.</w:t>
      </w:r>
    </w:p>
    <w:p w:rsidR="00362ECF" w:rsidRDefault="00362ECF" w:rsidP="00913F87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кессоне для нескольких форм это расстояние может быть сокращено за счет применения фиксируемых металлических перегородок.</w:t>
      </w:r>
    </w:p>
    <w:p w:rsidR="00C6642B" w:rsidRDefault="00C6642B" w:rsidP="004B7AC2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4B7AC2" w:rsidRDefault="005E2A97" w:rsidP="004B7AC2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XXVIII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л</w:t>
      </w:r>
      <w:r w:rsidR="004B7AC2">
        <w:rPr>
          <w:sz w:val="28"/>
          <w:szCs w:val="28"/>
        </w:rPr>
        <w:t>итье в металлические формы</w:t>
      </w:r>
    </w:p>
    <w:p w:rsidR="004B7AC2" w:rsidRDefault="004B7AC2" w:rsidP="004B7AC2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E15370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 xml:space="preserve">Перед заливкой кокили должны быть закреплены на столе кокильного станка или устойчиво и горизонтально установлены на заливочной площадке. </w:t>
      </w:r>
    </w:p>
    <w:p w:rsidR="004B7AC2" w:rsidRDefault="004B7AC2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Кокильные столы с наклоном должны иметь ограничители наклона.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>Зоны заливки, привода движущихся форм, передвижения стержней, привода силовых периферийных устройств (распылителей, устройств выемки) должны быть снабжены оградительными устройствами с электроблокировкой.</w:t>
      </w:r>
    </w:p>
    <w:p w:rsidR="00E15370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 xml:space="preserve">В машинах для литья под давлением ограждающие устройства должны также служить защитой от выброса металла. 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>Металлические ковши и ложки для заливки металла в кокиль необходимо подогревать перед погружением в металл.</w:t>
      </w:r>
    </w:p>
    <w:p w:rsidR="00E15370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 xml:space="preserve">Прессформы перед каждой подачей металла должны быть очищены от посторонних включений. </w:t>
      </w:r>
    </w:p>
    <w:p w:rsidR="004B7AC2" w:rsidRDefault="004B7AC2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очистки и смазки прессформ должны применяться приспособления, исключающие нахождение рук работника в зоне прессформы.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>При производстве работ по ремонту внутренней части пневматического кокиля между полуформами должен быть установлен инвентарный распор.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lastRenderedPageBreak/>
        <w:t>При необходимости осмотра и обслуживания прессформ со стороны, противоположной рабочему месту литейщика, машина для литья под давлением должна быть отключена.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>Для дозированной подачи расплавленных сплавов должны применяться устройства, исключающие их пролив или разбрызгивание во время выдачи доз.</w:t>
      </w:r>
    </w:p>
    <w:p w:rsidR="004B7AC2" w:rsidRPr="00514D81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Складирование горячих отливок у машин (кокилей) должно производиться в тару и удаляться от них </w:t>
      </w:r>
      <w:r w:rsidR="00E15370" w:rsidRPr="00514D81">
        <w:rPr>
          <w:sz w:val="28"/>
          <w:szCs w:val="28"/>
        </w:rPr>
        <w:t xml:space="preserve">с применением </w:t>
      </w:r>
      <w:r w:rsidRPr="00514D81">
        <w:rPr>
          <w:sz w:val="28"/>
          <w:szCs w:val="28"/>
        </w:rPr>
        <w:t>транспортны</w:t>
      </w:r>
      <w:r w:rsidR="00E15370" w:rsidRPr="00514D81">
        <w:rPr>
          <w:sz w:val="28"/>
          <w:szCs w:val="28"/>
        </w:rPr>
        <w:t>х</w:t>
      </w:r>
      <w:r w:rsidRPr="00514D81">
        <w:rPr>
          <w:sz w:val="28"/>
          <w:szCs w:val="28"/>
        </w:rPr>
        <w:t xml:space="preserve"> средств.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>Перед заливкой металла в автоклаве крышка автоклава должна быть закрыта и закреплена.</w:t>
      </w:r>
    </w:p>
    <w:p w:rsidR="004B7AC2" w:rsidRPr="00472E34" w:rsidRDefault="004B7AC2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2E34">
        <w:rPr>
          <w:sz w:val="28"/>
          <w:szCs w:val="28"/>
        </w:rPr>
        <w:t xml:space="preserve">Машины центробежного литья перед заливкой металла в форму должны быть предварительно опробованы на холостом ходу под наблюдением </w:t>
      </w:r>
      <w:r w:rsidR="00210DDC" w:rsidRPr="00472E34">
        <w:rPr>
          <w:sz w:val="28"/>
          <w:szCs w:val="28"/>
        </w:rPr>
        <w:t>руководителя работ</w:t>
      </w:r>
      <w:r w:rsidRPr="00472E34">
        <w:rPr>
          <w:sz w:val="28"/>
          <w:szCs w:val="28"/>
        </w:rPr>
        <w:t>.</w:t>
      </w:r>
    </w:p>
    <w:p w:rsidR="000D7333" w:rsidRDefault="000D7333" w:rsidP="004B7AC2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0D7333" w:rsidRDefault="005E2A97" w:rsidP="000D733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XXIX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литье</w:t>
      </w:r>
      <w:r w:rsidR="000D7333">
        <w:rPr>
          <w:sz w:val="28"/>
          <w:szCs w:val="28"/>
        </w:rPr>
        <w:t xml:space="preserve"> по выплавляемым и газифицируемым моделям</w:t>
      </w:r>
    </w:p>
    <w:p w:rsidR="000D7333" w:rsidRDefault="000D7333" w:rsidP="000D7333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0D7333" w:rsidRPr="00514D81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В целях предотвращения загрязнения воздуха рабочих помещений операции, вызывающие образование пыли и газа, выделение вредных веществ, </w:t>
      </w:r>
      <w:r w:rsidR="00591774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>проводить в укрытиях (в шкафах), оборудованных вытяжной вентиляцией</w:t>
      </w:r>
      <w:r w:rsidR="00446904" w:rsidRPr="00514D81">
        <w:rPr>
          <w:sz w:val="28"/>
          <w:szCs w:val="28"/>
        </w:rPr>
        <w:t>,</w:t>
      </w:r>
      <w:r w:rsidR="00446904" w:rsidRPr="00514D81">
        <w:rPr>
          <w:b/>
          <w:lang w:eastAsia="ru-RU"/>
        </w:rPr>
        <w:t xml:space="preserve"> </w:t>
      </w:r>
      <w:r w:rsidR="00446904" w:rsidRPr="00514D81">
        <w:rPr>
          <w:sz w:val="28"/>
          <w:szCs w:val="28"/>
        </w:rPr>
        <w:t>а также с применением средств индивидуальной защиты.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Загрузку плавильной установки компонентами модельного состава необходимо производить не более чем на 75% объема ванны.</w:t>
      </w:r>
    </w:p>
    <w:p w:rsidR="000D7333" w:rsidRPr="00AF3FDF" w:rsidRDefault="00591774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О</w:t>
      </w:r>
      <w:r w:rsidR="000D7333" w:rsidRPr="00AF3FDF">
        <w:rPr>
          <w:sz w:val="28"/>
          <w:szCs w:val="28"/>
        </w:rPr>
        <w:t>тделение приготовления модельной массы для ликвидации возгораний должно иметь ящик с сухим песком</w:t>
      </w:r>
      <w:r w:rsidRPr="00AF3FDF">
        <w:rPr>
          <w:sz w:val="28"/>
          <w:szCs w:val="28"/>
        </w:rPr>
        <w:t xml:space="preserve"> и </w:t>
      </w:r>
      <w:r w:rsidR="000D7333" w:rsidRPr="00AF3FDF">
        <w:rPr>
          <w:sz w:val="28"/>
          <w:szCs w:val="28"/>
        </w:rPr>
        <w:t>полотно из несгораемой ткани.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Расплавление модельной массы на открытых электрических плитах запрещается.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 xml:space="preserve">Отлитые модели </w:t>
      </w:r>
      <w:r w:rsidR="00591774" w:rsidRPr="00AF3FDF">
        <w:rPr>
          <w:sz w:val="28"/>
          <w:szCs w:val="28"/>
        </w:rPr>
        <w:t xml:space="preserve">до </w:t>
      </w:r>
      <w:r w:rsidRPr="00AF3FDF">
        <w:rPr>
          <w:sz w:val="28"/>
          <w:szCs w:val="28"/>
        </w:rPr>
        <w:t>их отделк</w:t>
      </w:r>
      <w:r w:rsidR="00591774" w:rsidRPr="00AF3FDF">
        <w:rPr>
          <w:sz w:val="28"/>
          <w:szCs w:val="28"/>
        </w:rPr>
        <w:t xml:space="preserve">и </w:t>
      </w:r>
      <w:r w:rsidRPr="00AF3FDF">
        <w:rPr>
          <w:sz w:val="28"/>
          <w:szCs w:val="28"/>
        </w:rPr>
        <w:t>и сборк</w:t>
      </w:r>
      <w:r w:rsidR="00591774" w:rsidRPr="00AF3FDF">
        <w:rPr>
          <w:sz w:val="28"/>
          <w:szCs w:val="28"/>
        </w:rPr>
        <w:t>и</w:t>
      </w:r>
      <w:r w:rsidRPr="00AF3FDF">
        <w:rPr>
          <w:sz w:val="28"/>
          <w:szCs w:val="28"/>
        </w:rPr>
        <w:t xml:space="preserve"> в блок должны храниться на стеллажах в местах, удаленных от места приготовления модельной массы не менее чем на 2 м.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 xml:space="preserve">Сборка моделей на столах, не оборудованных местной вытяжной вентиляцией, </w:t>
      </w:r>
      <w:r w:rsidR="00591774" w:rsidRPr="00AF3FDF">
        <w:rPr>
          <w:sz w:val="28"/>
          <w:szCs w:val="28"/>
        </w:rPr>
        <w:t>запрещается</w:t>
      </w:r>
      <w:r w:rsidRPr="00AF3FDF">
        <w:rPr>
          <w:sz w:val="28"/>
          <w:szCs w:val="28"/>
        </w:rPr>
        <w:t>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Помещение гидролиза должно</w:t>
      </w:r>
      <w:r w:rsidR="00591774" w:rsidRPr="00AF3FDF">
        <w:rPr>
          <w:sz w:val="28"/>
          <w:szCs w:val="28"/>
        </w:rPr>
        <w:t xml:space="preserve"> быть оборудовано </w:t>
      </w:r>
      <w:r w:rsidRPr="00AF3FDF">
        <w:rPr>
          <w:sz w:val="28"/>
          <w:szCs w:val="28"/>
        </w:rPr>
        <w:t>приточно-вытяжн</w:t>
      </w:r>
      <w:r w:rsidR="00591774" w:rsidRPr="00AF3FDF">
        <w:rPr>
          <w:sz w:val="28"/>
          <w:szCs w:val="28"/>
        </w:rPr>
        <w:t xml:space="preserve">ой </w:t>
      </w:r>
      <w:r w:rsidRPr="00AF3FDF">
        <w:rPr>
          <w:sz w:val="28"/>
          <w:szCs w:val="28"/>
        </w:rPr>
        <w:t>вентиляци</w:t>
      </w:r>
      <w:r w:rsidR="00591774" w:rsidRPr="00AF3FDF">
        <w:rPr>
          <w:sz w:val="28"/>
          <w:szCs w:val="28"/>
        </w:rPr>
        <w:t>ей.</w:t>
      </w:r>
    </w:p>
    <w:p w:rsidR="000D7333" w:rsidRPr="00AF3FDF" w:rsidRDefault="00591774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Р</w:t>
      </w:r>
      <w:r w:rsidR="000D7333" w:rsidRPr="00AF3FDF">
        <w:rPr>
          <w:sz w:val="28"/>
          <w:szCs w:val="28"/>
        </w:rPr>
        <w:t>аботы с применением этилсиликата, кислот и щелочей, а также работы по загрузке компонентов модельной массы должны</w:t>
      </w:r>
      <w:r w:rsidRPr="00AF3FDF">
        <w:rPr>
          <w:sz w:val="28"/>
          <w:szCs w:val="28"/>
        </w:rPr>
        <w:t xml:space="preserve"> выполняться с применением соответствующих СИЗ</w:t>
      </w:r>
      <w:r w:rsidR="000D7333" w:rsidRPr="00AF3FDF">
        <w:rPr>
          <w:sz w:val="28"/>
          <w:szCs w:val="28"/>
        </w:rPr>
        <w:t>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Просеивание пылевидного огнеупорного материала должно производиться механическим способом, исключающим попадание пыли в рабочую зону.</w:t>
      </w:r>
    </w:p>
    <w:p w:rsidR="000D7333" w:rsidRPr="00AF3FDF" w:rsidRDefault="00591774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В п</w:t>
      </w:r>
      <w:r w:rsidR="000D7333" w:rsidRPr="00AF3FDF">
        <w:rPr>
          <w:sz w:val="28"/>
          <w:szCs w:val="28"/>
        </w:rPr>
        <w:t>омещени</w:t>
      </w:r>
      <w:r w:rsidRPr="00AF3FDF">
        <w:rPr>
          <w:sz w:val="28"/>
          <w:szCs w:val="28"/>
        </w:rPr>
        <w:t xml:space="preserve">и </w:t>
      </w:r>
      <w:r w:rsidR="000D7333" w:rsidRPr="00AF3FDF">
        <w:rPr>
          <w:sz w:val="28"/>
          <w:szCs w:val="28"/>
        </w:rPr>
        <w:t>приготовления огнеупорного состава и его нанесения на модельные блоки долж</w:t>
      </w:r>
      <w:r w:rsidRPr="00AF3FDF">
        <w:rPr>
          <w:sz w:val="28"/>
          <w:szCs w:val="28"/>
        </w:rPr>
        <w:t xml:space="preserve">ны </w:t>
      </w:r>
      <w:r w:rsidR="000D7333" w:rsidRPr="00AF3FDF">
        <w:rPr>
          <w:sz w:val="28"/>
          <w:szCs w:val="28"/>
        </w:rPr>
        <w:t>быть</w:t>
      </w:r>
      <w:r w:rsidRPr="00AF3FDF">
        <w:rPr>
          <w:sz w:val="28"/>
          <w:szCs w:val="28"/>
        </w:rPr>
        <w:t xml:space="preserve"> установлены </w:t>
      </w:r>
      <w:r w:rsidR="000D7333" w:rsidRPr="00AF3FDF">
        <w:rPr>
          <w:sz w:val="28"/>
          <w:szCs w:val="28"/>
        </w:rPr>
        <w:t>умывальник для мытья рук и фонтанчик для промывания глаз.</w:t>
      </w:r>
    </w:p>
    <w:p w:rsidR="000D7333" w:rsidRPr="00AF3FDF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Нанесение огнеупорного состава на модельные блоки методом окунания должно</w:t>
      </w:r>
      <w:r w:rsidR="00E840A1" w:rsidRPr="00AF3FDF">
        <w:rPr>
          <w:sz w:val="28"/>
          <w:szCs w:val="28"/>
        </w:rPr>
        <w:t xml:space="preserve"> </w:t>
      </w:r>
      <w:r w:rsidRPr="00AF3FDF">
        <w:rPr>
          <w:sz w:val="28"/>
          <w:szCs w:val="28"/>
        </w:rPr>
        <w:t>исключать непосредственный контакт работника с огнеупорным составом.</w:t>
      </w:r>
    </w:p>
    <w:p w:rsidR="00143D27" w:rsidRPr="00AF3FDF" w:rsidRDefault="00143D27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lastRenderedPageBreak/>
        <w:t>При с</w:t>
      </w:r>
      <w:r w:rsidR="000D7333" w:rsidRPr="00AF3FDF">
        <w:rPr>
          <w:sz w:val="28"/>
          <w:szCs w:val="28"/>
        </w:rPr>
        <w:t>ушк</w:t>
      </w:r>
      <w:r w:rsidRPr="00AF3FDF">
        <w:rPr>
          <w:sz w:val="28"/>
          <w:szCs w:val="28"/>
        </w:rPr>
        <w:t>е</w:t>
      </w:r>
      <w:r w:rsidR="000D7333" w:rsidRPr="00AF3FDF">
        <w:rPr>
          <w:sz w:val="28"/>
          <w:szCs w:val="28"/>
        </w:rPr>
        <w:t xml:space="preserve"> покрытых огнеупорным составом моделей в среде аммиака должна </w:t>
      </w:r>
      <w:r w:rsidRPr="00AF3FDF">
        <w:rPr>
          <w:sz w:val="28"/>
          <w:szCs w:val="28"/>
        </w:rPr>
        <w:t xml:space="preserve">быть </w:t>
      </w:r>
      <w:r w:rsidR="000D7333" w:rsidRPr="00AF3FDF">
        <w:rPr>
          <w:sz w:val="28"/>
          <w:szCs w:val="28"/>
        </w:rPr>
        <w:t>исключ</w:t>
      </w:r>
      <w:r w:rsidRPr="00AF3FDF">
        <w:rPr>
          <w:sz w:val="28"/>
          <w:szCs w:val="28"/>
        </w:rPr>
        <w:t xml:space="preserve">ена </w:t>
      </w:r>
      <w:r w:rsidR="000D7333" w:rsidRPr="00AF3FDF">
        <w:rPr>
          <w:sz w:val="28"/>
          <w:szCs w:val="28"/>
        </w:rPr>
        <w:t xml:space="preserve">возможность попадания аммиака в рабочее помещение. </w:t>
      </w:r>
    </w:p>
    <w:p w:rsidR="000D7333" w:rsidRDefault="000D7333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Установки конвейерного типа для сушки блоков должны быть оборудованы вытяжной вентиляцией.</w:t>
      </w:r>
    </w:p>
    <w:p w:rsidR="00143D27" w:rsidRPr="00514D81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Заполнение опок наполнителем должно производиться на эстакадах, имеющих укрытия по типу вытяжн</w:t>
      </w:r>
      <w:r w:rsidR="00143D27" w:rsidRPr="00514D81">
        <w:rPr>
          <w:sz w:val="28"/>
          <w:szCs w:val="28"/>
        </w:rPr>
        <w:t xml:space="preserve">ых </w:t>
      </w:r>
      <w:r w:rsidRPr="00514D81">
        <w:rPr>
          <w:sz w:val="28"/>
          <w:szCs w:val="28"/>
        </w:rPr>
        <w:t>шкаф</w:t>
      </w:r>
      <w:r w:rsidR="00143D27" w:rsidRPr="00514D81">
        <w:rPr>
          <w:sz w:val="28"/>
          <w:szCs w:val="28"/>
        </w:rPr>
        <w:t>ов.</w:t>
      </w:r>
    </w:p>
    <w:p w:rsidR="000D7333" w:rsidRPr="00514D81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Загрузка песка и маршаллита в прокалочные электропечи и выгрузка из них должны </w:t>
      </w:r>
      <w:r w:rsidR="00143D27" w:rsidRPr="00514D81">
        <w:rPr>
          <w:sz w:val="28"/>
          <w:szCs w:val="28"/>
        </w:rPr>
        <w:t xml:space="preserve">выполняться </w:t>
      </w:r>
      <w:r w:rsidRPr="00514D81">
        <w:rPr>
          <w:sz w:val="28"/>
          <w:szCs w:val="28"/>
        </w:rPr>
        <w:t>только при снятом напряжении.</w:t>
      </w:r>
    </w:p>
    <w:p w:rsidR="000D7333" w:rsidRPr="00514D81" w:rsidRDefault="000D733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Заливка форм должна производиться на площадках или на транспортерах, оборудованных устройствами</w:t>
      </w:r>
      <w:r w:rsidR="00143D27" w:rsidRPr="00514D81">
        <w:rPr>
          <w:sz w:val="28"/>
          <w:szCs w:val="28"/>
        </w:rPr>
        <w:t xml:space="preserve">, </w:t>
      </w:r>
      <w:r w:rsidRPr="00514D81">
        <w:rPr>
          <w:sz w:val="28"/>
          <w:szCs w:val="28"/>
        </w:rPr>
        <w:t>предотвращ</w:t>
      </w:r>
      <w:r w:rsidR="00143D27" w:rsidRPr="00514D81">
        <w:rPr>
          <w:sz w:val="28"/>
          <w:szCs w:val="28"/>
        </w:rPr>
        <w:t>ающими о</w:t>
      </w:r>
      <w:r w:rsidRPr="00514D81">
        <w:rPr>
          <w:sz w:val="28"/>
          <w:szCs w:val="28"/>
        </w:rPr>
        <w:t>прокидывани</w:t>
      </w:r>
      <w:r w:rsidR="00143D27" w:rsidRPr="00514D81">
        <w:rPr>
          <w:sz w:val="28"/>
          <w:szCs w:val="28"/>
        </w:rPr>
        <w:t>е</w:t>
      </w:r>
      <w:r w:rsidRPr="00514D81">
        <w:rPr>
          <w:sz w:val="28"/>
          <w:szCs w:val="28"/>
        </w:rPr>
        <w:t xml:space="preserve"> форм.</w:t>
      </w:r>
    </w:p>
    <w:p w:rsidR="00E42E5F" w:rsidRPr="008501E3" w:rsidRDefault="000D7333" w:rsidP="008501E3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AF3FDF">
        <w:rPr>
          <w:sz w:val="28"/>
          <w:szCs w:val="28"/>
        </w:rPr>
        <w:t>Охлаждение форм после заливки должно производиться в тоннелях, шкафах, на литейных конвейерах, оборудованных укрытиями с вытяжной вентиляцией</w:t>
      </w:r>
      <w:r w:rsidR="00143D27" w:rsidRPr="00AF3FDF">
        <w:rPr>
          <w:sz w:val="28"/>
          <w:szCs w:val="28"/>
        </w:rPr>
        <w:t>.</w:t>
      </w:r>
    </w:p>
    <w:p w:rsidR="00E42E5F" w:rsidRDefault="00E42E5F" w:rsidP="005115A1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5115A1" w:rsidRDefault="005E2A97" w:rsidP="005115A1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XXX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>при литье</w:t>
      </w:r>
      <w:r w:rsidR="005115A1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 w:rsidR="005115A1">
        <w:rPr>
          <w:sz w:val="28"/>
          <w:szCs w:val="28"/>
        </w:rPr>
        <w:t>в оболочковые формы</w:t>
      </w:r>
    </w:p>
    <w:p w:rsidR="005115A1" w:rsidRDefault="005115A1" w:rsidP="005115A1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5115A1" w:rsidRPr="00514D81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Для уменьшения газовыделения синтетические смолы, используемые в качестве связующих, </w:t>
      </w:r>
      <w:r w:rsidR="000508C2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>модифицировать добавками и использовать смеси с минимальным содержанием связующего и катализатора.</w:t>
      </w:r>
    </w:p>
    <w:p w:rsidR="000508C2" w:rsidRPr="00514D81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Приготовление песчано-смоляных смесей должно производиться без применения горючих растворителей или с принятием мер</w:t>
      </w:r>
      <w:r w:rsidR="000508C2" w:rsidRPr="00514D81">
        <w:rPr>
          <w:sz w:val="28"/>
          <w:szCs w:val="28"/>
        </w:rPr>
        <w:t xml:space="preserve"> защиты </w:t>
      </w:r>
      <w:r w:rsidRPr="00514D81">
        <w:rPr>
          <w:sz w:val="28"/>
          <w:szCs w:val="28"/>
        </w:rPr>
        <w:t xml:space="preserve">от взрывов в герметизированных смесителях, в которые исходные материалы должны подаваться через дозаторы. </w:t>
      </w:r>
    </w:p>
    <w:p w:rsidR="005115A1" w:rsidRDefault="005115A1" w:rsidP="00B52B38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Смесители должны быть оснащены вытяжной вентиляцией и блокировкой, обеспечивающей остановку привода и прекращение подачи компонентов смеси при открытых крышках смесителя.</w:t>
      </w:r>
    </w:p>
    <w:p w:rsidR="000508C2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>Если при работе смесителя, в выбросах которого содержатся фенол и формальдегид, выйдет из строя основной вентилятор системы местной вытяжной вентиляции, работы по приготовлению смеси</w:t>
      </w:r>
      <w:r w:rsidR="000508C2" w:rsidRPr="00B52B38">
        <w:rPr>
          <w:sz w:val="28"/>
          <w:szCs w:val="28"/>
        </w:rPr>
        <w:t xml:space="preserve"> должны быть прекращены.</w:t>
      </w:r>
    </w:p>
    <w:p w:rsidR="005115A1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>Приготовленные смеси должны храниться в плотно закрытых металлических емкостях или бункерах при температуре не выше 30</w:t>
      </w:r>
      <w:r w:rsidR="000508C2" w:rsidRPr="00B52B38">
        <w:rPr>
          <w:sz w:val="28"/>
          <w:szCs w:val="28"/>
        </w:rPr>
        <w:t xml:space="preserve"> °</w:t>
      </w:r>
      <w:r w:rsidRPr="00B52B38">
        <w:rPr>
          <w:sz w:val="28"/>
          <w:szCs w:val="28"/>
        </w:rPr>
        <w:t>C.</w:t>
      </w:r>
    </w:p>
    <w:p w:rsidR="005115A1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 xml:space="preserve">Газы, выделяющиеся при смазке модельной оснастки силиконовой разделительной жидкостью, а также газы, выделяющиеся из печи в процессе полимеризации оболочек, должны полностью </w:t>
      </w:r>
      <w:r w:rsidR="000508C2" w:rsidRPr="00B52B38">
        <w:rPr>
          <w:sz w:val="28"/>
          <w:szCs w:val="28"/>
        </w:rPr>
        <w:t xml:space="preserve">удаляться </w:t>
      </w:r>
      <w:r w:rsidRPr="00B52B38">
        <w:rPr>
          <w:sz w:val="28"/>
          <w:szCs w:val="28"/>
        </w:rPr>
        <w:t>местной вытяжной вентиляцией.</w:t>
      </w:r>
    </w:p>
    <w:p w:rsidR="005115A1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 xml:space="preserve">При изготовлении форм или стержней с применением поворотного бункера стык между модельной плитой и поворотным бункером </w:t>
      </w:r>
      <w:r w:rsidR="000508C2" w:rsidRPr="00B52B38">
        <w:rPr>
          <w:sz w:val="28"/>
          <w:szCs w:val="28"/>
        </w:rPr>
        <w:t xml:space="preserve">не </w:t>
      </w:r>
      <w:r w:rsidRPr="00B52B38">
        <w:rPr>
          <w:sz w:val="28"/>
          <w:szCs w:val="28"/>
        </w:rPr>
        <w:t>должен</w:t>
      </w:r>
      <w:r w:rsidR="000508C2" w:rsidRPr="00B52B38">
        <w:rPr>
          <w:sz w:val="28"/>
          <w:szCs w:val="28"/>
        </w:rPr>
        <w:t xml:space="preserve"> </w:t>
      </w:r>
      <w:r w:rsidRPr="00B52B38">
        <w:rPr>
          <w:sz w:val="28"/>
          <w:szCs w:val="28"/>
        </w:rPr>
        <w:t>допускать просыпи смеси в момент поворота</w:t>
      </w:r>
      <w:r w:rsidR="000508C2" w:rsidRPr="00B52B38">
        <w:rPr>
          <w:sz w:val="28"/>
          <w:szCs w:val="28"/>
        </w:rPr>
        <w:t xml:space="preserve"> бункера</w:t>
      </w:r>
      <w:r w:rsidRPr="00B52B38">
        <w:rPr>
          <w:sz w:val="28"/>
          <w:szCs w:val="28"/>
        </w:rPr>
        <w:t>.</w:t>
      </w:r>
    </w:p>
    <w:p w:rsidR="005115A1" w:rsidRPr="00B52B38" w:rsidRDefault="000508C2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>При н</w:t>
      </w:r>
      <w:r w:rsidR="005115A1" w:rsidRPr="00B52B38">
        <w:rPr>
          <w:sz w:val="28"/>
          <w:szCs w:val="28"/>
        </w:rPr>
        <w:t>анесени</w:t>
      </w:r>
      <w:r w:rsidRPr="00B52B38">
        <w:rPr>
          <w:sz w:val="28"/>
          <w:szCs w:val="28"/>
        </w:rPr>
        <w:t>и</w:t>
      </w:r>
      <w:r w:rsidR="005115A1" w:rsidRPr="00B52B38">
        <w:rPr>
          <w:sz w:val="28"/>
          <w:szCs w:val="28"/>
        </w:rPr>
        <w:t xml:space="preserve"> на поверхности стержней и форм противопригарных покрытий должно</w:t>
      </w:r>
      <w:r w:rsidRPr="00B52B38">
        <w:rPr>
          <w:sz w:val="28"/>
          <w:szCs w:val="28"/>
        </w:rPr>
        <w:t xml:space="preserve"> быть </w:t>
      </w:r>
      <w:r w:rsidR="005115A1" w:rsidRPr="00B52B38">
        <w:rPr>
          <w:sz w:val="28"/>
          <w:szCs w:val="28"/>
        </w:rPr>
        <w:t>исключ</w:t>
      </w:r>
      <w:r w:rsidRPr="00B52B38">
        <w:rPr>
          <w:sz w:val="28"/>
          <w:szCs w:val="28"/>
        </w:rPr>
        <w:t xml:space="preserve">ено </w:t>
      </w:r>
      <w:r w:rsidR="005115A1" w:rsidRPr="00B52B38">
        <w:rPr>
          <w:sz w:val="28"/>
          <w:szCs w:val="28"/>
        </w:rPr>
        <w:t xml:space="preserve">попадание пыли и вредных веществ в </w:t>
      </w:r>
      <w:r w:rsidRPr="00B52B38">
        <w:rPr>
          <w:sz w:val="28"/>
          <w:szCs w:val="28"/>
        </w:rPr>
        <w:t xml:space="preserve">воздух </w:t>
      </w:r>
      <w:r w:rsidR="005115A1" w:rsidRPr="00B52B38">
        <w:rPr>
          <w:sz w:val="28"/>
          <w:szCs w:val="28"/>
        </w:rPr>
        <w:t>производственного помещения.</w:t>
      </w:r>
    </w:p>
    <w:p w:rsidR="005115A1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lastRenderedPageBreak/>
        <w:t xml:space="preserve">При изготовлении стержней в нагреваемой оснастке в целях предотвращения образования цианистого водорода </w:t>
      </w:r>
      <w:r w:rsidR="000508C2" w:rsidRPr="00B52B38">
        <w:rPr>
          <w:sz w:val="28"/>
          <w:szCs w:val="28"/>
        </w:rPr>
        <w:t xml:space="preserve">запрещается </w:t>
      </w:r>
      <w:r w:rsidRPr="00B52B38">
        <w:rPr>
          <w:sz w:val="28"/>
          <w:szCs w:val="28"/>
        </w:rPr>
        <w:t xml:space="preserve">ее нагрев выше 300 </w:t>
      </w:r>
      <w:r w:rsidR="000508C2" w:rsidRPr="00B52B38">
        <w:rPr>
          <w:sz w:val="28"/>
          <w:szCs w:val="28"/>
        </w:rPr>
        <w:t>°</w:t>
      </w:r>
      <w:r w:rsidRPr="00B52B38">
        <w:rPr>
          <w:sz w:val="28"/>
          <w:szCs w:val="28"/>
        </w:rPr>
        <w:t>C.</w:t>
      </w:r>
    </w:p>
    <w:p w:rsidR="000508C2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 xml:space="preserve">Формы и стержни, изготовленные в нагреваемой оснастке, до полного их охлаждения </w:t>
      </w:r>
      <w:r w:rsidR="000508C2" w:rsidRPr="00B52B38">
        <w:rPr>
          <w:sz w:val="28"/>
          <w:szCs w:val="28"/>
        </w:rPr>
        <w:t xml:space="preserve">необходимо </w:t>
      </w:r>
      <w:r w:rsidRPr="00B52B38">
        <w:rPr>
          <w:sz w:val="28"/>
          <w:szCs w:val="28"/>
        </w:rPr>
        <w:t>помещать в</w:t>
      </w:r>
      <w:r w:rsidR="000508C2" w:rsidRPr="00B52B38">
        <w:rPr>
          <w:sz w:val="28"/>
          <w:szCs w:val="28"/>
        </w:rPr>
        <w:t xml:space="preserve"> вентилируемые</w:t>
      </w:r>
      <w:r w:rsidRPr="00B52B38">
        <w:rPr>
          <w:sz w:val="28"/>
          <w:szCs w:val="28"/>
        </w:rPr>
        <w:t xml:space="preserve"> укрытия</w:t>
      </w:r>
      <w:r w:rsidR="000508C2" w:rsidRPr="00B52B38">
        <w:rPr>
          <w:sz w:val="28"/>
          <w:szCs w:val="28"/>
        </w:rPr>
        <w:t xml:space="preserve"> (конвейеры, охладительные столы).</w:t>
      </w:r>
    </w:p>
    <w:p w:rsidR="005115A1" w:rsidRPr="00514D81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Заливка оболочковых форм должна производиться на участках, оборудованных местной вытяжной вентиляцией.</w:t>
      </w:r>
    </w:p>
    <w:p w:rsidR="005115A1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>Для предотвращения прорыва металла по разъемам оболочковых форм должны применяться зажимные приспособления, надежное склеивание, заневоливание нагрузкой оболочек перед их заливкой.</w:t>
      </w:r>
    </w:p>
    <w:p w:rsidR="005115A1" w:rsidRPr="00B52B38" w:rsidRDefault="005115A1" w:rsidP="00DF2C7B">
      <w:pPr>
        <w:pStyle w:val="afa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52B38">
        <w:rPr>
          <w:sz w:val="28"/>
          <w:szCs w:val="28"/>
        </w:rPr>
        <w:t>Выбивка отливок из оболочковых форм должна производиться на выбивных решетках</w:t>
      </w:r>
      <w:r w:rsidR="009E7186" w:rsidRPr="00B52B38">
        <w:rPr>
          <w:sz w:val="28"/>
          <w:szCs w:val="28"/>
        </w:rPr>
        <w:t xml:space="preserve"> и </w:t>
      </w:r>
      <w:r w:rsidRPr="00B52B38">
        <w:rPr>
          <w:sz w:val="28"/>
          <w:szCs w:val="28"/>
        </w:rPr>
        <w:t>станках, оборудованных местной вытяжной вентиляцией.</w:t>
      </w:r>
    </w:p>
    <w:p w:rsidR="00E42E5F" w:rsidRDefault="00E42E5F" w:rsidP="008501E3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8"/>
          <w:szCs w:val="28"/>
        </w:rPr>
      </w:pPr>
    </w:p>
    <w:p w:rsidR="001E13FB" w:rsidRDefault="005E2A97" w:rsidP="001E13F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XXXI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при о</w:t>
      </w:r>
      <w:r w:rsidR="001E13FB">
        <w:rPr>
          <w:sz w:val="28"/>
          <w:szCs w:val="28"/>
        </w:rPr>
        <w:t>богрев</w:t>
      </w:r>
      <w:r>
        <w:rPr>
          <w:sz w:val="28"/>
          <w:szCs w:val="28"/>
        </w:rPr>
        <w:t>е</w:t>
      </w:r>
      <w:r w:rsidR="001E13FB">
        <w:rPr>
          <w:sz w:val="28"/>
          <w:szCs w:val="28"/>
        </w:rPr>
        <w:t xml:space="preserve"> прибыльной части слитка</w:t>
      </w:r>
    </w:p>
    <w:p w:rsidR="001E13FB" w:rsidRDefault="001E13FB" w:rsidP="001E13F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1E13FB" w:rsidRPr="00514D81" w:rsidRDefault="003840A4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Р</w:t>
      </w:r>
      <w:r w:rsidR="001E13FB" w:rsidRPr="00514D81">
        <w:rPr>
          <w:sz w:val="28"/>
          <w:szCs w:val="28"/>
        </w:rPr>
        <w:t>абочая площадка установки для электродугового обогрева прибыльной части слитка с торцевых сторон должна быть ограждена сеткой на высоту не менее 1,8 м.</w:t>
      </w:r>
    </w:p>
    <w:p w:rsidR="001E13FB" w:rsidRPr="00514D81" w:rsidRDefault="001E13FB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Входные дверцы на площадку должны иметь блокировку, исключающую возможность их открытия при наличии напряжения на электродах и шинах установки.</w:t>
      </w:r>
    </w:p>
    <w:p w:rsidR="001E13FB" w:rsidRDefault="001E13FB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При отсутствии разливочной площадки во избежание поражения работников электрическим током должны быть приняты меры по обеспечению безопасности работ.</w:t>
      </w:r>
    </w:p>
    <w:p w:rsidR="001E13FB" w:rsidRPr="002D660F" w:rsidRDefault="001E13FB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D660F">
        <w:rPr>
          <w:sz w:val="28"/>
          <w:szCs w:val="28"/>
        </w:rPr>
        <w:t>Электролебедки и контргрузы рам</w:t>
      </w:r>
      <w:r w:rsidR="003840A4" w:rsidRPr="002D660F">
        <w:rPr>
          <w:sz w:val="28"/>
          <w:szCs w:val="28"/>
        </w:rPr>
        <w:t xml:space="preserve"> с электродами</w:t>
      </w:r>
      <w:r w:rsidRPr="002D660F">
        <w:rPr>
          <w:sz w:val="28"/>
          <w:szCs w:val="28"/>
        </w:rPr>
        <w:t xml:space="preserve"> должны быть </w:t>
      </w:r>
      <w:r w:rsidR="003840A4" w:rsidRPr="002D660F">
        <w:rPr>
          <w:sz w:val="28"/>
          <w:szCs w:val="28"/>
        </w:rPr>
        <w:t>ограждены</w:t>
      </w:r>
      <w:r w:rsidRPr="002D660F">
        <w:rPr>
          <w:sz w:val="28"/>
          <w:szCs w:val="28"/>
        </w:rPr>
        <w:t>. Для перехода через рамы должны быть устроены мостики.</w:t>
      </w:r>
    </w:p>
    <w:p w:rsidR="001E13FB" w:rsidRPr="002D660F" w:rsidRDefault="001E13FB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D660F">
        <w:rPr>
          <w:sz w:val="28"/>
          <w:szCs w:val="28"/>
        </w:rPr>
        <w:t>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предусмотрена автоматическая блокировочная система (ключ-марка).</w:t>
      </w:r>
    </w:p>
    <w:p w:rsidR="001E13FB" w:rsidRPr="002D660F" w:rsidRDefault="001E13FB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2D660F">
        <w:rPr>
          <w:sz w:val="28"/>
          <w:szCs w:val="28"/>
        </w:rPr>
        <w:t>Для защиты работников от ослепляющего действия дуги должны применяться экраны.</w:t>
      </w:r>
    </w:p>
    <w:p w:rsidR="001E13FB" w:rsidRDefault="001E13FB" w:rsidP="001E13FB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3840A4" w:rsidRDefault="005E2A97" w:rsidP="003840A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XXXII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при раздевании и уборке</w:t>
      </w:r>
      <w:r w:rsidR="003840A4">
        <w:rPr>
          <w:sz w:val="28"/>
          <w:szCs w:val="28"/>
        </w:rPr>
        <w:t xml:space="preserve"> слитков</w:t>
      </w:r>
    </w:p>
    <w:p w:rsidR="00AD22F3" w:rsidRDefault="00AD22F3" w:rsidP="003840A4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AD22F3" w:rsidRPr="006B334D" w:rsidRDefault="00AD22F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B334D">
        <w:rPr>
          <w:sz w:val="28"/>
          <w:szCs w:val="28"/>
        </w:rPr>
        <w:t>Раздевание слитков должно производиться с применением стрипперных кранов.</w:t>
      </w:r>
    </w:p>
    <w:p w:rsidR="00AD22F3" w:rsidRDefault="00F9223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 отсутствии </w:t>
      </w:r>
      <w:r w:rsidR="00AD22F3">
        <w:rPr>
          <w:sz w:val="28"/>
          <w:szCs w:val="28"/>
        </w:rPr>
        <w:t>стрипперны</w:t>
      </w:r>
      <w:r>
        <w:rPr>
          <w:sz w:val="28"/>
          <w:szCs w:val="28"/>
        </w:rPr>
        <w:t>х</w:t>
      </w:r>
      <w:r w:rsidR="00AD22F3">
        <w:rPr>
          <w:sz w:val="28"/>
          <w:szCs w:val="28"/>
        </w:rPr>
        <w:t xml:space="preserve"> кран</w:t>
      </w:r>
      <w:r>
        <w:rPr>
          <w:sz w:val="28"/>
          <w:szCs w:val="28"/>
        </w:rPr>
        <w:t xml:space="preserve">ов </w:t>
      </w:r>
      <w:r w:rsidR="00AD22F3">
        <w:rPr>
          <w:sz w:val="28"/>
          <w:szCs w:val="28"/>
        </w:rPr>
        <w:t>извлечение слитков из изложниц производится грузоподъемными кранами.</w:t>
      </w:r>
    </w:p>
    <w:p w:rsidR="00F9223F" w:rsidRPr="006B334D" w:rsidRDefault="00AD22F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B334D">
        <w:rPr>
          <w:sz w:val="28"/>
          <w:szCs w:val="28"/>
        </w:rPr>
        <w:t>Запрещается</w:t>
      </w:r>
      <w:r w:rsidR="00F9223F" w:rsidRPr="006B334D">
        <w:rPr>
          <w:sz w:val="28"/>
          <w:szCs w:val="28"/>
        </w:rPr>
        <w:t>:</w:t>
      </w:r>
    </w:p>
    <w:p w:rsidR="00F9223F" w:rsidRDefault="00F9223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22F3">
        <w:rPr>
          <w:sz w:val="28"/>
          <w:szCs w:val="28"/>
        </w:rPr>
        <w:t>выталкивание слитков с незастывшей головной частью</w:t>
      </w:r>
      <w:r>
        <w:rPr>
          <w:sz w:val="28"/>
          <w:szCs w:val="28"/>
        </w:rPr>
        <w:t>;</w:t>
      </w:r>
    </w:p>
    <w:p w:rsidR="00F9223F" w:rsidRDefault="00F9223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AD22F3">
        <w:rPr>
          <w:sz w:val="28"/>
          <w:szCs w:val="28"/>
        </w:rPr>
        <w:t>освобождение слитков, приваренных к изложницам, путем раскачивания и ударов изложниц о какие-либо предметы или путем сбрасывания изложниц с высоты на пол</w:t>
      </w:r>
      <w:r>
        <w:rPr>
          <w:sz w:val="28"/>
          <w:szCs w:val="28"/>
        </w:rPr>
        <w:t>;</w:t>
      </w:r>
    </w:p>
    <w:p w:rsidR="00F9223F" w:rsidRDefault="00F9223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 н</w:t>
      </w:r>
      <w:r w:rsidR="00AD22F3">
        <w:rPr>
          <w:sz w:val="28"/>
          <w:szCs w:val="28"/>
        </w:rPr>
        <w:t>ахождение работников в канаве при раздевании и выносе слитков</w:t>
      </w:r>
      <w:r>
        <w:rPr>
          <w:sz w:val="28"/>
          <w:szCs w:val="28"/>
        </w:rPr>
        <w:t>;</w:t>
      </w:r>
    </w:p>
    <w:p w:rsidR="00AD22F3" w:rsidRDefault="00F9223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4) о</w:t>
      </w:r>
      <w:r w:rsidR="00AD22F3">
        <w:rPr>
          <w:sz w:val="28"/>
          <w:szCs w:val="28"/>
        </w:rPr>
        <w:t>тбивать литники в канаве или на весу.</w:t>
      </w:r>
    </w:p>
    <w:p w:rsidR="00AD22F3" w:rsidRPr="006B334D" w:rsidRDefault="00AD22F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B334D">
        <w:rPr>
          <w:sz w:val="28"/>
          <w:szCs w:val="28"/>
        </w:rPr>
        <w:t>Перед подъемом центровых с них должны быть сняты воронки.</w:t>
      </w:r>
    </w:p>
    <w:p w:rsidR="00AD22F3" w:rsidRPr="006B334D" w:rsidRDefault="00AD22F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B334D">
        <w:rPr>
          <w:sz w:val="28"/>
          <w:szCs w:val="28"/>
        </w:rPr>
        <w:t xml:space="preserve">Убираемые из канавы изложницы должны устанавливаться в </w:t>
      </w:r>
      <w:r w:rsidR="00F9223F" w:rsidRPr="006B334D">
        <w:rPr>
          <w:sz w:val="28"/>
          <w:szCs w:val="28"/>
        </w:rPr>
        <w:t xml:space="preserve">отведенных </w:t>
      </w:r>
      <w:r w:rsidRPr="006B334D">
        <w:rPr>
          <w:sz w:val="28"/>
          <w:szCs w:val="28"/>
        </w:rPr>
        <w:t>местах на стеллажи или плиты.</w:t>
      </w:r>
    </w:p>
    <w:p w:rsidR="00AD22F3" w:rsidRPr="00514D81" w:rsidRDefault="00AD22F3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Слитки должны укладываться в штабеля, между которыми должны быть проходы шириной не менее 1 м.</w:t>
      </w:r>
    </w:p>
    <w:p w:rsidR="00AD22F3" w:rsidRDefault="00AD22F3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Укладка круглых слитков д</w:t>
      </w:r>
      <w:r w:rsidR="0094247B" w:rsidRPr="00514D81">
        <w:rPr>
          <w:sz w:val="28"/>
          <w:szCs w:val="28"/>
        </w:rPr>
        <w:t xml:space="preserve">олжна производиться на </w:t>
      </w:r>
      <w:r w:rsidRPr="00514D81">
        <w:rPr>
          <w:sz w:val="28"/>
          <w:szCs w:val="28"/>
        </w:rPr>
        <w:t>подложки, исключающие их раскатывание.</w:t>
      </w:r>
    </w:p>
    <w:p w:rsidR="00E42E5F" w:rsidRDefault="00E42E5F" w:rsidP="008501E3">
      <w:pPr>
        <w:autoSpaceDE w:val="0"/>
        <w:autoSpaceDN w:val="0"/>
        <w:adjustRightInd w:val="0"/>
        <w:spacing w:line="240" w:lineRule="auto"/>
        <w:ind w:firstLine="0"/>
        <w:outlineLvl w:val="2"/>
        <w:rPr>
          <w:sz w:val="28"/>
          <w:szCs w:val="28"/>
        </w:rPr>
      </w:pPr>
    </w:p>
    <w:p w:rsidR="00923F5F" w:rsidRDefault="005E2A97" w:rsidP="00923F5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XXXIII</w:t>
      </w:r>
      <w:r w:rsidRPr="00F11C93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охраны труда в литейном производстве</w:t>
      </w:r>
      <w:r w:rsidRPr="00F1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выбивке </w:t>
      </w:r>
      <w:r w:rsidR="00413339">
        <w:rPr>
          <w:sz w:val="28"/>
          <w:szCs w:val="28"/>
        </w:rPr>
        <w:br/>
      </w:r>
      <w:r>
        <w:rPr>
          <w:sz w:val="28"/>
          <w:szCs w:val="28"/>
        </w:rPr>
        <w:t>форм и финальной обработке</w:t>
      </w:r>
      <w:r w:rsidR="00923F5F">
        <w:rPr>
          <w:sz w:val="28"/>
          <w:szCs w:val="28"/>
        </w:rPr>
        <w:t xml:space="preserve"> отливок</w:t>
      </w:r>
    </w:p>
    <w:p w:rsidR="00923F5F" w:rsidRDefault="00923F5F" w:rsidP="00923F5F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8"/>
          <w:szCs w:val="28"/>
        </w:rPr>
      </w:pPr>
    </w:p>
    <w:p w:rsidR="00C4708B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Зона остывания отливок должна</w:t>
      </w:r>
      <w:r w:rsidR="00C4708B" w:rsidRPr="000100D5">
        <w:rPr>
          <w:sz w:val="28"/>
          <w:szCs w:val="28"/>
        </w:rPr>
        <w:t xml:space="preserve"> быть </w:t>
      </w:r>
      <w:r w:rsidRPr="000100D5">
        <w:rPr>
          <w:sz w:val="28"/>
          <w:szCs w:val="28"/>
        </w:rPr>
        <w:t>огражден</w:t>
      </w:r>
      <w:r w:rsidR="00C4708B" w:rsidRPr="000100D5">
        <w:rPr>
          <w:sz w:val="28"/>
          <w:szCs w:val="28"/>
        </w:rPr>
        <w:t>а.</w:t>
      </w:r>
    </w:p>
    <w:p w:rsidR="00923F5F" w:rsidRPr="000100D5" w:rsidRDefault="00923F5F" w:rsidP="00F77B3F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 xml:space="preserve">Участки выбивки форм должны быть оборудованы </w:t>
      </w:r>
      <w:r w:rsidR="00F77B3F" w:rsidRPr="00F77B3F">
        <w:rPr>
          <w:sz w:val="28"/>
          <w:szCs w:val="28"/>
        </w:rPr>
        <w:t>приточно-вытяжной вентиляцией</w:t>
      </w:r>
      <w:r w:rsidRPr="000100D5">
        <w:rPr>
          <w:sz w:val="28"/>
          <w:szCs w:val="28"/>
        </w:rPr>
        <w:t xml:space="preserve">, а </w:t>
      </w:r>
      <w:r w:rsidR="00F77B3F">
        <w:rPr>
          <w:sz w:val="28"/>
          <w:szCs w:val="28"/>
        </w:rPr>
        <w:t>в</w:t>
      </w:r>
      <w:r w:rsidRPr="000100D5">
        <w:rPr>
          <w:sz w:val="28"/>
          <w:szCs w:val="28"/>
        </w:rPr>
        <w:t xml:space="preserve">ыбивные решетки </w:t>
      </w:r>
      <w:r w:rsidR="00F77B3F" w:rsidRPr="000100D5">
        <w:rPr>
          <w:sz w:val="28"/>
          <w:szCs w:val="28"/>
        </w:rPr>
        <w:t>должны быть оборудованы</w:t>
      </w:r>
      <w:r w:rsidRPr="000100D5">
        <w:rPr>
          <w:sz w:val="28"/>
          <w:szCs w:val="28"/>
        </w:rPr>
        <w:t xml:space="preserve"> накатными</w:t>
      </w:r>
      <w:r w:rsidR="00C4708B" w:rsidRPr="000100D5">
        <w:rPr>
          <w:sz w:val="28"/>
          <w:szCs w:val="28"/>
        </w:rPr>
        <w:t xml:space="preserve"> вентилируемыми</w:t>
      </w:r>
      <w:r w:rsidRPr="000100D5">
        <w:rPr>
          <w:sz w:val="28"/>
          <w:szCs w:val="28"/>
        </w:rPr>
        <w:t xml:space="preserve"> укрытиями.</w:t>
      </w:r>
    </w:p>
    <w:p w:rsidR="00923F5F" w:rsidRPr="00514D81" w:rsidRDefault="00923F5F" w:rsidP="00F77B3F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Обдувка выбитых отливок сжатым воздухом в рабочем помещении запрещается.</w:t>
      </w:r>
    </w:p>
    <w:p w:rsidR="00923F5F" w:rsidRDefault="00923F5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В случаях технологической необходимости при сложной конфигурации внутренних полостей отливок обдувку сжатым воздухом допускается производить в </w:t>
      </w:r>
      <w:r w:rsidR="00C4708B" w:rsidRPr="00514D81">
        <w:rPr>
          <w:sz w:val="28"/>
          <w:szCs w:val="28"/>
        </w:rPr>
        <w:t>вентилируемых</w:t>
      </w:r>
      <w:r w:rsidRPr="00514D81">
        <w:rPr>
          <w:sz w:val="28"/>
          <w:szCs w:val="28"/>
        </w:rPr>
        <w:t xml:space="preserve"> камерах</w:t>
      </w:r>
      <w:r w:rsidR="00C4708B" w:rsidRPr="00514D81">
        <w:rPr>
          <w:sz w:val="28"/>
          <w:szCs w:val="28"/>
        </w:rPr>
        <w:t>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Удаление стержней и очистка отливок должны производиться в зависимости от вида и типа литья на выбивных решетках, в электрогидравлических или гидравлических установках, в очистных вибрационных машинах, в пескогидравлических или дробеструйных установках, в галтовочных барабанах, а также с применением абразивной или электроконтактной зачистки, ручного пневматического и электрического инструмента.</w:t>
      </w:r>
    </w:p>
    <w:p w:rsidR="00923F5F" w:rsidRPr="0014663C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4663C">
        <w:rPr>
          <w:sz w:val="28"/>
          <w:szCs w:val="28"/>
        </w:rPr>
        <w:t xml:space="preserve">Вокруг выбивных решеток должны быть проходы шириной </w:t>
      </w:r>
      <w:r w:rsidR="00C4708B" w:rsidRPr="0014663C">
        <w:rPr>
          <w:sz w:val="28"/>
          <w:szCs w:val="28"/>
        </w:rPr>
        <w:br/>
      </w:r>
      <w:r w:rsidRPr="0014663C">
        <w:rPr>
          <w:sz w:val="28"/>
          <w:szCs w:val="28"/>
        </w:rPr>
        <w:t>не</w:t>
      </w:r>
      <w:r w:rsidR="00C4708B" w:rsidRPr="0014663C">
        <w:rPr>
          <w:sz w:val="28"/>
          <w:szCs w:val="28"/>
        </w:rPr>
        <w:t xml:space="preserve"> </w:t>
      </w:r>
      <w:r w:rsidRPr="0014663C">
        <w:rPr>
          <w:sz w:val="28"/>
          <w:szCs w:val="28"/>
        </w:rPr>
        <w:t>менее</w:t>
      </w:r>
      <w:r w:rsidR="00C4708B" w:rsidRPr="0014663C">
        <w:rPr>
          <w:sz w:val="28"/>
          <w:szCs w:val="28"/>
        </w:rPr>
        <w:t xml:space="preserve"> </w:t>
      </w:r>
      <w:r w:rsidRPr="0014663C">
        <w:rPr>
          <w:sz w:val="28"/>
          <w:szCs w:val="28"/>
        </w:rPr>
        <w:t>1 м.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Применение пескоструйных аппаратов для сухой очистки литья запрещается.</w:t>
      </w:r>
    </w:p>
    <w:p w:rsidR="00C4708B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 xml:space="preserve">Рабочее место оператора во время работы гидравлической камеры должно находиться вне камеры. </w:t>
      </w:r>
    </w:p>
    <w:p w:rsidR="00923F5F" w:rsidRDefault="00923F5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Открытые рабочие проемы в камере не допускаются.</w:t>
      </w:r>
    </w:p>
    <w:p w:rsidR="00923F5F" w:rsidRPr="00514D81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В случаях, когда по условиям</w:t>
      </w:r>
      <w:r w:rsidR="00C4708B" w:rsidRPr="00514D81">
        <w:rPr>
          <w:sz w:val="28"/>
          <w:szCs w:val="28"/>
        </w:rPr>
        <w:t xml:space="preserve"> технологического процесса требуется выполнение </w:t>
      </w:r>
      <w:r w:rsidRPr="00514D81">
        <w:rPr>
          <w:sz w:val="28"/>
          <w:szCs w:val="28"/>
        </w:rPr>
        <w:t>работ внутри камеры ручным дробеструйным соплом, работник должен работать в скафандре с принудительной подачей очищенного воздуха в зону дыхания.</w:t>
      </w:r>
    </w:p>
    <w:p w:rsidR="00C4708B" w:rsidRDefault="00923F5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При работе с реактивным соплом, придерживаемым рукой, опускание сопла должно приводить к уменьшению подачи абразива на обработку детали.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lastRenderedPageBreak/>
        <w:t xml:space="preserve">Попеременная или одновременная обработка отливок из легких металлов и их сплавов и чугунных или стальных отливок на одной и той же установке </w:t>
      </w:r>
      <w:r w:rsidR="00C4708B" w:rsidRPr="000100D5">
        <w:rPr>
          <w:sz w:val="28"/>
          <w:szCs w:val="28"/>
        </w:rPr>
        <w:t>запрещается</w:t>
      </w:r>
      <w:r w:rsidRPr="000100D5">
        <w:rPr>
          <w:sz w:val="28"/>
          <w:szCs w:val="28"/>
        </w:rPr>
        <w:t>.</w:t>
      </w:r>
    </w:p>
    <w:p w:rsidR="00682E3A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 xml:space="preserve">Пылесепараторы шлифовальных и струйных установок, применяемых для удаления с отливок окалины, ржавчины, для улучшения свойств металлических поверхностей, для обработки легких металлов и их сплавов, для удаления горючих наслоений должны быть либо ударопрочными сухими с устройствами для снятия давления, либо сепараторами мокрого типа. </w:t>
      </w:r>
    </w:p>
    <w:p w:rsidR="00923F5F" w:rsidRDefault="00923F5F" w:rsidP="00C6642B">
      <w:pPr>
        <w:tabs>
          <w:tab w:val="left" w:pos="1418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 xml:space="preserve">Одновременное или попеременное использование сепараторов для обработки легких и черных сплавов, а также для обработки материалов с температурой поверхности выше 135 </w:t>
      </w:r>
      <w:r w:rsidR="00682E3A" w:rsidRPr="000100D5">
        <w:rPr>
          <w:sz w:val="28"/>
          <w:szCs w:val="28"/>
        </w:rPr>
        <w:t>°</w:t>
      </w:r>
      <w:r w:rsidRPr="000100D5">
        <w:rPr>
          <w:sz w:val="28"/>
          <w:szCs w:val="28"/>
        </w:rPr>
        <w:t xml:space="preserve">C </w:t>
      </w:r>
      <w:r w:rsidR="00682E3A" w:rsidRPr="000100D5">
        <w:rPr>
          <w:sz w:val="28"/>
          <w:szCs w:val="28"/>
        </w:rPr>
        <w:t>запрещается</w:t>
      </w:r>
      <w:r w:rsidRPr="000100D5">
        <w:rPr>
          <w:sz w:val="28"/>
          <w:szCs w:val="28"/>
        </w:rPr>
        <w:t>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Транспортирование отливок к месту очистки и обратно, а также загрузка их и выгрузка из очистных камер должны осуществляться с применением подъемно-транспортных средств.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При работе внутри гидроочистных и гидропескоочистных камер (осмотр, ремонт) применение электрических ламп для освещения напряжением выше 12 В запрещается.</w:t>
      </w:r>
    </w:p>
    <w:p w:rsidR="00923F5F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литья.</w:t>
      </w:r>
    </w:p>
    <w:p w:rsidR="002F4069" w:rsidRPr="000100D5" w:rsidRDefault="00923F5F" w:rsidP="00C6642B">
      <w:pPr>
        <w:pStyle w:val="afa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0100D5">
        <w:rPr>
          <w:sz w:val="28"/>
          <w:szCs w:val="28"/>
        </w:rPr>
        <w:t>Обрубка и зачистка отливок должны производиться при у</w:t>
      </w:r>
      <w:r w:rsidR="000100D5">
        <w:rPr>
          <w:sz w:val="28"/>
          <w:szCs w:val="28"/>
        </w:rPr>
        <w:t>стойчивом их положении.</w:t>
      </w:r>
    </w:p>
    <w:p w:rsidR="00A33D26" w:rsidRPr="00175D16" w:rsidRDefault="00A33D26" w:rsidP="00225BD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3A27E4" w:rsidRDefault="005E2A97" w:rsidP="00225BD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XXXIV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225BD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в процессе азотирования</w:t>
      </w:r>
      <w:r w:rsidR="003A27E4">
        <w:rPr>
          <w:sz w:val="28"/>
          <w:szCs w:val="28"/>
        </w:rPr>
        <w:t xml:space="preserve"> </w:t>
      </w:r>
      <w:r w:rsidRPr="00175D16">
        <w:rPr>
          <w:sz w:val="28"/>
          <w:szCs w:val="28"/>
        </w:rPr>
        <w:t>и карбонитрирования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FA6142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A6142">
        <w:rPr>
          <w:sz w:val="28"/>
          <w:szCs w:val="28"/>
        </w:rPr>
        <w:t>При азотировании и карбонитрировании в качестве технологической газовой атмосферы наряду с аммиаком могут применяться смеси аммиака с углерод</w:t>
      </w:r>
      <w:r w:rsidR="000E5816" w:rsidRPr="00FA6142">
        <w:rPr>
          <w:sz w:val="28"/>
          <w:szCs w:val="28"/>
        </w:rPr>
        <w:t xml:space="preserve">содержащими </w:t>
      </w:r>
      <w:r w:rsidRPr="00FA6142">
        <w:rPr>
          <w:sz w:val="28"/>
          <w:szCs w:val="28"/>
        </w:rPr>
        <w:t>и (или) кислородсодержащими газами (эндогазом, природным газом, экзогазом, воздухом).</w:t>
      </w:r>
    </w:p>
    <w:p w:rsidR="00F5250D" w:rsidRPr="00FA6142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A6142">
        <w:rPr>
          <w:sz w:val="28"/>
          <w:szCs w:val="28"/>
        </w:rPr>
        <w:t>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(азотом, аргоном) объемом, равным пяти объемам рабочей камеры.</w:t>
      </w:r>
    </w:p>
    <w:p w:rsidR="007A3E60" w:rsidRPr="00FA6142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A6142">
        <w:rPr>
          <w:sz w:val="28"/>
          <w:szCs w:val="28"/>
        </w:rPr>
        <w:t>Газы, выходящие из печей газового азотирования и карбонитрирования, должны дожигаться в огне пламенной завесы под вытяжными зонтами местной вытяжной вентиляции или пропускаться через установку (бублер), где происходит поглощение водой аммиака, и затем удаляться по трубопроводу в атмосферу.</w:t>
      </w:r>
      <w:r w:rsidR="007A3E60" w:rsidRPr="00FA6142">
        <w:rPr>
          <w:sz w:val="28"/>
          <w:szCs w:val="28"/>
        </w:rPr>
        <w:t xml:space="preserve"> </w:t>
      </w:r>
    </w:p>
    <w:p w:rsidR="00F5250D" w:rsidRPr="000E5816" w:rsidRDefault="007A3E60" w:rsidP="00C6642B">
      <w:pPr>
        <w:tabs>
          <w:tab w:val="left" w:pos="1418"/>
        </w:tabs>
        <w:suppressAutoHyphens w:val="0"/>
        <w:spacing w:line="240" w:lineRule="auto"/>
        <w:rPr>
          <w:sz w:val="28"/>
          <w:szCs w:val="28"/>
        </w:rPr>
      </w:pPr>
      <w:r w:rsidRPr="000E5816">
        <w:rPr>
          <w:sz w:val="28"/>
          <w:szCs w:val="28"/>
        </w:rPr>
        <w:t xml:space="preserve">Сброс газов, содержащих аммиак, в атмосферу </w:t>
      </w:r>
      <w:r>
        <w:rPr>
          <w:sz w:val="28"/>
          <w:szCs w:val="28"/>
        </w:rPr>
        <w:t>производственного помещения ил</w:t>
      </w:r>
      <w:r w:rsidRPr="000E5816">
        <w:rPr>
          <w:sz w:val="28"/>
          <w:szCs w:val="28"/>
        </w:rPr>
        <w:t xml:space="preserve">и за его пределы </w:t>
      </w:r>
      <w:r>
        <w:rPr>
          <w:sz w:val="28"/>
          <w:szCs w:val="28"/>
        </w:rPr>
        <w:t>запрещается</w:t>
      </w:r>
      <w:r w:rsidRPr="000E5816">
        <w:rPr>
          <w:sz w:val="28"/>
          <w:szCs w:val="28"/>
        </w:rPr>
        <w:t>.</w:t>
      </w:r>
    </w:p>
    <w:p w:rsidR="00F5250D" w:rsidRPr="00FA6142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A6142">
        <w:rPr>
          <w:sz w:val="28"/>
          <w:szCs w:val="28"/>
        </w:rPr>
        <w:t xml:space="preserve">Удаление аммиака из стационарного муфеля или после выгрузки муфеля из печи и охлаждение деталей (вместе с муфелем в потоке аммиака до температуры </w:t>
      </w:r>
      <w:r w:rsidRPr="00FA6142">
        <w:rPr>
          <w:sz w:val="28"/>
          <w:szCs w:val="28"/>
        </w:rPr>
        <w:lastRenderedPageBreak/>
        <w:t>150-200</w:t>
      </w:r>
      <w:r w:rsidR="007A3E60" w:rsidRPr="00FA6142">
        <w:rPr>
          <w:sz w:val="28"/>
          <w:szCs w:val="28"/>
        </w:rPr>
        <w:t xml:space="preserve"> °</w:t>
      </w:r>
      <w:r w:rsidRPr="00FA6142">
        <w:rPr>
          <w:sz w:val="28"/>
          <w:szCs w:val="28"/>
        </w:rPr>
        <w:t xml:space="preserve">C) должно осуществляться продувкой муфеля инертным газом. Допускается удаление аммиака из муфеля, находящегося в печи или вне печи, сухим, очищенным от влаги сжатым воздухом при температуре деталей в муфеле не выше 100 </w:t>
      </w:r>
      <w:r w:rsidR="007A3E60" w:rsidRPr="00FA6142">
        <w:rPr>
          <w:sz w:val="28"/>
          <w:szCs w:val="28"/>
        </w:rPr>
        <w:t>°</w:t>
      </w:r>
      <w:r w:rsidRPr="00FA6142">
        <w:rPr>
          <w:sz w:val="28"/>
          <w:szCs w:val="28"/>
        </w:rPr>
        <w:t>C.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5E2A97" w:rsidP="00225BD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XXXV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борирования 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7A3E60" w:rsidRPr="00372567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72567">
        <w:rPr>
          <w:sz w:val="28"/>
          <w:szCs w:val="28"/>
        </w:rPr>
        <w:t xml:space="preserve">Борсодержащие газовые смеси токсичны и взрывоопасны. Их следует разбавлять газами, не содержащими бора (водородом, аргоном, очищенным азотом, аммиаком). </w:t>
      </w:r>
    </w:p>
    <w:p w:rsidR="00F5250D" w:rsidRPr="007A3E60" w:rsidRDefault="00F5250D" w:rsidP="00C6642B">
      <w:pPr>
        <w:tabs>
          <w:tab w:val="left" w:pos="1418"/>
        </w:tabs>
        <w:suppressAutoHyphens w:val="0"/>
        <w:spacing w:line="240" w:lineRule="auto"/>
        <w:rPr>
          <w:sz w:val="28"/>
          <w:szCs w:val="28"/>
        </w:rPr>
      </w:pPr>
      <w:r w:rsidRPr="007A3E60">
        <w:rPr>
          <w:sz w:val="28"/>
          <w:szCs w:val="28"/>
        </w:rPr>
        <w:t>Для уменьшения взрывоопасности процесса газового борирования водород рекомендуется заменять азотом и аммиаком.</w:t>
      </w:r>
    </w:p>
    <w:p w:rsidR="00F5250D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Процессы подготовки порошковых борсодержащих насыщающих смесей для твердого борирования рекомендуется </w:t>
      </w:r>
      <w:r w:rsidR="007A3E60" w:rsidRPr="00514D81">
        <w:rPr>
          <w:sz w:val="28"/>
          <w:szCs w:val="28"/>
        </w:rPr>
        <w:t xml:space="preserve">осуществлять </w:t>
      </w:r>
      <w:r w:rsidRPr="00514D81">
        <w:rPr>
          <w:sz w:val="28"/>
          <w:szCs w:val="28"/>
        </w:rPr>
        <w:t>в отдельных помещениях, оборудованных общеобменной вентиляцией и местной вытяжной вентиляцией от пылящего оборудования</w:t>
      </w:r>
      <w:r w:rsidR="00446904" w:rsidRPr="00514D81">
        <w:rPr>
          <w:sz w:val="28"/>
          <w:szCs w:val="28"/>
        </w:rPr>
        <w:t>, а также с применением средств индивидуальной защиты.</w:t>
      </w:r>
    </w:p>
    <w:p w:rsidR="00F5250D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Перед использованием компоненты порошковых насыщающих смесей должны быть измельчены и просушены; карбид бора дополнительно должен быть прокален при температуре 300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-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 xml:space="preserve">500 </w:t>
      </w:r>
      <w:r w:rsidR="007A3E60" w:rsidRPr="00514D81">
        <w:rPr>
          <w:sz w:val="28"/>
          <w:szCs w:val="28"/>
        </w:rPr>
        <w:t>°</w:t>
      </w:r>
      <w:r w:rsidRPr="00514D81">
        <w:rPr>
          <w:sz w:val="28"/>
          <w:szCs w:val="28"/>
        </w:rPr>
        <w:t>C в течение 1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-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5 часов.</w:t>
      </w:r>
    </w:p>
    <w:p w:rsidR="00F5250D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Предварительно просушенные борсодержащие смеси следует вводить в расплав небольшими порциями, тщательно перемешивая, при температуре не ниже температуры борирования. После введения необходимого количества борсодержащих смесей ванна в течение</w:t>
      </w:r>
      <w:r w:rsidR="007A3E60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15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-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20 минут должна проработать вхолостую (без деталей) и затем расплав снова надо перемешать.</w:t>
      </w:r>
    </w:p>
    <w:p w:rsidR="00F5250D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Детали </w:t>
      </w:r>
      <w:r w:rsidR="00652A61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>погружать в расплав в связках или на приспособлениях</w:t>
      </w:r>
      <w:r w:rsidR="00652A61" w:rsidRPr="00514D81">
        <w:rPr>
          <w:sz w:val="28"/>
          <w:szCs w:val="28"/>
        </w:rPr>
        <w:t xml:space="preserve"> после </w:t>
      </w:r>
      <w:r w:rsidRPr="00514D81">
        <w:rPr>
          <w:sz w:val="28"/>
          <w:szCs w:val="28"/>
        </w:rPr>
        <w:t>предварительно</w:t>
      </w:r>
      <w:r w:rsidR="00652A61" w:rsidRPr="00514D81">
        <w:rPr>
          <w:sz w:val="28"/>
          <w:szCs w:val="28"/>
        </w:rPr>
        <w:t>го их</w:t>
      </w:r>
      <w:r w:rsidRPr="00514D81">
        <w:rPr>
          <w:sz w:val="28"/>
          <w:szCs w:val="28"/>
        </w:rPr>
        <w:t xml:space="preserve"> подогрев</w:t>
      </w:r>
      <w:r w:rsidR="00652A61" w:rsidRPr="00514D81">
        <w:rPr>
          <w:sz w:val="28"/>
          <w:szCs w:val="28"/>
        </w:rPr>
        <w:t>а</w:t>
      </w:r>
      <w:r w:rsidRPr="00514D81">
        <w:rPr>
          <w:sz w:val="28"/>
          <w:szCs w:val="28"/>
        </w:rPr>
        <w:t xml:space="preserve"> их над зеркалом ванны до температуры 400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-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 xml:space="preserve">450 </w:t>
      </w:r>
      <w:r w:rsidR="00652A61" w:rsidRPr="00514D81">
        <w:rPr>
          <w:sz w:val="28"/>
          <w:szCs w:val="28"/>
        </w:rPr>
        <w:t>°</w:t>
      </w:r>
      <w:r w:rsidRPr="00514D81">
        <w:rPr>
          <w:sz w:val="28"/>
          <w:szCs w:val="28"/>
        </w:rPr>
        <w:t>C.</w:t>
      </w:r>
    </w:p>
    <w:p w:rsidR="00F5250D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Электролизное борирование </w:t>
      </w:r>
      <w:r w:rsidR="00652A61" w:rsidRPr="00514D81">
        <w:rPr>
          <w:sz w:val="28"/>
          <w:szCs w:val="28"/>
        </w:rPr>
        <w:t xml:space="preserve">должно </w:t>
      </w:r>
      <w:r w:rsidRPr="00514D81">
        <w:rPr>
          <w:sz w:val="28"/>
          <w:szCs w:val="28"/>
        </w:rPr>
        <w:t>проводит</w:t>
      </w:r>
      <w:r w:rsidR="00652A61" w:rsidRPr="00514D81">
        <w:rPr>
          <w:sz w:val="28"/>
          <w:szCs w:val="28"/>
        </w:rPr>
        <w:t>ь</w:t>
      </w:r>
      <w:r w:rsidRPr="00514D81">
        <w:rPr>
          <w:sz w:val="28"/>
          <w:szCs w:val="28"/>
        </w:rPr>
        <w:t>ся в расплаве буры с добавлением поваренной соли.</w:t>
      </w:r>
      <w:r w:rsidR="00652A61" w:rsidRPr="00514D81">
        <w:rPr>
          <w:sz w:val="28"/>
          <w:szCs w:val="28"/>
        </w:rPr>
        <w:t xml:space="preserve"> Бура должна быть п</w:t>
      </w:r>
      <w:r w:rsidRPr="00514D81">
        <w:rPr>
          <w:sz w:val="28"/>
          <w:szCs w:val="28"/>
        </w:rPr>
        <w:t>редварительно разогрет</w:t>
      </w:r>
      <w:r w:rsidR="00652A61" w:rsidRPr="00514D81">
        <w:rPr>
          <w:sz w:val="28"/>
          <w:szCs w:val="28"/>
        </w:rPr>
        <w:t>а</w:t>
      </w:r>
      <w:r w:rsidRPr="00514D81">
        <w:rPr>
          <w:sz w:val="28"/>
          <w:szCs w:val="28"/>
        </w:rPr>
        <w:t xml:space="preserve"> до температуры 500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-</w:t>
      </w:r>
      <w:r w:rsidR="00DF79BB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 xml:space="preserve">650 </w:t>
      </w:r>
      <w:r w:rsidR="00652A61" w:rsidRPr="00514D81">
        <w:rPr>
          <w:sz w:val="28"/>
          <w:szCs w:val="28"/>
        </w:rPr>
        <w:t>°</w:t>
      </w:r>
      <w:r w:rsidRPr="00514D81">
        <w:rPr>
          <w:sz w:val="28"/>
          <w:szCs w:val="28"/>
        </w:rPr>
        <w:t>C для удаления кристаллизационной влаги. Затем температуру ванны поднимают до рабочей и расплавляют буру.</w:t>
      </w:r>
    </w:p>
    <w:p w:rsidR="00F5250D" w:rsidRPr="005E2A97" w:rsidRDefault="00F5250D" w:rsidP="005E2A97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После такой подготовки расплава в ванну погружают изделия, собранные на </w:t>
      </w:r>
      <w:r w:rsidR="0094247B" w:rsidRPr="00514D81">
        <w:rPr>
          <w:sz w:val="28"/>
          <w:szCs w:val="28"/>
        </w:rPr>
        <w:t>предназначенном для этих целей</w:t>
      </w:r>
      <w:r w:rsidRPr="00514D81">
        <w:rPr>
          <w:sz w:val="28"/>
          <w:szCs w:val="28"/>
        </w:rPr>
        <w:t xml:space="preserve"> приспособлении, и производят обработку. Изделия должны быть предварительно просушены.</w:t>
      </w:r>
    </w:p>
    <w:p w:rsidR="008501E3" w:rsidRPr="00175D16" w:rsidRDefault="008501E3" w:rsidP="00372567">
      <w:pPr>
        <w:tabs>
          <w:tab w:val="left" w:pos="1276"/>
        </w:tabs>
        <w:spacing w:line="240" w:lineRule="auto"/>
        <w:rPr>
          <w:sz w:val="28"/>
          <w:szCs w:val="28"/>
        </w:rPr>
      </w:pPr>
    </w:p>
    <w:p w:rsidR="00F5250D" w:rsidRPr="00175D16" w:rsidRDefault="005E2A97" w:rsidP="00225BD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XXXVI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закалки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9F0135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0135">
        <w:rPr>
          <w:sz w:val="28"/>
          <w:szCs w:val="28"/>
        </w:rPr>
        <w:t>Объем масла в баке, в который погружаются при закалке и отпуске нагретые детали, должен в 4</w:t>
      </w:r>
      <w:r w:rsidR="00DF79BB" w:rsidRPr="009F0135">
        <w:rPr>
          <w:sz w:val="28"/>
          <w:szCs w:val="28"/>
        </w:rPr>
        <w:t xml:space="preserve"> </w:t>
      </w:r>
      <w:r w:rsidRPr="009F0135">
        <w:rPr>
          <w:sz w:val="28"/>
          <w:szCs w:val="28"/>
        </w:rPr>
        <w:t>-</w:t>
      </w:r>
      <w:r w:rsidR="00DF79BB" w:rsidRPr="009F0135">
        <w:rPr>
          <w:sz w:val="28"/>
          <w:szCs w:val="28"/>
        </w:rPr>
        <w:t xml:space="preserve"> </w:t>
      </w:r>
      <w:r w:rsidRPr="009F0135">
        <w:rPr>
          <w:sz w:val="28"/>
          <w:szCs w:val="28"/>
        </w:rPr>
        <w:t>6 раз превышать объем загружаемых деталей.</w:t>
      </w:r>
    </w:p>
    <w:p w:rsidR="00F5250D" w:rsidRPr="009F0135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0135">
        <w:rPr>
          <w:sz w:val="28"/>
          <w:szCs w:val="28"/>
        </w:rPr>
        <w:t>В процессе работы необходимо визуально контролировать уровень масла в баке во избежание его выброса и возгорания (что возможно при отсутствии устройства автоматического контроля уровня), а также следить за исправностью сигнализаторов перегрева масла и устройства для аварийного слива.</w:t>
      </w:r>
    </w:p>
    <w:p w:rsidR="00225BDA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 xml:space="preserve">Для закалки должно применяться масло с температурой вспышки не ниже 170 </w:t>
      </w:r>
      <w:r w:rsidR="00225BDA" w:rsidRPr="00514D81">
        <w:rPr>
          <w:sz w:val="28"/>
          <w:szCs w:val="28"/>
        </w:rPr>
        <w:t>°</w:t>
      </w:r>
      <w:r w:rsidRPr="00514D81">
        <w:rPr>
          <w:sz w:val="28"/>
          <w:szCs w:val="28"/>
        </w:rPr>
        <w:t xml:space="preserve">C. </w:t>
      </w:r>
    </w:p>
    <w:p w:rsidR="00F5250D" w:rsidRPr="00514D81" w:rsidRDefault="00F5250D" w:rsidP="00C6642B">
      <w:pPr>
        <w:tabs>
          <w:tab w:val="left" w:pos="1418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Максимальная рабочая температура нагрева масла при закалке не должна превышать 180 </w:t>
      </w:r>
      <w:r w:rsidR="00225BDA" w:rsidRPr="00514D81">
        <w:rPr>
          <w:sz w:val="28"/>
          <w:szCs w:val="28"/>
        </w:rPr>
        <w:t>°</w:t>
      </w:r>
      <w:r w:rsidRPr="00514D81">
        <w:rPr>
          <w:sz w:val="28"/>
          <w:szCs w:val="28"/>
        </w:rPr>
        <w:t>C.</w:t>
      </w:r>
    </w:p>
    <w:p w:rsidR="00225BDA" w:rsidRDefault="00225BDA" w:rsidP="00C6642B">
      <w:pPr>
        <w:tabs>
          <w:tab w:val="left" w:pos="1418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П</w:t>
      </w:r>
      <w:r w:rsidR="00F5250D" w:rsidRPr="00514D81">
        <w:rPr>
          <w:sz w:val="28"/>
          <w:szCs w:val="28"/>
        </w:rPr>
        <w:t>ри ступенчатой закалке должны применяться масла с температурой вспышки</w:t>
      </w:r>
      <w:r w:rsidRPr="00514D81">
        <w:rPr>
          <w:sz w:val="28"/>
          <w:szCs w:val="28"/>
        </w:rPr>
        <w:t xml:space="preserve"> </w:t>
      </w:r>
      <w:r w:rsidR="00F5250D" w:rsidRPr="00514D81">
        <w:rPr>
          <w:sz w:val="28"/>
          <w:szCs w:val="28"/>
        </w:rPr>
        <w:t xml:space="preserve">выше 300 </w:t>
      </w:r>
      <w:r w:rsidRPr="00514D81">
        <w:rPr>
          <w:sz w:val="28"/>
          <w:szCs w:val="28"/>
        </w:rPr>
        <w:t>°</w:t>
      </w:r>
      <w:r w:rsidR="00F5250D" w:rsidRPr="00514D81">
        <w:rPr>
          <w:sz w:val="28"/>
          <w:szCs w:val="28"/>
        </w:rPr>
        <w:t xml:space="preserve">C, допускающие термическую обработку деталей в масле при температуре до 180 </w:t>
      </w:r>
      <w:r w:rsidRPr="00514D81">
        <w:rPr>
          <w:sz w:val="28"/>
          <w:szCs w:val="28"/>
        </w:rPr>
        <w:t>°</w:t>
      </w:r>
      <w:r w:rsidR="00F5250D" w:rsidRPr="00514D81">
        <w:rPr>
          <w:sz w:val="28"/>
          <w:szCs w:val="28"/>
        </w:rPr>
        <w:t>C.</w:t>
      </w:r>
      <w:r w:rsidR="00F5250D" w:rsidRPr="00225BDA">
        <w:rPr>
          <w:sz w:val="28"/>
          <w:szCs w:val="28"/>
        </w:rPr>
        <w:t xml:space="preserve"> </w:t>
      </w:r>
    </w:p>
    <w:p w:rsidR="00F5250D" w:rsidRPr="009F0135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0135">
        <w:rPr>
          <w:sz w:val="28"/>
          <w:szCs w:val="28"/>
        </w:rPr>
        <w:t>Грузоподъемные механизмы, предназначенные для загрузки крупных деталей в масляные закалочные ванны, должны обеспечивать скорость погружения не менее 15 м/мин.</w:t>
      </w:r>
    </w:p>
    <w:p w:rsidR="00F5250D" w:rsidRPr="009F0135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0135">
        <w:rPr>
          <w:sz w:val="28"/>
          <w:szCs w:val="28"/>
        </w:rPr>
        <w:t>При закалке в масле погружение деталей следует производить на глубину не менее 200 мм от поверхности во избежание перегрева и воспламенения масла.</w:t>
      </w:r>
    </w:p>
    <w:p w:rsidR="00F5250D" w:rsidRPr="009F0135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0135">
        <w:rPr>
          <w:sz w:val="28"/>
          <w:szCs w:val="28"/>
        </w:rPr>
        <w:t xml:space="preserve">При закалке в керосине температура керосина в ванне не должна превышать 38 </w:t>
      </w:r>
      <w:r w:rsidR="00225BDA" w:rsidRPr="009F0135">
        <w:rPr>
          <w:sz w:val="28"/>
          <w:szCs w:val="28"/>
        </w:rPr>
        <w:t>°</w:t>
      </w:r>
      <w:r w:rsidRPr="009F0135">
        <w:rPr>
          <w:sz w:val="28"/>
          <w:szCs w:val="28"/>
        </w:rPr>
        <w:t>C. Керосин должен иметь температуру вспышки паров не</w:t>
      </w:r>
      <w:r w:rsidR="00DF79BB" w:rsidRPr="009F0135">
        <w:rPr>
          <w:sz w:val="28"/>
          <w:szCs w:val="28"/>
        </w:rPr>
        <w:t xml:space="preserve"> ниже </w:t>
      </w:r>
      <w:r w:rsidRPr="009F0135">
        <w:rPr>
          <w:sz w:val="28"/>
          <w:szCs w:val="28"/>
        </w:rPr>
        <w:t xml:space="preserve">45 </w:t>
      </w:r>
      <w:r w:rsidR="00225BDA" w:rsidRPr="009F0135">
        <w:rPr>
          <w:sz w:val="28"/>
          <w:szCs w:val="28"/>
        </w:rPr>
        <w:t>°</w:t>
      </w:r>
      <w:r w:rsidRPr="009F0135">
        <w:rPr>
          <w:sz w:val="28"/>
          <w:szCs w:val="28"/>
        </w:rPr>
        <w:t>C.</w:t>
      </w:r>
    </w:p>
    <w:p w:rsidR="00225BDA" w:rsidRDefault="00225BDA" w:rsidP="00F5250D">
      <w:pPr>
        <w:tabs>
          <w:tab w:val="left" w:pos="1134"/>
        </w:tabs>
        <w:spacing w:line="240" w:lineRule="auto"/>
        <w:jc w:val="center"/>
        <w:rPr>
          <w:sz w:val="28"/>
          <w:szCs w:val="28"/>
        </w:rPr>
      </w:pPr>
    </w:p>
    <w:p w:rsidR="00F5250D" w:rsidRPr="00175D16" w:rsidRDefault="005E2A97" w:rsidP="00225BD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XXXVII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карбонитрации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96486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6486">
        <w:rPr>
          <w:sz w:val="28"/>
          <w:szCs w:val="28"/>
        </w:rPr>
        <w:t>Карбонитрация проводится в титановых тиглях. При этом процессе необходимо осуществлять продувку расплава воздухом с целью предупреждения возможности местных перегревов и образования цианидов.</w:t>
      </w:r>
    </w:p>
    <w:p w:rsidR="00F5250D" w:rsidRPr="00196486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6486">
        <w:rPr>
          <w:sz w:val="28"/>
          <w:szCs w:val="28"/>
        </w:rPr>
        <w:t xml:space="preserve">Запрещается повышать температуру расплава цианистых соединений выше 650 </w:t>
      </w:r>
      <w:r w:rsidR="00225BDA" w:rsidRPr="00196486">
        <w:rPr>
          <w:sz w:val="28"/>
          <w:szCs w:val="28"/>
        </w:rPr>
        <w:t>°</w:t>
      </w:r>
      <w:r w:rsidRPr="00196486">
        <w:rPr>
          <w:sz w:val="28"/>
          <w:szCs w:val="28"/>
        </w:rPr>
        <w:t>C с целью предупреждения образования цианидов. Процесс карбонитрации должен осуществляться при температуре 520</w:t>
      </w:r>
      <w:r w:rsidR="00DF79BB" w:rsidRPr="00196486">
        <w:rPr>
          <w:sz w:val="28"/>
          <w:szCs w:val="28"/>
        </w:rPr>
        <w:t xml:space="preserve"> </w:t>
      </w:r>
      <w:r w:rsidRPr="00196486">
        <w:rPr>
          <w:sz w:val="28"/>
          <w:szCs w:val="28"/>
        </w:rPr>
        <w:t>-</w:t>
      </w:r>
      <w:r w:rsidR="00DF79BB" w:rsidRPr="00196486">
        <w:rPr>
          <w:sz w:val="28"/>
          <w:szCs w:val="28"/>
        </w:rPr>
        <w:t xml:space="preserve"> </w:t>
      </w:r>
      <w:r w:rsidRPr="00196486">
        <w:rPr>
          <w:sz w:val="28"/>
          <w:szCs w:val="28"/>
        </w:rPr>
        <w:t xml:space="preserve">580 </w:t>
      </w:r>
      <w:r w:rsidR="00225BDA" w:rsidRPr="00196486">
        <w:rPr>
          <w:sz w:val="28"/>
          <w:szCs w:val="28"/>
        </w:rPr>
        <w:t>°</w:t>
      </w:r>
      <w:r w:rsidRPr="00196486">
        <w:rPr>
          <w:sz w:val="28"/>
          <w:szCs w:val="28"/>
        </w:rPr>
        <w:t>C.</w:t>
      </w:r>
    </w:p>
    <w:p w:rsidR="00CF347E" w:rsidRPr="00196486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6486">
        <w:rPr>
          <w:sz w:val="28"/>
          <w:szCs w:val="28"/>
        </w:rPr>
        <w:t xml:space="preserve">Соли должны добавляться в ванну небольшими порциями. Каждая последующая порция соли добавляется после прекращения вспенивания расплава от предыдущей порции. </w:t>
      </w:r>
    </w:p>
    <w:p w:rsidR="00E42E5F" w:rsidRDefault="00F5250D" w:rsidP="005E2A97">
      <w:pPr>
        <w:tabs>
          <w:tab w:val="left" w:pos="1418"/>
        </w:tabs>
        <w:suppressAutoHyphens w:val="0"/>
        <w:spacing w:line="240" w:lineRule="auto"/>
        <w:rPr>
          <w:sz w:val="28"/>
          <w:szCs w:val="28"/>
        </w:rPr>
      </w:pPr>
      <w:r w:rsidRPr="00225BDA">
        <w:rPr>
          <w:sz w:val="28"/>
          <w:szCs w:val="28"/>
        </w:rPr>
        <w:t xml:space="preserve">При добавлении солей температуру в ваннах </w:t>
      </w:r>
      <w:r w:rsidR="00CF347E">
        <w:rPr>
          <w:sz w:val="28"/>
          <w:szCs w:val="28"/>
        </w:rPr>
        <w:t xml:space="preserve">необходимо </w:t>
      </w:r>
      <w:r w:rsidRPr="00225BDA">
        <w:rPr>
          <w:sz w:val="28"/>
          <w:szCs w:val="28"/>
        </w:rPr>
        <w:t xml:space="preserve">снизить до </w:t>
      </w:r>
      <w:r w:rsidR="00CF347E">
        <w:rPr>
          <w:sz w:val="28"/>
          <w:szCs w:val="28"/>
        </w:rPr>
        <w:br/>
      </w:r>
      <w:r w:rsidRPr="00225BDA">
        <w:rPr>
          <w:sz w:val="28"/>
          <w:szCs w:val="28"/>
        </w:rPr>
        <w:t>400</w:t>
      </w:r>
      <w:r w:rsidR="00DF79BB">
        <w:rPr>
          <w:sz w:val="28"/>
          <w:szCs w:val="28"/>
        </w:rPr>
        <w:t xml:space="preserve"> </w:t>
      </w:r>
      <w:r w:rsidRPr="00225BDA">
        <w:rPr>
          <w:sz w:val="28"/>
          <w:szCs w:val="28"/>
        </w:rPr>
        <w:t>-</w:t>
      </w:r>
      <w:r w:rsidR="00DF79BB">
        <w:rPr>
          <w:sz w:val="28"/>
          <w:szCs w:val="28"/>
        </w:rPr>
        <w:t xml:space="preserve"> </w:t>
      </w:r>
      <w:r w:rsidRPr="00225BDA">
        <w:rPr>
          <w:sz w:val="28"/>
          <w:szCs w:val="28"/>
        </w:rPr>
        <w:t xml:space="preserve">450 </w:t>
      </w:r>
      <w:r w:rsidR="00CF347E">
        <w:rPr>
          <w:sz w:val="28"/>
          <w:szCs w:val="28"/>
        </w:rPr>
        <w:t>°</w:t>
      </w:r>
      <w:r w:rsidR="005E2A97">
        <w:rPr>
          <w:sz w:val="28"/>
          <w:szCs w:val="28"/>
        </w:rPr>
        <w:t xml:space="preserve"> C.</w:t>
      </w:r>
    </w:p>
    <w:p w:rsidR="00E42E5F" w:rsidRDefault="00E42E5F" w:rsidP="00CF347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175D16" w:rsidRDefault="005E2A97" w:rsidP="00CF347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XXXVIII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диффузионной металлизации 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7335E6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335E6">
        <w:rPr>
          <w:sz w:val="28"/>
          <w:szCs w:val="28"/>
        </w:rPr>
        <w:t>При работе с порошкообразными металлами необходимо следить за концентрацией металлической пыли в рабочей зоне, которая не должна превышать значений предельно допустимых концентраций.</w:t>
      </w:r>
    </w:p>
    <w:p w:rsidR="00CF347E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Открывание металлической тары с порошками (алюминием, цинком) </w:t>
      </w:r>
      <w:r w:rsidR="00CF347E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 xml:space="preserve">осуществлять с помощью инструмента и приспособлений, не вызывающих искрообразования. </w:t>
      </w:r>
    </w:p>
    <w:p w:rsidR="007335E6" w:rsidRPr="00514D81" w:rsidRDefault="007335E6" w:rsidP="00CF347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514D81" w:rsidRDefault="005E2A97" w:rsidP="00CF347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XXXIX</w:t>
      </w:r>
      <w:r w:rsidRPr="005E2A97">
        <w:rPr>
          <w:sz w:val="28"/>
          <w:szCs w:val="28"/>
        </w:rPr>
        <w:t xml:space="preserve">. </w:t>
      </w:r>
      <w:r w:rsidR="00F5250D" w:rsidRPr="00514D81">
        <w:rPr>
          <w:sz w:val="28"/>
          <w:szCs w:val="28"/>
        </w:rPr>
        <w:t>Требования охраны труда в процессе очистки деталей</w:t>
      </w:r>
    </w:p>
    <w:p w:rsidR="00F5250D" w:rsidRPr="00514D81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514D81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Очистка металлических деталей от окалины и ржавчины</w:t>
      </w:r>
      <w:r w:rsidR="00CF347E" w:rsidRPr="00514D81">
        <w:rPr>
          <w:sz w:val="28"/>
          <w:szCs w:val="28"/>
        </w:rPr>
        <w:t xml:space="preserve"> должна</w:t>
      </w:r>
      <w:r w:rsidRPr="00514D81">
        <w:rPr>
          <w:sz w:val="28"/>
          <w:szCs w:val="28"/>
        </w:rPr>
        <w:t xml:space="preserve"> производит</w:t>
      </w:r>
      <w:r w:rsidR="00CF347E" w:rsidRPr="00514D81">
        <w:rPr>
          <w:sz w:val="28"/>
          <w:szCs w:val="28"/>
        </w:rPr>
        <w:t>ь</w:t>
      </w:r>
      <w:r w:rsidRPr="00514D81">
        <w:rPr>
          <w:sz w:val="28"/>
          <w:szCs w:val="28"/>
        </w:rPr>
        <w:t>ся механическим или химическим способом.</w:t>
      </w:r>
    </w:p>
    <w:p w:rsidR="00CF347E" w:rsidRPr="00514D81" w:rsidRDefault="00F5250D" w:rsidP="00C6642B">
      <w:pPr>
        <w:pStyle w:val="ConsPlusNormal"/>
        <w:numPr>
          <w:ilvl w:val="0"/>
          <w:numId w:val="6"/>
        </w:numPr>
        <w:tabs>
          <w:tab w:val="left" w:pos="1418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t xml:space="preserve">Механическая очистка производится в моечных машинах, в которых </w:t>
      </w:r>
      <w:r w:rsidRPr="00514D81">
        <w:rPr>
          <w:rFonts w:ascii="Times New Roman" w:hAnsi="Times New Roman" w:cs="Times New Roman"/>
          <w:sz w:val="28"/>
          <w:szCs w:val="28"/>
        </w:rPr>
        <w:lastRenderedPageBreak/>
        <w:t>применяется раствор щелочи с содержанием до 10% кальцинированной соды при температуре до 90</w:t>
      </w:r>
      <w:r w:rsidR="00CF347E" w:rsidRPr="00514D81">
        <w:rPr>
          <w:rFonts w:ascii="Times New Roman" w:hAnsi="Times New Roman" w:cs="Times New Roman"/>
          <w:sz w:val="28"/>
          <w:szCs w:val="28"/>
        </w:rPr>
        <w:t xml:space="preserve"> °</w:t>
      </w:r>
      <w:r w:rsidRPr="00514D81">
        <w:rPr>
          <w:rFonts w:ascii="Times New Roman" w:hAnsi="Times New Roman" w:cs="Times New Roman"/>
          <w:sz w:val="28"/>
          <w:szCs w:val="28"/>
        </w:rPr>
        <w:t>C, или в установках для гидроочистки и гидропескоочистки, в дробеметных и дробеметно-дробеструйных установках, а также на агрегатах ультразвуковой очистки или вручную с помощью абразивного инструмента</w:t>
      </w:r>
      <w:r w:rsidR="00446904" w:rsidRPr="00514D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6904" w:rsidRPr="00514D81">
        <w:rPr>
          <w:rFonts w:ascii="Times New Roman" w:hAnsi="Times New Roman" w:cs="Times New Roman"/>
          <w:sz w:val="28"/>
          <w:szCs w:val="28"/>
        </w:rPr>
        <w:t>с применением средств индивидуальной защиты органов дыхания.</w:t>
      </w:r>
      <w:r w:rsidRPr="00514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50D" w:rsidRPr="00EC66DA" w:rsidRDefault="00F5250D" w:rsidP="00C6642B">
      <w:pPr>
        <w:pStyle w:val="ConsPlusNormal"/>
        <w:tabs>
          <w:tab w:val="left" w:pos="1418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DA">
        <w:rPr>
          <w:rFonts w:ascii="Times New Roman" w:hAnsi="Times New Roman" w:cs="Times New Roman"/>
          <w:sz w:val="28"/>
          <w:szCs w:val="28"/>
        </w:rPr>
        <w:t>Применение пескоструйных аппаратов для сухой пескоочистки деталей запрещается.</w:t>
      </w:r>
    </w:p>
    <w:p w:rsidR="00924E3D" w:rsidRPr="00D618EF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18EF">
        <w:rPr>
          <w:sz w:val="28"/>
          <w:szCs w:val="28"/>
        </w:rPr>
        <w:t>Дробеметные и дробеметно-дробеструйные установки должны размещаться в помещении, оборудованном приточно-вытяжной вентиляцией.</w:t>
      </w:r>
    </w:p>
    <w:p w:rsidR="00F5250D" w:rsidRPr="00CF347E" w:rsidRDefault="00F5250D" w:rsidP="00C6642B">
      <w:pPr>
        <w:tabs>
          <w:tab w:val="left" w:pos="1418"/>
        </w:tabs>
        <w:suppressAutoHyphens w:val="0"/>
        <w:spacing w:line="240" w:lineRule="auto"/>
        <w:rPr>
          <w:sz w:val="28"/>
          <w:szCs w:val="28"/>
        </w:rPr>
      </w:pPr>
      <w:r w:rsidRPr="00CF347E">
        <w:rPr>
          <w:sz w:val="28"/>
          <w:szCs w:val="28"/>
        </w:rPr>
        <w:t>Конструкция этих установок должна предусматривать полное укрытие рабочей зоны.</w:t>
      </w:r>
    </w:p>
    <w:p w:rsidR="00F5250D" w:rsidRPr="00D618EF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18EF">
        <w:rPr>
          <w:sz w:val="28"/>
          <w:szCs w:val="28"/>
        </w:rPr>
        <w:t xml:space="preserve">При работе внутри гидроочистных и гидропескоочистных камер (во время их осмотра или ремонта) использование для освещения </w:t>
      </w:r>
      <w:r w:rsidR="00924E3D" w:rsidRPr="00D618EF">
        <w:rPr>
          <w:sz w:val="28"/>
          <w:szCs w:val="28"/>
        </w:rPr>
        <w:t xml:space="preserve">светильников </w:t>
      </w:r>
      <w:r w:rsidRPr="00D618EF">
        <w:rPr>
          <w:sz w:val="28"/>
          <w:szCs w:val="28"/>
        </w:rPr>
        <w:t>напряжени</w:t>
      </w:r>
      <w:r w:rsidR="00924E3D" w:rsidRPr="00D618EF">
        <w:rPr>
          <w:sz w:val="28"/>
          <w:szCs w:val="28"/>
        </w:rPr>
        <w:t xml:space="preserve">ем выше </w:t>
      </w:r>
      <w:r w:rsidRPr="00D618EF">
        <w:rPr>
          <w:sz w:val="28"/>
          <w:szCs w:val="28"/>
        </w:rPr>
        <w:t>12 В запрещается.</w:t>
      </w:r>
    </w:p>
    <w:p w:rsidR="00F5250D" w:rsidRPr="00D618EF" w:rsidRDefault="00F5250D" w:rsidP="00197F07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18EF">
        <w:rPr>
          <w:sz w:val="28"/>
          <w:szCs w:val="28"/>
        </w:rPr>
        <w:t xml:space="preserve">Стационарные станки для обработки абразивным инструментом </w:t>
      </w:r>
      <w:r w:rsidR="00855721" w:rsidRPr="00855721">
        <w:rPr>
          <w:sz w:val="28"/>
          <w:szCs w:val="28"/>
        </w:rPr>
        <w:t xml:space="preserve">в случае выполнения процесса сухого шлифования </w:t>
      </w:r>
      <w:r w:rsidRPr="00D618EF">
        <w:rPr>
          <w:sz w:val="28"/>
          <w:szCs w:val="28"/>
        </w:rPr>
        <w:t>должны быть оборудованы индивидуальными аспирационными установками или подключены к местной вытяжной вентиляции.</w:t>
      </w:r>
    </w:p>
    <w:p w:rsidR="00F5250D" w:rsidRPr="00D618EF" w:rsidRDefault="00855721" w:rsidP="00197F07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55721">
        <w:rPr>
          <w:sz w:val="28"/>
          <w:szCs w:val="28"/>
        </w:rPr>
        <w:t xml:space="preserve">Стационарные </w:t>
      </w:r>
      <w:r>
        <w:rPr>
          <w:sz w:val="28"/>
          <w:szCs w:val="28"/>
        </w:rPr>
        <w:t>у</w:t>
      </w:r>
      <w:r w:rsidR="00F5250D" w:rsidRPr="00D618EF">
        <w:rPr>
          <w:sz w:val="28"/>
          <w:szCs w:val="28"/>
        </w:rPr>
        <w:t>частки обдирки (зачистки)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пылеприемники, решетк</w:t>
      </w:r>
      <w:r w:rsidR="00F0056E" w:rsidRPr="00D618EF">
        <w:rPr>
          <w:sz w:val="28"/>
          <w:szCs w:val="28"/>
        </w:rPr>
        <w:t>и</w:t>
      </w:r>
      <w:r w:rsidR="00F5250D" w:rsidRPr="00D618EF">
        <w:rPr>
          <w:sz w:val="28"/>
          <w:szCs w:val="28"/>
        </w:rPr>
        <w:t xml:space="preserve"> в полу или в верстаке.</w:t>
      </w:r>
    </w:p>
    <w:p w:rsidR="00F5250D" w:rsidRPr="00D618EF" w:rsidRDefault="00F5250D" w:rsidP="00197F07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18EF">
        <w:rPr>
          <w:sz w:val="28"/>
          <w:szCs w:val="28"/>
        </w:rPr>
        <w:t>Применяемый на очистных участках ручной электрифицированный инструмент должен иметь напряжение не более 42 В.</w:t>
      </w:r>
    </w:p>
    <w:p w:rsidR="00F5250D" w:rsidRPr="00D618EF" w:rsidRDefault="00F5250D" w:rsidP="00C6642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18EF">
        <w:rPr>
          <w:sz w:val="28"/>
          <w:szCs w:val="28"/>
        </w:rPr>
        <w:t xml:space="preserve">Ручная очистка деталей должна производиться при температуре деталей не выше 40 </w:t>
      </w:r>
      <w:r w:rsidR="00F0056E" w:rsidRPr="00D618EF">
        <w:rPr>
          <w:sz w:val="28"/>
          <w:szCs w:val="28"/>
        </w:rPr>
        <w:t>°</w:t>
      </w:r>
      <w:r w:rsidRPr="00D618EF">
        <w:rPr>
          <w:sz w:val="28"/>
          <w:szCs w:val="28"/>
        </w:rPr>
        <w:t>C.</w:t>
      </w:r>
    </w:p>
    <w:p w:rsidR="00514D81" w:rsidRDefault="00514D81" w:rsidP="003B00AC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175D16" w:rsidRDefault="005E2A97" w:rsidP="003B00AC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правки деталей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2845E2" w:rsidRDefault="00F5250D" w:rsidP="002845E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845E2">
        <w:rPr>
          <w:sz w:val="28"/>
          <w:szCs w:val="28"/>
        </w:rPr>
        <w:t xml:space="preserve">Детали после термической обработки правят либо вручную на металлических плитах, либо на ручных винтовых, механических и гидравлических правильных машинах. При правке вручную необходимо </w:t>
      </w:r>
      <w:r w:rsidR="00A03175" w:rsidRPr="002845E2">
        <w:rPr>
          <w:sz w:val="28"/>
          <w:szCs w:val="28"/>
        </w:rPr>
        <w:t>средства индивидуальной защиты органов зрения</w:t>
      </w:r>
      <w:r w:rsidR="00197F07">
        <w:rPr>
          <w:sz w:val="28"/>
          <w:szCs w:val="28"/>
        </w:rPr>
        <w:t xml:space="preserve"> и рук</w:t>
      </w:r>
      <w:r w:rsidRPr="002845E2">
        <w:rPr>
          <w:sz w:val="28"/>
          <w:szCs w:val="28"/>
        </w:rPr>
        <w:t>.</w:t>
      </w:r>
    </w:p>
    <w:p w:rsidR="00F5250D" w:rsidRPr="002845E2" w:rsidRDefault="00F5250D" w:rsidP="002845E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845E2">
        <w:rPr>
          <w:sz w:val="28"/>
          <w:szCs w:val="28"/>
        </w:rPr>
        <w:t>Плиты для правки вручную должны быть без трещин, выбоин и других дефектов.</w:t>
      </w:r>
    </w:p>
    <w:p w:rsidR="00F5250D" w:rsidRPr="002845E2" w:rsidRDefault="00F5250D" w:rsidP="002845E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845E2">
        <w:rPr>
          <w:sz w:val="28"/>
          <w:szCs w:val="28"/>
        </w:rPr>
        <w:t>Правильные машины (или рабочие зоны) должны быть ограждены металлическими щитами (или сеткой) на случай падения или вылета частей детал</w:t>
      </w:r>
      <w:r w:rsidR="00A03175" w:rsidRPr="002845E2">
        <w:rPr>
          <w:sz w:val="28"/>
          <w:szCs w:val="28"/>
        </w:rPr>
        <w:t>ей</w:t>
      </w:r>
      <w:r w:rsidRPr="002845E2">
        <w:rPr>
          <w:sz w:val="28"/>
          <w:szCs w:val="28"/>
        </w:rPr>
        <w:t xml:space="preserve"> при </w:t>
      </w:r>
      <w:r w:rsidR="00A03175" w:rsidRPr="002845E2">
        <w:rPr>
          <w:sz w:val="28"/>
          <w:szCs w:val="28"/>
        </w:rPr>
        <w:t>их</w:t>
      </w:r>
      <w:r w:rsidRPr="002845E2">
        <w:rPr>
          <w:sz w:val="28"/>
          <w:szCs w:val="28"/>
        </w:rPr>
        <w:t xml:space="preserve"> разрушении.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5E2A97" w:rsidP="00A0317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сульфидирования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2845E2" w:rsidRDefault="00F5250D" w:rsidP="002845E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845E2">
        <w:rPr>
          <w:sz w:val="28"/>
          <w:szCs w:val="28"/>
        </w:rPr>
        <w:t>При процессе сульфидирования, основанном на использовании ядовитых солей (цианистый натрий), должны выполняться требования, относящиеся к термообработке в цианистых ваннах.</w:t>
      </w:r>
    </w:p>
    <w:p w:rsidR="00F5250D" w:rsidRPr="002845E2" w:rsidRDefault="00F5250D" w:rsidP="002845E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845E2">
        <w:rPr>
          <w:sz w:val="28"/>
          <w:szCs w:val="28"/>
        </w:rPr>
        <w:lastRenderedPageBreak/>
        <w:t>При процессе сульфидирования, основанном на использовании неядовитых солей (мочевина, поташ), должны выполняться требования, относящиеся к термообработке в соляных ваннах.</w:t>
      </w:r>
    </w:p>
    <w:p w:rsidR="00F5250D" w:rsidRPr="002845E2" w:rsidRDefault="00F5250D" w:rsidP="002845E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845E2">
        <w:rPr>
          <w:sz w:val="28"/>
          <w:szCs w:val="28"/>
        </w:rPr>
        <w:t>При процессе сульфидирования, основанном на использовании газовой атмосферы, должны выполняться требования, относящиеся к процессам газового азотирования.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5E2A97" w:rsidP="00A0317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XLII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термообработки в вакууме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FD3261" w:rsidRDefault="00F5250D" w:rsidP="00FD326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D3261">
        <w:rPr>
          <w:sz w:val="28"/>
          <w:szCs w:val="28"/>
        </w:rPr>
        <w:t>Вакуумные печи должны быть оборудованы местной вытяжной вентиляцией для удаления газов и тепла.</w:t>
      </w:r>
    </w:p>
    <w:p w:rsidR="00F5250D" w:rsidRPr="00FD3261" w:rsidRDefault="00F5250D" w:rsidP="00FD326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D3261">
        <w:rPr>
          <w:sz w:val="28"/>
          <w:szCs w:val="28"/>
        </w:rPr>
        <w:t>Изделия, загружаемые в вакуумные печи, должны быть очищены от пыли, грязи, смазочных материалов и тщательно просушены.</w:t>
      </w:r>
    </w:p>
    <w:p w:rsidR="00F5250D" w:rsidRPr="00FD3261" w:rsidRDefault="00F5250D" w:rsidP="00FD326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D3261">
        <w:rPr>
          <w:sz w:val="28"/>
          <w:szCs w:val="28"/>
        </w:rPr>
        <w:t>Поверхности всех деталей, находящихся в вакуумном пространстве, и внутренние стенки рабочей камеры должны быть чистыми и без ржавчины.</w:t>
      </w:r>
    </w:p>
    <w:p w:rsidR="001B7BC4" w:rsidRPr="00FD3261" w:rsidRDefault="00F5250D" w:rsidP="00FD326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D3261">
        <w:rPr>
          <w:sz w:val="28"/>
          <w:szCs w:val="28"/>
        </w:rPr>
        <w:t>Внутренние поверхности рабочих камер вакуумных печей должны периодически очищаться от технологических загрязнений с помощью металлических щеток, скребков, а также промываться пожаробезопасными техническими моющими средствами с помощью щеток, кистей или тряпок, не оставляющих на стенках ниток ворсинок и других загрязнений.</w:t>
      </w:r>
    </w:p>
    <w:p w:rsidR="00F5250D" w:rsidRPr="00A03175" w:rsidRDefault="00F5250D" w:rsidP="00FD3261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A03175">
        <w:rPr>
          <w:sz w:val="28"/>
          <w:szCs w:val="28"/>
        </w:rPr>
        <w:t xml:space="preserve">Применять для этой цели ветошь </w:t>
      </w:r>
      <w:r w:rsidR="001B7BC4">
        <w:rPr>
          <w:sz w:val="28"/>
          <w:szCs w:val="28"/>
        </w:rPr>
        <w:t>запрещается</w:t>
      </w:r>
      <w:r w:rsidRPr="00A03175">
        <w:rPr>
          <w:sz w:val="28"/>
          <w:szCs w:val="28"/>
        </w:rPr>
        <w:t>.</w:t>
      </w:r>
    </w:p>
    <w:p w:rsidR="00F5250D" w:rsidRPr="00FD3261" w:rsidRDefault="00F5250D" w:rsidP="00FD326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D3261">
        <w:rPr>
          <w:sz w:val="28"/>
          <w:szCs w:val="28"/>
        </w:rPr>
        <w:t>В случае использования для протирки внутренней поверхности камеры органических жидкостей эту операцию должны выполнять не менее двух человек</w:t>
      </w:r>
      <w:r w:rsidR="001B7BC4" w:rsidRPr="00FD3261">
        <w:rPr>
          <w:sz w:val="28"/>
          <w:szCs w:val="28"/>
        </w:rPr>
        <w:t xml:space="preserve">, </w:t>
      </w:r>
      <w:r w:rsidRPr="00FD3261">
        <w:rPr>
          <w:sz w:val="28"/>
          <w:szCs w:val="28"/>
        </w:rPr>
        <w:t xml:space="preserve">один из </w:t>
      </w:r>
      <w:r w:rsidR="001B7BC4" w:rsidRPr="00FD3261">
        <w:rPr>
          <w:sz w:val="28"/>
          <w:szCs w:val="28"/>
        </w:rPr>
        <w:t xml:space="preserve">которых должен </w:t>
      </w:r>
      <w:r w:rsidRPr="00FD3261">
        <w:rPr>
          <w:sz w:val="28"/>
          <w:szCs w:val="28"/>
        </w:rPr>
        <w:t xml:space="preserve">находиться около печи и наблюдать за работой другого для оказания при необходимости экстренной помощи. </w:t>
      </w:r>
    </w:p>
    <w:p w:rsidR="00F5250D" w:rsidRPr="00FD3261" w:rsidRDefault="001B7BC4" w:rsidP="00FD326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D3261">
        <w:rPr>
          <w:sz w:val="28"/>
          <w:szCs w:val="28"/>
        </w:rPr>
        <w:t xml:space="preserve">Запрещается </w:t>
      </w:r>
      <w:r w:rsidR="00F5250D" w:rsidRPr="00FD3261">
        <w:rPr>
          <w:sz w:val="28"/>
          <w:szCs w:val="28"/>
        </w:rPr>
        <w:t>производить снятие крышки рабочей камеры в процессе работы вакуумной печи.</w:t>
      </w:r>
    </w:p>
    <w:p w:rsidR="008501E3" w:rsidRPr="005E2A97" w:rsidRDefault="00F5250D" w:rsidP="005E2A97">
      <w:pPr>
        <w:pStyle w:val="ConsPlusNormal"/>
        <w:numPr>
          <w:ilvl w:val="0"/>
          <w:numId w:val="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Места подготовки деталей к термообработке должны находиться в изолированном помещении, оборудованном вентиляцией во взрывобезопасном исполнении и необходимыми средствами пожаротушения.</w:t>
      </w:r>
    </w:p>
    <w:p w:rsidR="008501E3" w:rsidRDefault="008501E3" w:rsidP="008A1BDF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8A1BDF" w:rsidRDefault="005E2A97" w:rsidP="008A1BDF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XLIII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175D16" w:rsidRDefault="00F5250D" w:rsidP="008A1BDF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термообработки в расплавленных средах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Загрузка мелких деталей в ванну должна осуществляться в корзинах или сетках.</w:t>
      </w: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Перед погружением в ванну детали, а также используемые корзины, сетки и инструменты (щипцы, крючки), в том числе инструменты для извлечения из ванн упавших деталей, во избежание выплесков расплава должны быть сухими.</w:t>
      </w: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Детали, подлежащие термообработке в печах-ваннах, не должны иметь на поверхности следов масла, бензина, пыли алюминия, краски и других органических веществ.</w:t>
      </w: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 xml:space="preserve">Загрузка и выгрузка штучных деталей массой до 7 кг должна производиться с помощью клещей и других приспособлений такой длины, чтобы </w:t>
      </w:r>
      <w:r w:rsidRPr="00D60419">
        <w:rPr>
          <w:sz w:val="28"/>
          <w:szCs w:val="28"/>
        </w:rPr>
        <w:lastRenderedPageBreak/>
        <w:t>рука работника находилась не ближе 500 мм от края рабочей зоны ванны с расплавом.</w:t>
      </w: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При обработке деталей массой более 7 кг рабочая зона обслуживания ванн должна быть оборудована грузоподъемными устройствами.</w:t>
      </w: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Загрузка деталей в ванны (за исключением случаев местной термообработки) должна производиться на глубину не менее 150 мм от поверхности расплава.</w:t>
      </w:r>
    </w:p>
    <w:p w:rsidR="00F5250D" w:rsidRPr="00D60419" w:rsidRDefault="00F5250D" w:rsidP="001B22A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раз.</w:t>
      </w:r>
    </w:p>
    <w:p w:rsidR="00F5250D" w:rsidRPr="005E2A97" w:rsidRDefault="00F5250D" w:rsidP="005E2A9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>При термической обработке с применением неядовитых солей, в процессе расплавления которых образуются ядовитые соединения, должны выполняться требования, относящиеся к термообработке в цианистых ваннах.</w:t>
      </w:r>
    </w:p>
    <w:p w:rsidR="00E42E5F" w:rsidRDefault="00E42E5F" w:rsidP="008A1BDF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2A97" w:rsidRDefault="005E2A97" w:rsidP="005E2A97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XLIII</w:t>
      </w:r>
      <w:r w:rsidRPr="005E2A97">
        <w:rPr>
          <w:sz w:val="28"/>
          <w:szCs w:val="28"/>
        </w:rPr>
        <w:t xml:space="preserve">. </w:t>
      </w:r>
      <w:r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8A1BDF" w:rsidRDefault="005E2A97" w:rsidP="005E2A9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E2A97">
        <w:rPr>
          <w:rFonts w:ascii="Times New Roman" w:hAnsi="Times New Roman" w:cs="Times New Roman"/>
          <w:sz w:val="28"/>
          <w:szCs w:val="28"/>
        </w:rPr>
        <w:t xml:space="preserve">термообработки </w:t>
      </w:r>
      <w:r w:rsidR="00F5250D" w:rsidRPr="008A1BDF">
        <w:rPr>
          <w:rFonts w:ascii="Times New Roman" w:hAnsi="Times New Roman" w:cs="Times New Roman"/>
          <w:sz w:val="28"/>
          <w:szCs w:val="28"/>
        </w:rPr>
        <w:t>в свинцовых ваннах</w:t>
      </w:r>
    </w:p>
    <w:p w:rsidR="00854480" w:rsidRDefault="00854480" w:rsidP="008A1BDF">
      <w:pPr>
        <w:tabs>
          <w:tab w:val="left" w:pos="1134"/>
        </w:tabs>
        <w:suppressAutoHyphens w:val="0"/>
        <w:spacing w:line="240" w:lineRule="auto"/>
        <w:rPr>
          <w:sz w:val="28"/>
          <w:szCs w:val="28"/>
        </w:rPr>
      </w:pPr>
    </w:p>
    <w:p w:rsidR="00FE1922" w:rsidRPr="00D60419" w:rsidRDefault="00F5250D" w:rsidP="004F22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60419">
        <w:rPr>
          <w:sz w:val="28"/>
          <w:szCs w:val="28"/>
        </w:rPr>
        <w:t xml:space="preserve">На участке свинцовых ванн должны быть общеобменная механическая вентиляция и местные отсосы от ванн. </w:t>
      </w:r>
    </w:p>
    <w:p w:rsidR="00F5250D" w:rsidRPr="008A1BDF" w:rsidRDefault="00F5250D" w:rsidP="004F2269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8A1BDF">
        <w:rPr>
          <w:sz w:val="28"/>
          <w:szCs w:val="28"/>
        </w:rPr>
        <w:t>Выброс воздуха из помещения без очистки</w:t>
      </w:r>
      <w:r w:rsidR="00FE1922">
        <w:rPr>
          <w:sz w:val="28"/>
          <w:szCs w:val="28"/>
        </w:rPr>
        <w:t xml:space="preserve"> запрещается</w:t>
      </w:r>
      <w:r w:rsidRPr="008A1BDF">
        <w:rPr>
          <w:sz w:val="28"/>
          <w:szCs w:val="28"/>
        </w:rPr>
        <w:t>.</w:t>
      </w:r>
    </w:p>
    <w:p w:rsidR="00C6642B" w:rsidRDefault="00C6642B" w:rsidP="00FE192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2A97" w:rsidRDefault="005E2A97" w:rsidP="005E2A97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XLIV</w:t>
      </w:r>
      <w:r w:rsidRPr="005E2A97">
        <w:rPr>
          <w:sz w:val="28"/>
          <w:szCs w:val="28"/>
        </w:rPr>
        <w:t xml:space="preserve">. </w:t>
      </w:r>
      <w:r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FE1922" w:rsidRDefault="005E2A97" w:rsidP="005E2A9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E2A97">
        <w:rPr>
          <w:rFonts w:ascii="Times New Roman" w:hAnsi="Times New Roman" w:cs="Times New Roman"/>
          <w:sz w:val="28"/>
          <w:szCs w:val="28"/>
        </w:rPr>
        <w:t>термообработки</w:t>
      </w:r>
      <w:r w:rsidR="00F5250D" w:rsidRPr="00FE1922">
        <w:rPr>
          <w:rFonts w:ascii="Times New Roman" w:hAnsi="Times New Roman" w:cs="Times New Roman"/>
          <w:sz w:val="28"/>
          <w:szCs w:val="28"/>
        </w:rPr>
        <w:t xml:space="preserve"> в селитровых ваннах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9F79FC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79FC">
        <w:rPr>
          <w:sz w:val="28"/>
          <w:szCs w:val="28"/>
        </w:rPr>
        <w:t>Применение расплавов калийной и натриевой селитры в качестве нагревательных сред при закалке легких сплавов допускается в исключительных, технически обоснованных случаях.</w:t>
      </w:r>
    </w:p>
    <w:p w:rsidR="00F5250D" w:rsidRDefault="00F5250D" w:rsidP="009F79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Применение аммонийной селитры во избежание взрыва</w:t>
      </w:r>
      <w:r w:rsidR="00FE1922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Pr="00175D16">
        <w:rPr>
          <w:rFonts w:ascii="Times New Roman" w:hAnsi="Times New Roman" w:cs="Times New Roman"/>
          <w:sz w:val="28"/>
          <w:szCs w:val="28"/>
        </w:rPr>
        <w:t>.</w:t>
      </w:r>
    </w:p>
    <w:p w:rsidR="00FE1922" w:rsidRPr="009F79FC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79FC">
        <w:rPr>
          <w:sz w:val="28"/>
          <w:szCs w:val="28"/>
        </w:rPr>
        <w:t xml:space="preserve">Селитровая ванна, содержащая смесь азотнокислых и азотистокислых солей калия и натрия, является взрывоопасной, поэтому температура нагрева ее не должна превышать 550 </w:t>
      </w:r>
      <w:r w:rsidR="00FE1922" w:rsidRPr="009F79FC">
        <w:rPr>
          <w:sz w:val="28"/>
          <w:szCs w:val="28"/>
        </w:rPr>
        <w:t>°</w:t>
      </w:r>
      <w:r w:rsidRPr="009F79FC">
        <w:rPr>
          <w:sz w:val="28"/>
          <w:szCs w:val="28"/>
        </w:rPr>
        <w:t xml:space="preserve">C. </w:t>
      </w:r>
    </w:p>
    <w:p w:rsidR="00F5250D" w:rsidRDefault="00F5250D" w:rsidP="009F79FC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FE1922">
        <w:rPr>
          <w:sz w:val="28"/>
          <w:szCs w:val="28"/>
        </w:rPr>
        <w:t>Перегрев селитры выше температуры</w:t>
      </w:r>
      <w:r w:rsidR="00FE1922">
        <w:rPr>
          <w:sz w:val="28"/>
          <w:szCs w:val="28"/>
        </w:rPr>
        <w:t xml:space="preserve"> </w:t>
      </w:r>
      <w:r w:rsidR="00FE1922" w:rsidRPr="00FE1922">
        <w:rPr>
          <w:sz w:val="28"/>
          <w:szCs w:val="28"/>
        </w:rPr>
        <w:t xml:space="preserve">550 </w:t>
      </w:r>
      <w:r w:rsidR="00FE1922">
        <w:rPr>
          <w:sz w:val="28"/>
          <w:szCs w:val="28"/>
        </w:rPr>
        <w:t>°С</w:t>
      </w:r>
      <w:r w:rsidRPr="00FE1922">
        <w:rPr>
          <w:sz w:val="28"/>
          <w:szCs w:val="28"/>
        </w:rPr>
        <w:t xml:space="preserve"> запрещается.</w:t>
      </w:r>
    </w:p>
    <w:p w:rsidR="00F5250D" w:rsidRPr="009F79FC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79FC">
        <w:rPr>
          <w:sz w:val="28"/>
          <w:szCs w:val="28"/>
        </w:rPr>
        <w:t xml:space="preserve">Контроль температуры селитры в ванне длиной более 4 м </w:t>
      </w:r>
      <w:r w:rsidR="00F71236" w:rsidRPr="009F79FC">
        <w:rPr>
          <w:sz w:val="28"/>
          <w:szCs w:val="28"/>
        </w:rPr>
        <w:t xml:space="preserve">должен </w:t>
      </w:r>
      <w:r w:rsidRPr="009F79FC">
        <w:rPr>
          <w:sz w:val="28"/>
          <w:szCs w:val="28"/>
        </w:rPr>
        <w:t>осуществлят</w:t>
      </w:r>
      <w:r w:rsidR="00F71236" w:rsidRPr="009F79FC">
        <w:rPr>
          <w:sz w:val="28"/>
          <w:szCs w:val="28"/>
        </w:rPr>
        <w:t>ь</w:t>
      </w:r>
      <w:r w:rsidRPr="009F79FC">
        <w:rPr>
          <w:sz w:val="28"/>
          <w:szCs w:val="28"/>
        </w:rPr>
        <w:t>ся с помощью двух термопар, установленных на обоих концах ванны на расстоянии не менее 50 мм от стенок. При длине ванны более 8 м должна устанавливаться третья контрольная термопара в середине ванны (по длине).</w:t>
      </w:r>
    </w:p>
    <w:p w:rsidR="00F71236" w:rsidRPr="00514D81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Запрещается</w:t>
      </w:r>
      <w:r w:rsidR="00F71236" w:rsidRPr="00514D81">
        <w:rPr>
          <w:sz w:val="28"/>
          <w:szCs w:val="28"/>
        </w:rPr>
        <w:t>:</w:t>
      </w:r>
    </w:p>
    <w:p w:rsidR="00F5250D" w:rsidRPr="00514D81" w:rsidRDefault="00F71236" w:rsidP="009F79FC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1) обработка </w:t>
      </w:r>
      <w:r w:rsidR="00F5250D" w:rsidRPr="00514D81">
        <w:rPr>
          <w:sz w:val="28"/>
          <w:szCs w:val="28"/>
        </w:rPr>
        <w:t>в селитровых ваннах деталей из сплавов, содержащих более 10 % магния, цинковых сплавов, а также деталей, покрытых сажей, маслом, бензином, пылью алюминия, органическими веществам</w:t>
      </w:r>
      <w:r w:rsidRPr="00514D81">
        <w:rPr>
          <w:sz w:val="28"/>
          <w:szCs w:val="28"/>
        </w:rPr>
        <w:t>и;</w:t>
      </w:r>
    </w:p>
    <w:p w:rsidR="00F71236" w:rsidRPr="00514D81" w:rsidRDefault="00F71236" w:rsidP="009F79FC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2) обработка в селитровых печах-ваннах деталей после обработки их в цианистых солях;</w:t>
      </w:r>
    </w:p>
    <w:p w:rsidR="00F5250D" w:rsidRPr="00514D81" w:rsidRDefault="00F71236" w:rsidP="00514D81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3) </w:t>
      </w:r>
      <w:r w:rsidR="00F5250D" w:rsidRPr="00514D81">
        <w:rPr>
          <w:sz w:val="28"/>
          <w:szCs w:val="28"/>
        </w:rPr>
        <w:t>загру</w:t>
      </w:r>
      <w:r w:rsidR="00F66990" w:rsidRPr="00514D81">
        <w:rPr>
          <w:sz w:val="28"/>
          <w:szCs w:val="28"/>
        </w:rPr>
        <w:t>жать</w:t>
      </w:r>
      <w:r w:rsidRPr="00514D81">
        <w:rPr>
          <w:sz w:val="28"/>
          <w:szCs w:val="28"/>
        </w:rPr>
        <w:t xml:space="preserve"> </w:t>
      </w:r>
      <w:r w:rsidR="00F5250D" w:rsidRPr="00514D81">
        <w:rPr>
          <w:sz w:val="28"/>
          <w:szCs w:val="28"/>
        </w:rPr>
        <w:t>в расплавленную селитру оба конца открытых трубок и замкнуты</w:t>
      </w:r>
      <w:r w:rsidRPr="00514D81">
        <w:rPr>
          <w:sz w:val="28"/>
          <w:szCs w:val="28"/>
        </w:rPr>
        <w:t>х</w:t>
      </w:r>
      <w:r w:rsidR="00F5250D" w:rsidRPr="00514D81">
        <w:rPr>
          <w:sz w:val="28"/>
          <w:szCs w:val="28"/>
        </w:rPr>
        <w:t xml:space="preserve"> полы</w:t>
      </w:r>
      <w:r w:rsidRPr="00514D81">
        <w:rPr>
          <w:sz w:val="28"/>
          <w:szCs w:val="28"/>
        </w:rPr>
        <w:t>х</w:t>
      </w:r>
      <w:r w:rsidR="00F5250D" w:rsidRPr="00514D81">
        <w:rPr>
          <w:sz w:val="28"/>
          <w:szCs w:val="28"/>
        </w:rPr>
        <w:t xml:space="preserve"> детал</w:t>
      </w:r>
      <w:r w:rsidRPr="00514D81">
        <w:rPr>
          <w:sz w:val="28"/>
          <w:szCs w:val="28"/>
        </w:rPr>
        <w:t>ей</w:t>
      </w:r>
      <w:r w:rsidR="00F5250D" w:rsidRPr="00514D81">
        <w:rPr>
          <w:sz w:val="28"/>
          <w:szCs w:val="28"/>
        </w:rPr>
        <w:t>.</w:t>
      </w:r>
    </w:p>
    <w:p w:rsidR="00F5250D" w:rsidRPr="009F79FC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79FC">
        <w:rPr>
          <w:sz w:val="28"/>
          <w:szCs w:val="28"/>
        </w:rPr>
        <w:lastRenderedPageBreak/>
        <w:t>При временном перерыве в работе без слива селитры в ванну рекомендуется устанавливать железный клин, конец которого должен касаться дна тигля, а верхняя часть должна возвышаться на 200 мм над уровнем селитры. Перед повторным нагревом клин вынимается, обеспечивая свободный выход газов из пустот селитры.</w:t>
      </w:r>
    </w:p>
    <w:p w:rsidR="00F5250D" w:rsidRPr="00514D81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Для малых селитровых ванн емкостью менее 0,2 м</w:t>
      </w:r>
      <w:r w:rsidR="00DD4950" w:rsidRPr="00514D81">
        <w:rPr>
          <w:sz w:val="28"/>
          <w:szCs w:val="28"/>
          <w:vertAlign w:val="superscript"/>
        </w:rPr>
        <w:t>3</w:t>
      </w:r>
      <w:r w:rsidRPr="00514D81">
        <w:rPr>
          <w:sz w:val="28"/>
          <w:szCs w:val="28"/>
        </w:rPr>
        <w:t xml:space="preserve"> необходимо устраивать баки (приемники) аварийного слива расплава в случае прогорания тигля. </w:t>
      </w:r>
    </w:p>
    <w:p w:rsidR="00F5250D" w:rsidRPr="00FE1922" w:rsidRDefault="00F5250D" w:rsidP="009F79FC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FE1922">
        <w:rPr>
          <w:sz w:val="28"/>
          <w:szCs w:val="28"/>
        </w:rPr>
        <w:t>Крупногабаритные селитровые ванны, имеющие тройные стальные стенки и обогреваемые ТЭН, могут эксплуатироваться без аварийного слива при наличии насосов для выкачивания расплавленной селитры.</w:t>
      </w:r>
    </w:p>
    <w:p w:rsidR="00F5250D" w:rsidRPr="009F79FC" w:rsidRDefault="00F5250D" w:rsidP="009F79F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F79FC">
        <w:rPr>
          <w:sz w:val="28"/>
          <w:szCs w:val="28"/>
        </w:rPr>
        <w:t>В селитровых печах-ваннах, обогреваемых жидким или газообразным топливом, не допускается наличие коптящего пламени, так как в случае утечки расплавленной селитры соприкосновение ее с накапливающейся на стенках тигля сажей может привести к взрыву.</w:t>
      </w:r>
    </w:p>
    <w:p w:rsidR="00F5250D" w:rsidRDefault="00F5250D" w:rsidP="009F79F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Применение твердого топлива для нагрева селитровых ванн</w:t>
      </w:r>
      <w:r w:rsidR="00DD4950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714EE8" w:rsidRPr="00A26D4D" w:rsidRDefault="00714EE8" w:rsidP="00714EE8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2A97" w:rsidRDefault="005E2A97" w:rsidP="005E2A97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XLV</w:t>
      </w:r>
      <w:r w:rsidRPr="005E2A97">
        <w:rPr>
          <w:sz w:val="28"/>
          <w:szCs w:val="28"/>
        </w:rPr>
        <w:t xml:space="preserve">. </w:t>
      </w:r>
      <w:r w:rsidRPr="00175D16">
        <w:rPr>
          <w:sz w:val="28"/>
          <w:szCs w:val="28"/>
        </w:rPr>
        <w:t xml:space="preserve">Требования охраны труда в процессе </w:t>
      </w:r>
    </w:p>
    <w:p w:rsidR="00714EE8" w:rsidRPr="00A26D4D" w:rsidRDefault="005E2A97" w:rsidP="005E2A9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E2A97">
        <w:rPr>
          <w:rFonts w:ascii="Times New Roman" w:hAnsi="Times New Roman" w:cs="Times New Roman"/>
          <w:sz w:val="28"/>
          <w:szCs w:val="28"/>
        </w:rPr>
        <w:t>термообработки</w:t>
      </w:r>
      <w:r w:rsidR="00714EE8" w:rsidRPr="00A26D4D">
        <w:rPr>
          <w:rFonts w:ascii="Times New Roman" w:hAnsi="Times New Roman" w:cs="Times New Roman"/>
          <w:sz w:val="28"/>
          <w:szCs w:val="28"/>
        </w:rPr>
        <w:t xml:space="preserve"> в соляных ваннах</w:t>
      </w:r>
    </w:p>
    <w:p w:rsidR="00714EE8" w:rsidRDefault="00714EE8" w:rsidP="00714EE8">
      <w:pPr>
        <w:pStyle w:val="ConsPlusNormal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</w:p>
    <w:p w:rsidR="008A7511" w:rsidRPr="00514D81" w:rsidRDefault="000B6FCE" w:rsidP="00A81E7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Перед з</w:t>
      </w:r>
      <w:r w:rsidR="00F5250D" w:rsidRPr="00514D81">
        <w:rPr>
          <w:sz w:val="28"/>
          <w:szCs w:val="28"/>
        </w:rPr>
        <w:t>агру</w:t>
      </w:r>
      <w:r w:rsidRPr="00514D81">
        <w:rPr>
          <w:sz w:val="28"/>
          <w:szCs w:val="28"/>
        </w:rPr>
        <w:t xml:space="preserve">зкой </w:t>
      </w:r>
      <w:r w:rsidR="00F5250D" w:rsidRPr="00514D81">
        <w:rPr>
          <w:sz w:val="28"/>
          <w:szCs w:val="28"/>
        </w:rPr>
        <w:t>в ванны</w:t>
      </w:r>
      <w:r w:rsidRPr="00514D81">
        <w:rPr>
          <w:sz w:val="28"/>
          <w:szCs w:val="28"/>
        </w:rPr>
        <w:t xml:space="preserve"> </w:t>
      </w:r>
      <w:r w:rsidR="008A7511" w:rsidRPr="00514D81">
        <w:rPr>
          <w:sz w:val="28"/>
          <w:szCs w:val="28"/>
        </w:rPr>
        <w:t xml:space="preserve">соли должны быть </w:t>
      </w:r>
      <w:r w:rsidR="00F5250D" w:rsidRPr="00514D81">
        <w:rPr>
          <w:sz w:val="28"/>
          <w:szCs w:val="28"/>
        </w:rPr>
        <w:t xml:space="preserve">просушены при температуре 200 </w:t>
      </w:r>
      <w:r w:rsidR="008A7511" w:rsidRPr="00514D81">
        <w:rPr>
          <w:sz w:val="28"/>
          <w:szCs w:val="28"/>
        </w:rPr>
        <w:t>°</w:t>
      </w:r>
      <w:r w:rsidR="00F5250D" w:rsidRPr="00514D81">
        <w:rPr>
          <w:sz w:val="28"/>
          <w:szCs w:val="28"/>
        </w:rPr>
        <w:t xml:space="preserve">C. </w:t>
      </w:r>
    </w:p>
    <w:p w:rsidR="008A7511" w:rsidRPr="00514D81" w:rsidRDefault="00F5250D" w:rsidP="00A81E73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Уровень расплавленных солей не должен превышать 3/4 высоты ванны.</w:t>
      </w:r>
    </w:p>
    <w:p w:rsidR="00F5250D" w:rsidRPr="00A26D4D" w:rsidRDefault="00F5250D" w:rsidP="00A81E73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Соли, добавляемые в процессе работы печи-ванны, должны засыпаться небольшими порциями (0,5</w:t>
      </w:r>
      <w:r w:rsidR="00854480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-</w:t>
      </w:r>
      <w:r w:rsidR="00854480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 xml:space="preserve">1 кг) при помощи </w:t>
      </w:r>
      <w:r w:rsidR="00C13FCD" w:rsidRPr="00514D81">
        <w:rPr>
          <w:sz w:val="28"/>
          <w:szCs w:val="28"/>
        </w:rPr>
        <w:t>предназначенных для этих целей</w:t>
      </w:r>
      <w:r w:rsidRPr="00514D81">
        <w:rPr>
          <w:sz w:val="28"/>
          <w:szCs w:val="28"/>
        </w:rPr>
        <w:t xml:space="preserve"> ковшей.</w:t>
      </w:r>
    </w:p>
    <w:p w:rsidR="00F5250D" w:rsidRPr="00A81E73" w:rsidRDefault="00F5250D" w:rsidP="00A81E7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81E73">
        <w:rPr>
          <w:sz w:val="28"/>
          <w:szCs w:val="28"/>
        </w:rPr>
        <w:t>Детали и приспособления должны быть просушены и иметь комнатную температуру. Холодные и влажные детали и приспособления при погружении в ванну вызывают выброс расплавленной соли.</w:t>
      </w:r>
    </w:p>
    <w:p w:rsidR="00F5250D" w:rsidRPr="00A81E73" w:rsidRDefault="00F5250D" w:rsidP="00A81E7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81E73">
        <w:rPr>
          <w:sz w:val="28"/>
          <w:szCs w:val="28"/>
        </w:rPr>
        <w:t xml:space="preserve">При остановке электродных ванн соль </w:t>
      </w:r>
      <w:r w:rsidR="004F72BA" w:rsidRPr="00A81E73">
        <w:rPr>
          <w:sz w:val="28"/>
          <w:szCs w:val="28"/>
        </w:rPr>
        <w:t xml:space="preserve">необходимо </w:t>
      </w:r>
      <w:r w:rsidRPr="00A81E73">
        <w:rPr>
          <w:sz w:val="28"/>
          <w:szCs w:val="28"/>
        </w:rPr>
        <w:t>вычерпать подогретым ковшом, оставив в ванне 1/4 часть ее объема. В случае использования для последующего розжига вынимаемого блока нагревательных элементов, вмороженного в расплав, соль из ванны не сливается.</w:t>
      </w:r>
    </w:p>
    <w:p w:rsidR="00F5250D" w:rsidRPr="00A81E73" w:rsidRDefault="00F5250D" w:rsidP="00A81E7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81E73">
        <w:rPr>
          <w:sz w:val="28"/>
          <w:szCs w:val="28"/>
        </w:rPr>
        <w:t>При разогреве застывших солей запрещается пробивать твердую корку солей во избежание брызг и выплеска.</w:t>
      </w:r>
    </w:p>
    <w:p w:rsidR="00F5250D" w:rsidRPr="00A81E73" w:rsidRDefault="00F5250D" w:rsidP="00A81E7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81E73">
        <w:rPr>
          <w:sz w:val="28"/>
          <w:szCs w:val="28"/>
        </w:rPr>
        <w:t>После слива расплава ванны очищают от остатков солей, окалины и грязи только после отключения печи от источника электроэнергии.</w:t>
      </w:r>
    </w:p>
    <w:p w:rsidR="00F5250D" w:rsidRPr="00A81E73" w:rsidRDefault="00F5250D" w:rsidP="00A81E7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81E73">
        <w:rPr>
          <w:sz w:val="28"/>
          <w:szCs w:val="28"/>
        </w:rPr>
        <w:t xml:space="preserve">Работу на печах-ваннах после ремонта </w:t>
      </w:r>
      <w:r w:rsidR="004F72BA" w:rsidRPr="00A81E73">
        <w:rPr>
          <w:sz w:val="28"/>
          <w:szCs w:val="28"/>
        </w:rPr>
        <w:t xml:space="preserve">разрешается </w:t>
      </w:r>
      <w:r w:rsidRPr="00A81E73">
        <w:rPr>
          <w:sz w:val="28"/>
          <w:szCs w:val="28"/>
        </w:rPr>
        <w:t>начинать только после их просушки.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5E2A97" w:rsidRDefault="009D6993" w:rsidP="005E2A97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XLVI</w:t>
      </w:r>
      <w:r w:rsidR="005E2A97" w:rsidRPr="005E2A97">
        <w:rPr>
          <w:sz w:val="28"/>
          <w:szCs w:val="28"/>
        </w:rPr>
        <w:t xml:space="preserve">. </w:t>
      </w:r>
      <w:r w:rsidR="005E2A97"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2C4DC1" w:rsidRDefault="005E2A97" w:rsidP="005E2A97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D6993">
        <w:rPr>
          <w:rFonts w:ascii="Times New Roman" w:hAnsi="Times New Roman" w:cs="Times New Roman"/>
          <w:sz w:val="28"/>
          <w:szCs w:val="28"/>
        </w:rPr>
        <w:t>термообработки</w:t>
      </w:r>
      <w:r w:rsidR="00F5250D" w:rsidRPr="002C4DC1">
        <w:rPr>
          <w:rFonts w:ascii="Times New Roman" w:hAnsi="Times New Roman" w:cs="Times New Roman"/>
          <w:sz w:val="28"/>
          <w:szCs w:val="28"/>
        </w:rPr>
        <w:t xml:space="preserve"> в щелочных ваннах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2C4DC1" w:rsidRPr="00514D81" w:rsidRDefault="00F5250D" w:rsidP="008D6EB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Вскрытие металлической тары с каустиком должно производиться при помощи ножа. </w:t>
      </w:r>
    </w:p>
    <w:p w:rsidR="00F5250D" w:rsidRPr="002C4DC1" w:rsidRDefault="00F5250D" w:rsidP="008D6EB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Дробление каустика и других щелочей открытым способом запрещается.</w:t>
      </w:r>
    </w:p>
    <w:p w:rsidR="002C4DC1" w:rsidRPr="008D6EBF" w:rsidRDefault="00F5250D" w:rsidP="008D6EB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D6EBF">
        <w:rPr>
          <w:sz w:val="28"/>
          <w:szCs w:val="28"/>
        </w:rPr>
        <w:lastRenderedPageBreak/>
        <w:t>Кристаллическую едкую щелочь вводить в действующую щелочную ванну</w:t>
      </w:r>
      <w:r w:rsidR="002C4DC1" w:rsidRPr="008D6EBF">
        <w:rPr>
          <w:sz w:val="28"/>
          <w:szCs w:val="28"/>
        </w:rPr>
        <w:t xml:space="preserve"> необходимо</w:t>
      </w:r>
      <w:r w:rsidRPr="008D6EBF">
        <w:rPr>
          <w:sz w:val="28"/>
          <w:szCs w:val="28"/>
        </w:rPr>
        <w:t xml:space="preserve"> небольшими порциями (до 0,5 кг) при непрерывном помешивании во избежание выброса щелочи. </w:t>
      </w:r>
    </w:p>
    <w:p w:rsidR="00F5250D" w:rsidRPr="00175D16" w:rsidRDefault="00F5250D" w:rsidP="008D6EB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В ванну с расплавленной щелочью</w:t>
      </w:r>
      <w:r w:rsidR="002C4DC1" w:rsidRPr="002C4DC1">
        <w:rPr>
          <w:rFonts w:ascii="Times New Roman" w:hAnsi="Times New Roman" w:cs="Times New Roman"/>
          <w:sz w:val="28"/>
          <w:szCs w:val="28"/>
        </w:rPr>
        <w:t xml:space="preserve"> </w:t>
      </w:r>
      <w:r w:rsidR="002C4DC1" w:rsidRPr="00175D16">
        <w:rPr>
          <w:rFonts w:ascii="Times New Roman" w:hAnsi="Times New Roman" w:cs="Times New Roman"/>
          <w:sz w:val="28"/>
          <w:szCs w:val="28"/>
        </w:rPr>
        <w:t xml:space="preserve">воду </w:t>
      </w:r>
      <w:r w:rsidRPr="00175D16">
        <w:rPr>
          <w:rFonts w:ascii="Times New Roman" w:hAnsi="Times New Roman" w:cs="Times New Roman"/>
          <w:sz w:val="28"/>
          <w:szCs w:val="28"/>
        </w:rPr>
        <w:t xml:space="preserve">добавляют ковшом с длинной ручкой. </w:t>
      </w:r>
      <w:r w:rsidR="002C4DC1">
        <w:rPr>
          <w:rFonts w:ascii="Times New Roman" w:hAnsi="Times New Roman" w:cs="Times New Roman"/>
          <w:sz w:val="28"/>
          <w:szCs w:val="28"/>
        </w:rPr>
        <w:t>В</w:t>
      </w:r>
      <w:r w:rsidRPr="00175D16">
        <w:rPr>
          <w:rFonts w:ascii="Times New Roman" w:hAnsi="Times New Roman" w:cs="Times New Roman"/>
          <w:sz w:val="28"/>
          <w:szCs w:val="28"/>
        </w:rPr>
        <w:t>оду в ванну</w:t>
      </w:r>
      <w:r w:rsidR="002C4DC1">
        <w:rPr>
          <w:rFonts w:ascii="Times New Roman" w:hAnsi="Times New Roman" w:cs="Times New Roman"/>
          <w:sz w:val="28"/>
          <w:szCs w:val="28"/>
        </w:rPr>
        <w:t xml:space="preserve"> добавляют </w:t>
      </w:r>
      <w:r w:rsidRPr="00175D16">
        <w:rPr>
          <w:rFonts w:ascii="Times New Roman" w:hAnsi="Times New Roman" w:cs="Times New Roman"/>
          <w:sz w:val="28"/>
          <w:szCs w:val="28"/>
        </w:rPr>
        <w:t>в виде 30</w:t>
      </w:r>
      <w:r w:rsidR="002C4DC1">
        <w:rPr>
          <w:rFonts w:ascii="Times New Roman" w:hAnsi="Times New Roman" w:cs="Times New Roman"/>
          <w:sz w:val="28"/>
          <w:szCs w:val="28"/>
        </w:rPr>
        <w:t xml:space="preserve"> – </w:t>
      </w:r>
      <w:r w:rsidRPr="00175D16">
        <w:rPr>
          <w:rFonts w:ascii="Times New Roman" w:hAnsi="Times New Roman" w:cs="Times New Roman"/>
          <w:sz w:val="28"/>
          <w:szCs w:val="28"/>
        </w:rPr>
        <w:t>50</w:t>
      </w:r>
      <w:r w:rsidR="002C4DC1">
        <w:rPr>
          <w:rFonts w:ascii="Times New Roman" w:hAnsi="Times New Roman" w:cs="Times New Roman"/>
          <w:sz w:val="28"/>
          <w:szCs w:val="28"/>
        </w:rPr>
        <w:t xml:space="preserve"> процентного</w:t>
      </w:r>
      <w:r w:rsidRPr="00175D16">
        <w:rPr>
          <w:rFonts w:ascii="Times New Roman" w:hAnsi="Times New Roman" w:cs="Times New Roman"/>
          <w:sz w:val="28"/>
          <w:szCs w:val="28"/>
        </w:rPr>
        <w:t xml:space="preserve"> водного раствора щелочи при температуре не выше 200 </w:t>
      </w:r>
      <w:r w:rsidR="002C4DC1">
        <w:rPr>
          <w:rFonts w:ascii="Times New Roman" w:hAnsi="Times New Roman" w:cs="Times New Roman"/>
          <w:sz w:val="28"/>
          <w:szCs w:val="28"/>
        </w:rPr>
        <w:t>°</w:t>
      </w:r>
      <w:r w:rsidRPr="00175D16">
        <w:rPr>
          <w:rFonts w:ascii="Times New Roman" w:hAnsi="Times New Roman" w:cs="Times New Roman"/>
          <w:sz w:val="28"/>
          <w:szCs w:val="28"/>
        </w:rPr>
        <w:t>C.</w:t>
      </w:r>
    </w:p>
    <w:p w:rsidR="00F5250D" w:rsidRPr="008D6EBF" w:rsidRDefault="00F5250D" w:rsidP="008D6EB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D6EBF">
        <w:rPr>
          <w:sz w:val="28"/>
          <w:szCs w:val="28"/>
        </w:rPr>
        <w:t xml:space="preserve">Масса расплава для изотермической закалки должна быть такой, чтобы ее температура при погружении горячих деталей повышалась не более чем на 10 </w:t>
      </w:r>
      <w:r w:rsidR="00724BE5" w:rsidRPr="008D6EBF">
        <w:rPr>
          <w:sz w:val="28"/>
          <w:szCs w:val="28"/>
        </w:rPr>
        <w:t>°</w:t>
      </w:r>
      <w:r w:rsidRPr="008D6EBF">
        <w:rPr>
          <w:sz w:val="28"/>
          <w:szCs w:val="28"/>
        </w:rPr>
        <w:t>C.</w:t>
      </w:r>
    </w:p>
    <w:p w:rsidR="00F5250D" w:rsidRPr="00514D81" w:rsidRDefault="00F5250D" w:rsidP="008D6EB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Загрузка деталей в щелочные ванны должна осуществляться в технологической таре (сетчатые корзины) с помощью</w:t>
      </w:r>
      <w:r w:rsidR="00C13FCD" w:rsidRPr="00514D81">
        <w:rPr>
          <w:sz w:val="28"/>
          <w:szCs w:val="28"/>
        </w:rPr>
        <w:t xml:space="preserve"> предназначенных для этих целей</w:t>
      </w:r>
      <w:r w:rsidRPr="00514D81">
        <w:rPr>
          <w:sz w:val="28"/>
          <w:szCs w:val="28"/>
        </w:rPr>
        <w:t xml:space="preserve"> приспособлений (щипцы, крючки).</w:t>
      </w:r>
    </w:p>
    <w:p w:rsidR="00F5250D" w:rsidRPr="008D6EBF" w:rsidRDefault="00F5250D" w:rsidP="008D6EB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D6EBF">
        <w:rPr>
          <w:sz w:val="28"/>
          <w:szCs w:val="28"/>
        </w:rPr>
        <w:t>Кожух щелочной ванны должен иметь запирающуюся дверцу у загрузочного окна.</w:t>
      </w:r>
    </w:p>
    <w:p w:rsidR="00F5250D" w:rsidRPr="008D6EBF" w:rsidRDefault="00F5250D" w:rsidP="008D6EB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D6EBF">
        <w:rPr>
          <w:sz w:val="28"/>
          <w:szCs w:val="28"/>
        </w:rPr>
        <w:t>На участке щелочных ванн должен быть установлен фонтанчик или другое устройство</w:t>
      </w:r>
      <w:r w:rsidR="00724BE5" w:rsidRPr="008D6EBF">
        <w:rPr>
          <w:sz w:val="28"/>
          <w:szCs w:val="28"/>
        </w:rPr>
        <w:t xml:space="preserve"> </w:t>
      </w:r>
      <w:r w:rsidRPr="008D6EBF">
        <w:rPr>
          <w:sz w:val="28"/>
          <w:szCs w:val="28"/>
        </w:rPr>
        <w:t>для промывания глаз и лица.</w:t>
      </w:r>
    </w:p>
    <w:p w:rsidR="00F5250D" w:rsidRPr="00175D16" w:rsidRDefault="00F5250D" w:rsidP="008D6EB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При попадании щелочи на кожу следует немедленно промыть пораженное место проточной водой, нейтрализовать 3-процентным раствором борной кислоты, затем вновь промыть водой.</w:t>
      </w:r>
    </w:p>
    <w:p w:rsidR="00F5250D" w:rsidRPr="00175D16" w:rsidRDefault="00F5250D" w:rsidP="008D6EB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При попадании щелочи в глаза необходимо промыть их обильным количеством воды, затем раствором борной кислоты. После этого следует немедленно обратиться к врачу.</w:t>
      </w:r>
    </w:p>
    <w:p w:rsidR="00724BE5" w:rsidRDefault="00F5250D" w:rsidP="008D6EB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Если в глаза попали твердые кусочки щелочи, то сначала их нужно удалить влажным тампоном, так как при промывании глаз они могут поразить слизистую оболочку и вызвать дополнительную травму. </w:t>
      </w:r>
    </w:p>
    <w:p w:rsidR="00F5250D" w:rsidRPr="00175D16" w:rsidRDefault="0057734F" w:rsidP="008D6EBF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250D" w:rsidRPr="00175D16">
        <w:rPr>
          <w:rFonts w:ascii="Times New Roman" w:hAnsi="Times New Roman" w:cs="Times New Roman"/>
          <w:sz w:val="28"/>
          <w:szCs w:val="28"/>
        </w:rPr>
        <w:t>ролитые на пол жидкости должны быть сразу убраны.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9D6993" w:rsidRDefault="009D6993" w:rsidP="009D699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XLVII</w:t>
      </w:r>
      <w:r w:rsidRPr="005E2A97">
        <w:rPr>
          <w:sz w:val="28"/>
          <w:szCs w:val="28"/>
        </w:rPr>
        <w:t xml:space="preserve">. </w:t>
      </w:r>
      <w:r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724BE5" w:rsidRDefault="009D6993" w:rsidP="009D699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D6993">
        <w:rPr>
          <w:rFonts w:ascii="Times New Roman" w:hAnsi="Times New Roman" w:cs="Times New Roman"/>
          <w:sz w:val="28"/>
          <w:szCs w:val="28"/>
        </w:rPr>
        <w:t>термообработки</w:t>
      </w:r>
      <w:r w:rsidR="00F5250D" w:rsidRPr="00724BE5">
        <w:rPr>
          <w:rFonts w:ascii="Times New Roman" w:hAnsi="Times New Roman" w:cs="Times New Roman"/>
          <w:sz w:val="28"/>
          <w:szCs w:val="28"/>
        </w:rPr>
        <w:t xml:space="preserve"> в цианистых ваннах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B84AC9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 xml:space="preserve">Жидкостное цианирование должно производиться в изолированном помещении. </w:t>
      </w:r>
    </w:p>
    <w:p w:rsidR="00B84AC9" w:rsidRPr="002F703D" w:rsidRDefault="00B84AC9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Оборудование, инструмент и приспособления, применяемые при термообработке в цианистых ваннах запрещается использовать в других целях или в других помещениях.</w:t>
      </w:r>
    </w:p>
    <w:p w:rsidR="00B84AC9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Вскрытие тары с цианистой солью должно производиться безударным инструментом в вытяжном шкафу. Патрубок вытяжной вентиляции должен располагаться по всей ширине задней стенки шкафа</w:t>
      </w:r>
      <w:r w:rsidR="00B84AC9" w:rsidRPr="002F703D">
        <w:rPr>
          <w:sz w:val="28"/>
          <w:szCs w:val="28"/>
        </w:rPr>
        <w:t>.</w:t>
      </w:r>
    </w:p>
    <w:p w:rsidR="00F5250D" w:rsidRPr="00175D16" w:rsidRDefault="00F5250D" w:rsidP="002F7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Поверхность стола для расфасовки </w:t>
      </w:r>
      <w:r w:rsidR="00B84AC9">
        <w:rPr>
          <w:rFonts w:ascii="Times New Roman" w:hAnsi="Times New Roman" w:cs="Times New Roman"/>
          <w:sz w:val="28"/>
          <w:szCs w:val="28"/>
        </w:rPr>
        <w:t xml:space="preserve">цианистых </w:t>
      </w:r>
      <w:r w:rsidRPr="00175D16">
        <w:rPr>
          <w:rFonts w:ascii="Times New Roman" w:hAnsi="Times New Roman" w:cs="Times New Roman"/>
          <w:sz w:val="28"/>
          <w:szCs w:val="28"/>
        </w:rPr>
        <w:t>солей должна быть гладкой, без щелей и выбоин и покрыта листовым свинцом или метлахской плиткой.</w:t>
      </w:r>
    </w:p>
    <w:p w:rsidR="00F5250D" w:rsidRPr="00514D81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Случайно просыпанная на пол цианистая соль должна быть собрана и убрана в металлическую тару для отходов, а участок пола обезврежен.</w:t>
      </w:r>
    </w:p>
    <w:p w:rsidR="00C91A55" w:rsidRPr="00514D81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устройствами, находящимися снаружи помещени</w:t>
      </w:r>
      <w:r w:rsidR="00C91A55" w:rsidRPr="00514D81">
        <w:rPr>
          <w:sz w:val="28"/>
          <w:szCs w:val="28"/>
        </w:rPr>
        <w:t>й</w:t>
      </w:r>
      <w:r w:rsidRPr="00514D81">
        <w:rPr>
          <w:sz w:val="28"/>
          <w:szCs w:val="28"/>
        </w:rPr>
        <w:t>.</w:t>
      </w:r>
    </w:p>
    <w:p w:rsidR="007F397E" w:rsidRPr="00514D81" w:rsidRDefault="007F397E" w:rsidP="007F397E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>В случае неисправности или прекращении работы вентиляции печь должна быть немедленно отключена.</w:t>
      </w:r>
    </w:p>
    <w:p w:rsidR="00C91A55" w:rsidRPr="00514D81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Воздух, удаляемый от шкафов вскрытия тары и расфасовки, из помещений цианирования и хранения цианистых солей перед выбросом в атмосферу подлежит очистке. </w:t>
      </w:r>
    </w:p>
    <w:p w:rsidR="00F5250D" w:rsidRPr="00514D81" w:rsidRDefault="00F5250D" w:rsidP="002F703D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Выброс удаляемого вытяжной вентиляцией воздуха, загрязненного цианистыми солями и цианистым водородом, без предварительной очистки запрещается.</w:t>
      </w:r>
    </w:p>
    <w:p w:rsidR="00F5250D" w:rsidRPr="00514D81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Во избежание образования цианистого водорода на участке цианирования и вблизи него хранить и применять кислоты и их растворы запрещается.</w:t>
      </w:r>
    </w:p>
    <w:p w:rsidR="00C91A55" w:rsidRPr="00514D81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Цианистая соль, имеющая повышенную влажность, перед засыпкой в ванну должна быть просушена во избежание сильного вспенивания и выплескивания из ванны. </w:t>
      </w:r>
    </w:p>
    <w:p w:rsidR="00F5250D" w:rsidRPr="00C91A55" w:rsidRDefault="00F5250D" w:rsidP="002F703D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Для подсушки влажных цианистых солей должен использоваться сушильный шкаф с вытяжной вентиляцией.</w:t>
      </w:r>
    </w:p>
    <w:p w:rsidR="00C91A55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Загрузка цианистых солей в печи-ванны должна производиться небольшими порциями с использованием</w:t>
      </w:r>
      <w:r w:rsidR="00C91A55" w:rsidRPr="002F703D">
        <w:rPr>
          <w:sz w:val="28"/>
          <w:szCs w:val="28"/>
        </w:rPr>
        <w:t xml:space="preserve"> соответствующих СИЗ.</w:t>
      </w:r>
    </w:p>
    <w:p w:rsidR="00F5250D" w:rsidRPr="00C91A55" w:rsidRDefault="00F5250D" w:rsidP="002F703D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C91A55">
        <w:rPr>
          <w:sz w:val="28"/>
          <w:szCs w:val="28"/>
        </w:rPr>
        <w:t>Тигель не должен загружаться более чем на 3/4 емкости во избежание расплескивания соли через край.</w:t>
      </w:r>
    </w:p>
    <w:p w:rsidR="00E86CD0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 xml:space="preserve">Печи-ванны, предназначенные для работы с расплавленными цианистыми солями, должны быть теплоизолированы, оборудованы защитными кожухами с дверцами для предотвращения выхода в рабочую зону паров и пыли, а также для предохранения персонала от ожогов расплавленной солью. </w:t>
      </w:r>
    </w:p>
    <w:p w:rsidR="00F5250D" w:rsidRPr="00C91A55" w:rsidRDefault="00F5250D" w:rsidP="002F703D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C91A55">
        <w:rPr>
          <w:sz w:val="28"/>
          <w:szCs w:val="28"/>
        </w:rPr>
        <w:t>Дверцы должны открываться только на время загрузки и выгрузки деталей, добавки солей, чистки ванн.</w:t>
      </w:r>
    </w:p>
    <w:p w:rsidR="00F5250D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Детали, прошедшие термическую обработку в расплавленных цианистых солях, должны обезвреживаться и промываться в горячей воде. Вода перед спуском в канализацию должна пройти нейтрализацию и обезвреживание.</w:t>
      </w:r>
    </w:p>
    <w:p w:rsidR="00F5250D" w:rsidRPr="00175D16" w:rsidRDefault="00F5250D" w:rsidP="002F7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Ванны горячей промывки должны быть оборудованы местн</w:t>
      </w:r>
      <w:r w:rsidR="00E86CD0">
        <w:rPr>
          <w:rFonts w:ascii="Times New Roman" w:hAnsi="Times New Roman" w:cs="Times New Roman"/>
          <w:sz w:val="28"/>
          <w:szCs w:val="28"/>
        </w:rPr>
        <w:t>ой вытяжной вентиляцией</w:t>
      </w:r>
      <w:r w:rsidRPr="00175D16">
        <w:rPr>
          <w:rFonts w:ascii="Times New Roman" w:hAnsi="Times New Roman" w:cs="Times New Roman"/>
          <w:sz w:val="28"/>
          <w:szCs w:val="28"/>
        </w:rPr>
        <w:t>.</w:t>
      </w:r>
    </w:p>
    <w:p w:rsidR="00F5250D" w:rsidRPr="00514D81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 xml:space="preserve">Охлаждение деталей </w:t>
      </w:r>
      <w:r w:rsidR="00E86CD0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 xml:space="preserve">производить на участке, </w:t>
      </w:r>
      <w:r w:rsidR="00E86CD0" w:rsidRPr="00514D81">
        <w:rPr>
          <w:sz w:val="28"/>
          <w:szCs w:val="28"/>
        </w:rPr>
        <w:t xml:space="preserve">оборудованном </w:t>
      </w:r>
      <w:r w:rsidRPr="00514D81">
        <w:rPr>
          <w:sz w:val="28"/>
          <w:szCs w:val="28"/>
        </w:rPr>
        <w:t>вытяжной вентиляцией.</w:t>
      </w:r>
    </w:p>
    <w:p w:rsidR="00F5250D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Перед ремонтом печи-ванны должны тщательно очищаться от остатков солей и пыли беспыльным способом, после чего подвергаться обезвреживанию.</w:t>
      </w:r>
    </w:p>
    <w:p w:rsidR="00F5250D" w:rsidRPr="00175D16" w:rsidRDefault="00F5250D" w:rsidP="002F703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Очистка оборудования от цианистых солей должна производиться по наряду-допуску на </w:t>
      </w:r>
      <w:r w:rsidR="00E86CD0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175D16">
        <w:rPr>
          <w:rFonts w:ascii="Times New Roman" w:hAnsi="Times New Roman" w:cs="Times New Roman"/>
          <w:sz w:val="28"/>
          <w:szCs w:val="28"/>
        </w:rPr>
        <w:t>работ с повышенной опасностью.</w:t>
      </w:r>
    </w:p>
    <w:p w:rsidR="00F5250D" w:rsidRPr="002F703D" w:rsidRDefault="00F5250D" w:rsidP="002F703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Устанавливать питьевые фонтанчики и бачки для питьевой воды в помещениях, где хранятся и применяются цианистые соли, запрещается.</w:t>
      </w:r>
    </w:p>
    <w:p w:rsidR="00E42E5F" w:rsidRPr="009D6993" w:rsidRDefault="00F5250D" w:rsidP="009D699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F703D">
        <w:rPr>
          <w:sz w:val="28"/>
          <w:szCs w:val="28"/>
        </w:rPr>
        <w:t>При сульфацианировании в расплавах солей необходимо выполнять требования безопасности для процессов цианирования.</w:t>
      </w:r>
    </w:p>
    <w:p w:rsidR="00E42E5F" w:rsidRDefault="00E42E5F" w:rsidP="00520F6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035E8E" w:rsidRDefault="00035E8E" w:rsidP="00520F6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035E8E" w:rsidRDefault="00035E8E" w:rsidP="00520F6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035E8E" w:rsidRDefault="00035E8E" w:rsidP="00520F6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035E8E" w:rsidRDefault="00035E8E" w:rsidP="00520F6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9D6993" w:rsidRDefault="009D6993" w:rsidP="009D699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XLVIII</w:t>
      </w:r>
      <w:r w:rsidRPr="005E2A97">
        <w:rPr>
          <w:sz w:val="28"/>
          <w:szCs w:val="28"/>
        </w:rPr>
        <w:t xml:space="preserve">. </w:t>
      </w:r>
      <w:r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175D16" w:rsidRDefault="009D6993" w:rsidP="009D699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термообработки </w:t>
      </w:r>
      <w:r w:rsidR="00F5250D" w:rsidRPr="00175D16">
        <w:rPr>
          <w:sz w:val="28"/>
          <w:szCs w:val="28"/>
        </w:rPr>
        <w:t>в тлеющем разряде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 xml:space="preserve">При </w:t>
      </w:r>
      <w:r w:rsidR="00195CA8" w:rsidRPr="00F8444D">
        <w:rPr>
          <w:sz w:val="28"/>
          <w:szCs w:val="28"/>
        </w:rPr>
        <w:t xml:space="preserve">осуществлении </w:t>
      </w:r>
      <w:r w:rsidRPr="00F8444D">
        <w:rPr>
          <w:sz w:val="28"/>
          <w:szCs w:val="28"/>
        </w:rPr>
        <w:t>технологических процессов, связанных с изменением состава рабочей среды и материала деталей, рабочая камера установки термообработки в тлеющем разряде должна быть очищена.</w:t>
      </w:r>
    </w:p>
    <w:p w:rsidR="00195CA8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 xml:space="preserve">В качестве насыщающей атмосферы (рабочей среды) при ионном азотировании используются аммиак, смесь азота с водородом или очищенный от кислорода азот. </w:t>
      </w:r>
    </w:p>
    <w:p w:rsidR="00F5250D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>Использование безаммиачной и безводородной газовой среды при полном азотировании способствует улучшению санитарно-гигиенических условий и безопасности труда. Поэтому в качестве рабочей среды рекомендуется использовать очищенный азот.</w:t>
      </w:r>
    </w:p>
    <w:p w:rsidR="00F5250D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>При ионном азотировании недопустимо присутствие кислорода в рабочей камере установки.</w:t>
      </w:r>
    </w:p>
    <w:p w:rsidR="00F5250D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>В качестве насыщающей атмосферы при ионной цементации используются углеводороды, а также углеводороды, разбавленные азотом или аргоном.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195CA8" w:rsidRDefault="009D6993" w:rsidP="00195CA8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XLIX</w:t>
      </w:r>
      <w:r w:rsidRPr="005E2A97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</w:t>
      </w:r>
    </w:p>
    <w:p w:rsidR="00F5250D" w:rsidRPr="00175D16" w:rsidRDefault="00195CA8" w:rsidP="00195CA8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5250D" w:rsidRPr="00175D16">
        <w:rPr>
          <w:sz w:val="28"/>
          <w:szCs w:val="28"/>
        </w:rPr>
        <w:t>процессе термообработки газопламенным нагревом</w:t>
      </w:r>
    </w:p>
    <w:p w:rsidR="00F5250D" w:rsidRPr="00175D16" w:rsidRDefault="00F5250D" w:rsidP="00F8444D">
      <w:pPr>
        <w:tabs>
          <w:tab w:val="left" w:pos="1276"/>
        </w:tabs>
        <w:spacing w:line="240" w:lineRule="auto"/>
        <w:rPr>
          <w:sz w:val="28"/>
          <w:szCs w:val="28"/>
        </w:rPr>
      </w:pPr>
    </w:p>
    <w:p w:rsidR="00F5250D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>Помещения, в которых производится газопламенная поверхностная закалка деталей, должны быть оборудованы общеобменной вентиляцией.</w:t>
      </w:r>
    </w:p>
    <w:p w:rsidR="00F5250D" w:rsidRPr="00F8444D" w:rsidRDefault="00F5250D" w:rsidP="00F8444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8444D">
        <w:rPr>
          <w:sz w:val="28"/>
          <w:szCs w:val="28"/>
        </w:rPr>
        <w:t>Рабочие места должны быть оборудованы местной вытяжной вентиляцией.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792BAD" w:rsidRDefault="009D6993" w:rsidP="00792BA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792BA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в процессе термообработки импульсным индукционным нагревом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176A6C" w:rsidRPr="000F434B" w:rsidRDefault="00F5250D" w:rsidP="000F43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F434B">
        <w:rPr>
          <w:sz w:val="28"/>
          <w:szCs w:val="28"/>
        </w:rPr>
        <w:t>Установки импульсного индукционного нагрева должны быть оборудованы местной вытяжной вентиляцией</w:t>
      </w:r>
      <w:r w:rsidR="00176A6C" w:rsidRPr="000F434B">
        <w:rPr>
          <w:sz w:val="28"/>
          <w:szCs w:val="28"/>
        </w:rPr>
        <w:t xml:space="preserve"> либо </w:t>
      </w:r>
      <w:r w:rsidRPr="000F434B">
        <w:rPr>
          <w:sz w:val="28"/>
          <w:szCs w:val="28"/>
        </w:rPr>
        <w:t>работ</w:t>
      </w:r>
      <w:r w:rsidR="00176A6C" w:rsidRPr="000F434B">
        <w:rPr>
          <w:sz w:val="28"/>
          <w:szCs w:val="28"/>
        </w:rPr>
        <w:t>ы</w:t>
      </w:r>
      <w:r w:rsidRPr="000F434B">
        <w:rPr>
          <w:sz w:val="28"/>
          <w:szCs w:val="28"/>
        </w:rPr>
        <w:t xml:space="preserve"> должн</w:t>
      </w:r>
      <w:r w:rsidR="00176A6C" w:rsidRPr="000F434B">
        <w:rPr>
          <w:sz w:val="28"/>
          <w:szCs w:val="28"/>
        </w:rPr>
        <w:t xml:space="preserve">ы выполняться </w:t>
      </w:r>
      <w:r w:rsidRPr="000F434B">
        <w:rPr>
          <w:sz w:val="28"/>
          <w:szCs w:val="28"/>
        </w:rPr>
        <w:t>в вытяжном шкафу</w:t>
      </w:r>
      <w:r w:rsidR="00176A6C" w:rsidRPr="000F434B">
        <w:rPr>
          <w:sz w:val="28"/>
          <w:szCs w:val="28"/>
        </w:rPr>
        <w:t>.</w:t>
      </w:r>
    </w:p>
    <w:p w:rsidR="00F5250D" w:rsidRPr="000F434B" w:rsidRDefault="00F5250D" w:rsidP="000F43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F434B">
        <w:rPr>
          <w:sz w:val="28"/>
          <w:szCs w:val="28"/>
        </w:rPr>
        <w:t>Установки импульсного индукционного нагрева</w:t>
      </w:r>
      <w:r w:rsidR="00176A6C" w:rsidRPr="000F434B">
        <w:rPr>
          <w:sz w:val="28"/>
          <w:szCs w:val="28"/>
        </w:rPr>
        <w:t xml:space="preserve"> должны быть </w:t>
      </w:r>
      <w:r w:rsidRPr="000F434B">
        <w:rPr>
          <w:sz w:val="28"/>
          <w:szCs w:val="28"/>
        </w:rPr>
        <w:t>оборуд</w:t>
      </w:r>
      <w:r w:rsidR="00176A6C" w:rsidRPr="000F434B">
        <w:rPr>
          <w:sz w:val="28"/>
          <w:szCs w:val="28"/>
        </w:rPr>
        <w:t xml:space="preserve">ованы </w:t>
      </w:r>
      <w:r w:rsidRPr="000F434B">
        <w:rPr>
          <w:sz w:val="28"/>
          <w:szCs w:val="28"/>
        </w:rPr>
        <w:t>ограждениями</w:t>
      </w:r>
      <w:r w:rsidR="00176A6C" w:rsidRPr="000F434B">
        <w:rPr>
          <w:sz w:val="28"/>
          <w:szCs w:val="28"/>
        </w:rPr>
        <w:t xml:space="preserve"> с блокировкой</w:t>
      </w:r>
      <w:r w:rsidRPr="000F434B">
        <w:rPr>
          <w:sz w:val="28"/>
          <w:szCs w:val="28"/>
        </w:rPr>
        <w:t>, а также сигнализацией.</w:t>
      </w:r>
    </w:p>
    <w:p w:rsidR="00E42E5F" w:rsidRPr="009D6993" w:rsidRDefault="00F5250D" w:rsidP="009D699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F434B">
        <w:rPr>
          <w:sz w:val="28"/>
          <w:szCs w:val="28"/>
        </w:rPr>
        <w:t>Осмотр внутренних частей установок</w:t>
      </w:r>
      <w:r w:rsidR="00176A6C" w:rsidRPr="000F434B">
        <w:rPr>
          <w:sz w:val="28"/>
          <w:szCs w:val="28"/>
        </w:rPr>
        <w:t xml:space="preserve"> допускается проводить </w:t>
      </w:r>
      <w:r w:rsidRPr="000F434B">
        <w:rPr>
          <w:sz w:val="28"/>
          <w:szCs w:val="28"/>
        </w:rPr>
        <w:t>только после снятия напряжения.</w:t>
      </w:r>
    </w:p>
    <w:p w:rsidR="00E42E5F" w:rsidRDefault="00E42E5F" w:rsidP="00B36DF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Default="009D6993" w:rsidP="00B36DF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LI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лазерной термообработки</w:t>
      </w:r>
    </w:p>
    <w:p w:rsidR="00357346" w:rsidRDefault="00357346" w:rsidP="00B36DF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4B4307" w:rsidRPr="001B6C02" w:rsidRDefault="00F5250D" w:rsidP="001B6C0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B6C02">
        <w:rPr>
          <w:sz w:val="28"/>
          <w:szCs w:val="28"/>
        </w:rPr>
        <w:t>Участок лазерной обработки металлов должен располагаться в изолированном помещении. Стены помещения, где размещены лазерные установки, должны быть из материала, непрониц</w:t>
      </w:r>
      <w:r w:rsidR="004B4307" w:rsidRPr="001B6C02">
        <w:rPr>
          <w:sz w:val="28"/>
          <w:szCs w:val="28"/>
        </w:rPr>
        <w:t>аемого для лазерного излучения.</w:t>
      </w:r>
    </w:p>
    <w:p w:rsidR="00F5250D" w:rsidRPr="001B6C02" w:rsidRDefault="00F5250D" w:rsidP="001B6C0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B6C02">
        <w:rPr>
          <w:sz w:val="28"/>
          <w:szCs w:val="28"/>
        </w:rPr>
        <w:t xml:space="preserve">При проведении процессов, требующих присутствия персонала около лазерной установки или вблизи зоны воздействия лазерного излучения на детали, </w:t>
      </w:r>
      <w:r w:rsidRPr="001B6C02">
        <w:rPr>
          <w:sz w:val="28"/>
          <w:szCs w:val="28"/>
        </w:rPr>
        <w:lastRenderedPageBreak/>
        <w:t>удаление вредных и опасных веществ из зоны их образования должно производиться с помощью пылегазоочистных установок.</w:t>
      </w:r>
    </w:p>
    <w:p w:rsidR="002435A3" w:rsidRDefault="002435A3" w:rsidP="001B6C02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435A3">
        <w:rPr>
          <w:sz w:val="28"/>
          <w:szCs w:val="28"/>
        </w:rPr>
        <w:t>Управление процесс</w:t>
      </w:r>
      <w:r>
        <w:rPr>
          <w:sz w:val="28"/>
          <w:szCs w:val="28"/>
        </w:rPr>
        <w:t>ами,</w:t>
      </w:r>
      <w:r w:rsidRPr="002435A3">
        <w:rPr>
          <w:sz w:val="28"/>
          <w:szCs w:val="28"/>
        </w:rPr>
        <w:t xml:space="preserve"> не требующи</w:t>
      </w:r>
      <w:r>
        <w:rPr>
          <w:sz w:val="28"/>
          <w:szCs w:val="28"/>
        </w:rPr>
        <w:t>ми</w:t>
      </w:r>
      <w:r w:rsidRPr="002435A3">
        <w:rPr>
          <w:sz w:val="28"/>
          <w:szCs w:val="28"/>
        </w:rPr>
        <w:t xml:space="preserve"> присутствия обслуживающего персонала у оборудования, </w:t>
      </w:r>
      <w:r>
        <w:rPr>
          <w:sz w:val="28"/>
          <w:szCs w:val="28"/>
        </w:rPr>
        <w:t xml:space="preserve">должно осуществляться </w:t>
      </w:r>
      <w:r w:rsidRPr="002435A3">
        <w:rPr>
          <w:sz w:val="28"/>
          <w:szCs w:val="28"/>
        </w:rPr>
        <w:t>с отдельно расположенного пульта</w:t>
      </w:r>
      <w:r>
        <w:rPr>
          <w:sz w:val="28"/>
          <w:szCs w:val="28"/>
        </w:rPr>
        <w:t>.</w:t>
      </w:r>
    </w:p>
    <w:p w:rsidR="002435A3" w:rsidRPr="001B6C02" w:rsidRDefault="00F5250D" w:rsidP="001B6C0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B6C02">
        <w:rPr>
          <w:sz w:val="28"/>
          <w:szCs w:val="28"/>
        </w:rPr>
        <w:t>При совмещении системы наблюдения с оптической системой лазерной установки необходимо применять автоматические затворы или светофильтры, защищающие глаза оператора в момент генерации излучения.</w:t>
      </w:r>
    </w:p>
    <w:p w:rsidR="00F5250D" w:rsidRPr="002435A3" w:rsidRDefault="00F5250D" w:rsidP="001B6C02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435A3">
        <w:rPr>
          <w:sz w:val="28"/>
          <w:szCs w:val="28"/>
        </w:rPr>
        <w:t>Запрещается во время генерации излучения осуществлять визуальный контроль попадания луча в деталь без применения соответствующих</w:t>
      </w:r>
      <w:r w:rsidR="002435A3">
        <w:rPr>
          <w:sz w:val="28"/>
          <w:szCs w:val="28"/>
        </w:rPr>
        <w:t xml:space="preserve"> СИЗ</w:t>
      </w:r>
      <w:r w:rsidRPr="002435A3">
        <w:rPr>
          <w:sz w:val="28"/>
          <w:szCs w:val="28"/>
        </w:rPr>
        <w:t>, а также направлять луч лазера в глаза человека и на другие части тела.</w:t>
      </w:r>
    </w:p>
    <w:p w:rsidR="00F5250D" w:rsidRPr="001B6C02" w:rsidRDefault="00F5250D" w:rsidP="001B6C0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B6C02">
        <w:rPr>
          <w:sz w:val="28"/>
          <w:szCs w:val="28"/>
        </w:rPr>
        <w:t>При использовании лазерных установок открытого типа для предотвращения облучения работников должны использоваться ограждения, маркировка лазерной опасной зоны, экранирование открытого луча лазера, вынесение пульта управления из опасной зоны.</w:t>
      </w:r>
    </w:p>
    <w:p w:rsidR="00CD27E5" w:rsidRDefault="00CD27E5" w:rsidP="0095515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955153" w:rsidRDefault="009D6993" w:rsidP="0095515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LII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термообработки </w:t>
      </w:r>
    </w:p>
    <w:p w:rsidR="00F5250D" w:rsidRPr="00175D16" w:rsidRDefault="00F5250D" w:rsidP="0095515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магниевых</w:t>
      </w:r>
      <w:r w:rsidR="00955153">
        <w:rPr>
          <w:sz w:val="28"/>
          <w:szCs w:val="28"/>
        </w:rPr>
        <w:t xml:space="preserve"> </w:t>
      </w:r>
      <w:r w:rsidRPr="00175D16">
        <w:rPr>
          <w:sz w:val="28"/>
          <w:szCs w:val="28"/>
        </w:rPr>
        <w:t>и алюминиевых сплавов, титана и его сплавов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605592" w:rsidRPr="00D04182" w:rsidRDefault="00955153" w:rsidP="00D0418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04182">
        <w:rPr>
          <w:sz w:val="28"/>
          <w:szCs w:val="28"/>
        </w:rPr>
        <w:t>У</w:t>
      </w:r>
      <w:r w:rsidR="00F5250D" w:rsidRPr="00D04182">
        <w:rPr>
          <w:sz w:val="28"/>
          <w:szCs w:val="28"/>
        </w:rPr>
        <w:t>частки термической обработки деталей из магниевых и алюминиевых сплавов должны</w:t>
      </w:r>
      <w:r w:rsidR="00605592" w:rsidRPr="00D04182">
        <w:rPr>
          <w:sz w:val="28"/>
          <w:szCs w:val="28"/>
        </w:rPr>
        <w:t xml:space="preserve"> </w:t>
      </w:r>
      <w:r w:rsidR="00F5250D" w:rsidRPr="00D04182">
        <w:rPr>
          <w:sz w:val="28"/>
          <w:szCs w:val="28"/>
        </w:rPr>
        <w:t>размещаться</w:t>
      </w:r>
      <w:r w:rsidR="00605592" w:rsidRPr="00D04182">
        <w:rPr>
          <w:sz w:val="28"/>
          <w:szCs w:val="28"/>
        </w:rPr>
        <w:t xml:space="preserve"> </w:t>
      </w:r>
      <w:r w:rsidR="00F5250D" w:rsidRPr="00D04182">
        <w:rPr>
          <w:sz w:val="28"/>
          <w:szCs w:val="28"/>
        </w:rPr>
        <w:t>в отдельных помещениях.</w:t>
      </w:r>
      <w:r w:rsidR="00605592" w:rsidRPr="00D04182">
        <w:rPr>
          <w:sz w:val="28"/>
          <w:szCs w:val="28"/>
        </w:rPr>
        <w:t xml:space="preserve"> Помещения хранения и термической обработки деталей должны быть оборудованы общеобменной вентиляцией. Электрооборудование и электроприборы, устанавливаемые в этих помещениях, должны быть во взрывобезопасном исполнении.</w:t>
      </w:r>
    </w:p>
    <w:p w:rsidR="00F5250D" w:rsidRPr="00175D16" w:rsidRDefault="00F5250D" w:rsidP="00D04182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Не следует устанавливать печи для термической обработки деталей из магниевых и алюминиевых сплавов в поточных линиях механической обработки деталей.</w:t>
      </w:r>
    </w:p>
    <w:p w:rsidR="00F5250D" w:rsidRPr="00D04182" w:rsidRDefault="00F5250D" w:rsidP="00D0418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04182">
        <w:rPr>
          <w:sz w:val="28"/>
          <w:szCs w:val="28"/>
        </w:rPr>
        <w:t>Перед загрузкой в печь детал</w:t>
      </w:r>
      <w:r w:rsidR="00605592" w:rsidRPr="00D04182">
        <w:rPr>
          <w:sz w:val="28"/>
          <w:szCs w:val="28"/>
        </w:rPr>
        <w:t>и</w:t>
      </w:r>
      <w:r w:rsidRPr="00D04182">
        <w:rPr>
          <w:sz w:val="28"/>
          <w:szCs w:val="28"/>
        </w:rPr>
        <w:t xml:space="preserve"> из магниевых сплавов</w:t>
      </w:r>
      <w:r w:rsidR="00605592" w:rsidRPr="00D04182">
        <w:rPr>
          <w:sz w:val="28"/>
          <w:szCs w:val="28"/>
        </w:rPr>
        <w:t xml:space="preserve"> должны быть </w:t>
      </w:r>
      <w:r w:rsidRPr="00D04182">
        <w:rPr>
          <w:sz w:val="28"/>
          <w:szCs w:val="28"/>
        </w:rPr>
        <w:t>очи</w:t>
      </w:r>
      <w:r w:rsidR="00605592" w:rsidRPr="00D04182">
        <w:rPr>
          <w:sz w:val="28"/>
          <w:szCs w:val="28"/>
        </w:rPr>
        <w:t xml:space="preserve">щены </w:t>
      </w:r>
      <w:r w:rsidRPr="00D04182">
        <w:rPr>
          <w:sz w:val="28"/>
          <w:szCs w:val="28"/>
        </w:rPr>
        <w:t>от магниевой пыли, заусенцев, стружки, жира (масла). Очистку от жира следует осуществлять в 1</w:t>
      </w:r>
      <w:r w:rsidR="00605592" w:rsidRPr="00D04182">
        <w:rPr>
          <w:sz w:val="28"/>
          <w:szCs w:val="28"/>
        </w:rPr>
        <w:t>%</w:t>
      </w:r>
      <w:r w:rsidRPr="00D04182">
        <w:rPr>
          <w:sz w:val="28"/>
          <w:szCs w:val="28"/>
        </w:rPr>
        <w:t>-ном водном растворе соды при</w:t>
      </w:r>
      <w:r w:rsidR="00605592" w:rsidRPr="00D04182">
        <w:rPr>
          <w:sz w:val="28"/>
          <w:szCs w:val="28"/>
        </w:rPr>
        <w:t xml:space="preserve"> температуре</w:t>
      </w:r>
      <w:r w:rsidRPr="00D04182">
        <w:rPr>
          <w:sz w:val="28"/>
          <w:szCs w:val="28"/>
        </w:rPr>
        <w:t xml:space="preserve"> 100</w:t>
      </w:r>
      <w:r w:rsidR="00605592" w:rsidRPr="00D04182">
        <w:rPr>
          <w:sz w:val="28"/>
          <w:szCs w:val="28"/>
        </w:rPr>
        <w:t xml:space="preserve"> °</w:t>
      </w:r>
      <w:r w:rsidRPr="00D04182">
        <w:rPr>
          <w:sz w:val="28"/>
          <w:szCs w:val="28"/>
        </w:rPr>
        <w:t>C или в растворителе.</w:t>
      </w:r>
    </w:p>
    <w:p w:rsidR="00F5250D" w:rsidRPr="00D04182" w:rsidRDefault="00F5250D" w:rsidP="00D0418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04182">
        <w:rPr>
          <w:sz w:val="28"/>
          <w:szCs w:val="28"/>
        </w:rPr>
        <w:t>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заданной.</w:t>
      </w:r>
    </w:p>
    <w:p w:rsidR="006B448C" w:rsidRPr="00D04182" w:rsidRDefault="006B448C" w:rsidP="00D0418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04182">
        <w:rPr>
          <w:sz w:val="28"/>
          <w:szCs w:val="28"/>
        </w:rPr>
        <w:t>Для предупреждения самовозгорания деталей из магниевых и алюминиевых сплавов при термической обработке необходимо следить, чтобы не было резкого повышения температуры в печи. Признаком самовозгорания является образование белого дыма, пробивающегося в щели дверцы печи или в отверстия для термопар.</w:t>
      </w:r>
    </w:p>
    <w:p w:rsidR="00F5250D" w:rsidRPr="00D04182" w:rsidRDefault="00F5250D" w:rsidP="00D0418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04182">
        <w:rPr>
          <w:sz w:val="28"/>
          <w:szCs w:val="28"/>
        </w:rPr>
        <w:t>В случае неисправности автоматики печь должна быть отключена вручную, для чего у печи должен быть</w:t>
      </w:r>
      <w:r w:rsidR="006B448C" w:rsidRPr="00D04182">
        <w:rPr>
          <w:sz w:val="28"/>
          <w:szCs w:val="28"/>
        </w:rPr>
        <w:t xml:space="preserve"> установлен </w:t>
      </w:r>
      <w:r w:rsidRPr="00D04182">
        <w:rPr>
          <w:sz w:val="28"/>
          <w:szCs w:val="28"/>
        </w:rPr>
        <w:t>выключатель</w:t>
      </w:r>
      <w:r w:rsidR="006B448C" w:rsidRPr="00D04182">
        <w:rPr>
          <w:sz w:val="28"/>
          <w:szCs w:val="28"/>
        </w:rPr>
        <w:t xml:space="preserve"> (рубильник)</w:t>
      </w:r>
      <w:r w:rsidRPr="00D04182">
        <w:rPr>
          <w:sz w:val="28"/>
          <w:szCs w:val="28"/>
        </w:rPr>
        <w:t>.</w:t>
      </w:r>
    </w:p>
    <w:p w:rsidR="00F5250D" w:rsidRPr="00D04182" w:rsidRDefault="00F5250D" w:rsidP="00D0418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D04182">
        <w:rPr>
          <w:sz w:val="28"/>
          <w:szCs w:val="28"/>
        </w:rPr>
        <w:t xml:space="preserve">В случае загорания деталей печь следует немедленно отключить, а этажерки с деталями вынуть (выкатить) из печи. </w:t>
      </w:r>
      <w:r w:rsidR="006B448C" w:rsidRPr="00D04182">
        <w:rPr>
          <w:sz w:val="28"/>
          <w:szCs w:val="28"/>
        </w:rPr>
        <w:t>Тушить о</w:t>
      </w:r>
      <w:r w:rsidRPr="00D04182">
        <w:rPr>
          <w:sz w:val="28"/>
          <w:szCs w:val="28"/>
        </w:rPr>
        <w:t>гонь необходимо сухим песком или молотым плавильным флюсом.</w:t>
      </w:r>
    </w:p>
    <w:p w:rsidR="00F5250D" w:rsidRPr="00175D16" w:rsidRDefault="00F5250D" w:rsidP="00D04182">
      <w:pPr>
        <w:pStyle w:val="ConsPlusNormal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5D16">
        <w:rPr>
          <w:rFonts w:ascii="Times New Roman" w:hAnsi="Times New Roman" w:cs="Times New Roman"/>
          <w:sz w:val="28"/>
          <w:szCs w:val="28"/>
        </w:rPr>
        <w:t>апрещается: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5250D" w:rsidRPr="00175D16">
        <w:rPr>
          <w:rFonts w:ascii="Times New Roman" w:hAnsi="Times New Roman" w:cs="Times New Roman"/>
          <w:sz w:val="28"/>
          <w:szCs w:val="28"/>
        </w:rPr>
        <w:t>загружать в печь для совместной обработки детали, выполненные из магниевых и алюминиевых сплавов;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250D" w:rsidRPr="00175D16">
        <w:rPr>
          <w:rFonts w:ascii="Times New Roman" w:hAnsi="Times New Roman" w:cs="Times New Roman"/>
          <w:sz w:val="28"/>
          <w:szCs w:val="28"/>
        </w:rPr>
        <w:t>загружать в печь детали, загрязненные способной к воспламенению магниевой или алюминиевой пылью (стружкой) и жиром (маслом), а также детали, покрытые влагой, так как наличие водяного пара в печи увеличивает опасность загорания магниевых сплавов;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250D" w:rsidRPr="00175D16">
        <w:rPr>
          <w:rFonts w:ascii="Times New Roman" w:hAnsi="Times New Roman" w:cs="Times New Roman"/>
          <w:sz w:val="28"/>
          <w:szCs w:val="28"/>
        </w:rPr>
        <w:t>обрабатывать детали из магниевых и алюминиевых сплавов на наждачных станках;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250D" w:rsidRPr="00175D16">
        <w:rPr>
          <w:rFonts w:ascii="Times New Roman" w:hAnsi="Times New Roman" w:cs="Times New Roman"/>
          <w:sz w:val="28"/>
          <w:szCs w:val="28"/>
        </w:rPr>
        <w:t>вести нагрев деталей из магниевых и алюминиевых сплавов в жидких селитровых или цианистых ваннах;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250D" w:rsidRPr="00175D16">
        <w:rPr>
          <w:rFonts w:ascii="Times New Roman" w:hAnsi="Times New Roman" w:cs="Times New Roman"/>
          <w:sz w:val="28"/>
          <w:szCs w:val="28"/>
        </w:rPr>
        <w:t>сдувать пыль сжатым воздухом, так как при этом пыль переходит во взвешенное взрывоопасное состояние;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250D" w:rsidRPr="00175D16">
        <w:rPr>
          <w:rFonts w:ascii="Times New Roman" w:hAnsi="Times New Roman" w:cs="Times New Roman"/>
          <w:sz w:val="28"/>
          <w:szCs w:val="28"/>
        </w:rPr>
        <w:t>производить сварочные работы, связанные с применением открытого пламени (без экранирования места работы);</w:t>
      </w:r>
    </w:p>
    <w:p w:rsidR="00F5250D" w:rsidRPr="00175D16" w:rsidRDefault="006B448C" w:rsidP="006B448C">
      <w:pPr>
        <w:pStyle w:val="ConsPlusNormal"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5250D" w:rsidRPr="00175D16">
        <w:rPr>
          <w:rFonts w:ascii="Times New Roman" w:hAnsi="Times New Roman" w:cs="Times New Roman"/>
          <w:sz w:val="28"/>
          <w:szCs w:val="28"/>
        </w:rPr>
        <w:t>пользоваться пенными огнетушителями или водой на участке обработки магниевых сплавов, так как магний разлагает воду и вызывает взрыв.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9D6993" w:rsidP="006B448C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LIII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плазменной термообработки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 xml:space="preserve">Помещения плазменной </w:t>
      </w:r>
      <w:r w:rsidR="001778C0" w:rsidRPr="00195137">
        <w:rPr>
          <w:sz w:val="28"/>
          <w:szCs w:val="28"/>
        </w:rPr>
        <w:t>термо</w:t>
      </w:r>
      <w:r w:rsidRPr="00195137">
        <w:rPr>
          <w:sz w:val="28"/>
          <w:szCs w:val="28"/>
        </w:rPr>
        <w:t>обработки должны быть оборудованы общеобменной вентиляцией.</w:t>
      </w:r>
    </w:p>
    <w:p w:rsidR="001778C0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 xml:space="preserve">Рабочее место, где осуществляется плазменная </w:t>
      </w:r>
      <w:r w:rsidR="001778C0" w:rsidRPr="00195137">
        <w:rPr>
          <w:sz w:val="28"/>
          <w:szCs w:val="28"/>
        </w:rPr>
        <w:t>термо</w:t>
      </w:r>
      <w:r w:rsidRPr="00195137">
        <w:rPr>
          <w:sz w:val="28"/>
          <w:szCs w:val="28"/>
        </w:rPr>
        <w:t xml:space="preserve">обработка, должно быть оборудовано местной вытяжной вентиляцией, так как в процессе термообработки образуются вредные и токсичные аэрозоли. </w:t>
      </w:r>
    </w:p>
    <w:p w:rsidR="00F5250D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>При работе с плазменными установками для обеспечения электробезопасности следует применять диэлектрические перчатки и коврики.</w:t>
      </w:r>
    </w:p>
    <w:p w:rsidR="00E42E5F" w:rsidRDefault="00E42E5F" w:rsidP="00C850B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C850B5" w:rsidRDefault="009D6993" w:rsidP="00C850B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LIV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175D16" w:rsidRDefault="00F5250D" w:rsidP="00C850B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термообработки с нагревом токами высокой частоты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>Эксплуатация генераторных установок</w:t>
      </w:r>
      <w:r w:rsidR="00C850B5" w:rsidRPr="00195137">
        <w:rPr>
          <w:sz w:val="28"/>
          <w:szCs w:val="28"/>
        </w:rPr>
        <w:t xml:space="preserve"> с токами высокой частоты (далее – </w:t>
      </w:r>
      <w:r w:rsidRPr="00195137">
        <w:rPr>
          <w:sz w:val="28"/>
          <w:szCs w:val="28"/>
        </w:rPr>
        <w:t>ТВЧ</w:t>
      </w:r>
      <w:r w:rsidR="00C850B5" w:rsidRPr="00195137">
        <w:rPr>
          <w:sz w:val="28"/>
          <w:szCs w:val="28"/>
        </w:rPr>
        <w:t>)</w:t>
      </w:r>
      <w:r w:rsidRPr="00195137">
        <w:rPr>
          <w:sz w:val="28"/>
          <w:szCs w:val="28"/>
        </w:rPr>
        <w:t xml:space="preserve"> разрешается при условии обеспечения на рабочих местах уровней облучения, не превышающих допустимых, и при условии исключения облучения лиц, не обслуживающих данные установки.</w:t>
      </w:r>
    </w:p>
    <w:p w:rsidR="00F5250D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>Помещения, в которых размещаются установки ТВЧ, должны быть оборудованы общеобменной вентиляцией.</w:t>
      </w:r>
    </w:p>
    <w:p w:rsidR="00F5250D" w:rsidRPr="00C850B5" w:rsidRDefault="00281A92" w:rsidP="0019513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F5250D" w:rsidRPr="00C850B5">
        <w:rPr>
          <w:sz w:val="28"/>
          <w:szCs w:val="28"/>
        </w:rPr>
        <w:t>агревательный индуктор должен быть оборудован местным отсосом.</w:t>
      </w:r>
    </w:p>
    <w:p w:rsidR="00F5250D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>Установки ТВЧ должны быть оборудованы</w:t>
      </w:r>
      <w:r w:rsidR="00281A92" w:rsidRPr="00195137">
        <w:rPr>
          <w:sz w:val="28"/>
          <w:szCs w:val="28"/>
        </w:rPr>
        <w:t xml:space="preserve"> </w:t>
      </w:r>
      <w:r w:rsidRPr="00195137">
        <w:rPr>
          <w:sz w:val="28"/>
          <w:szCs w:val="28"/>
        </w:rPr>
        <w:t>ограждениями</w:t>
      </w:r>
      <w:r w:rsidR="00281A92" w:rsidRPr="00195137">
        <w:rPr>
          <w:sz w:val="28"/>
          <w:szCs w:val="28"/>
        </w:rPr>
        <w:t xml:space="preserve"> с блокировкой</w:t>
      </w:r>
      <w:r w:rsidRPr="00195137">
        <w:rPr>
          <w:sz w:val="28"/>
          <w:szCs w:val="28"/>
        </w:rPr>
        <w:t>, а также световой сигнализацией.</w:t>
      </w:r>
    </w:p>
    <w:p w:rsidR="00F5250D" w:rsidRPr="00C850B5" w:rsidRDefault="00F5250D" w:rsidP="0019513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C850B5">
        <w:rPr>
          <w:sz w:val="28"/>
          <w:szCs w:val="28"/>
        </w:rPr>
        <w:t>Запрещается</w:t>
      </w:r>
      <w:r w:rsidR="00281A92">
        <w:rPr>
          <w:sz w:val="28"/>
          <w:szCs w:val="28"/>
        </w:rPr>
        <w:t xml:space="preserve"> </w:t>
      </w:r>
      <w:r w:rsidRPr="00C850B5">
        <w:rPr>
          <w:sz w:val="28"/>
          <w:szCs w:val="28"/>
        </w:rPr>
        <w:t>нарушать работоспособность блокировочных устройств, а также работать без заземления корпуса генератора или индуктора.</w:t>
      </w:r>
    </w:p>
    <w:p w:rsidR="00F5250D" w:rsidRPr="00195137" w:rsidRDefault="00F5250D" w:rsidP="001951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95137">
        <w:rPr>
          <w:sz w:val="28"/>
          <w:szCs w:val="28"/>
        </w:rPr>
        <w:t xml:space="preserve">При термической обработке металлов с применением высокочастотного нагрева в солях, которые могут выделять ядовитые газы, </w:t>
      </w:r>
      <w:r w:rsidR="00281A92" w:rsidRPr="00195137">
        <w:rPr>
          <w:sz w:val="28"/>
          <w:szCs w:val="28"/>
        </w:rPr>
        <w:t xml:space="preserve">необходимо соблюдать </w:t>
      </w:r>
      <w:r w:rsidRPr="00195137">
        <w:rPr>
          <w:sz w:val="28"/>
          <w:szCs w:val="28"/>
        </w:rPr>
        <w:t>требованиям безопасности при обработке металлов в цианистых ваннах.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9D6993" w:rsidP="00281A92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LV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при термообработке холодом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514D81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Обработка стальных деталей холодом производится на установках, работающих на жидком воздухе, жидком кислороде, жидком азоте или твердой углекислоте («сухой лед»).</w:t>
      </w:r>
    </w:p>
    <w:p w:rsidR="00F5250D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В компрессорных установках, производящих жидкий кислород или азот, для предотвращения образования взрывоопасной смеси «масло-кислород» цилиндры следует смазывать термически стойкими маслами, дистиллированной водо</w:t>
      </w:r>
      <w:r w:rsidR="0057734F">
        <w:rPr>
          <w:sz w:val="28"/>
          <w:szCs w:val="28"/>
        </w:rPr>
        <w:t>й и мыльной эмульсией, а также</w:t>
      </w:r>
      <w:r w:rsidRPr="000B643A">
        <w:rPr>
          <w:sz w:val="28"/>
          <w:szCs w:val="28"/>
        </w:rPr>
        <w:t xml:space="preserve"> </w:t>
      </w:r>
      <w:r w:rsidR="00342A19" w:rsidRPr="000B643A">
        <w:rPr>
          <w:sz w:val="28"/>
          <w:szCs w:val="28"/>
        </w:rPr>
        <w:t xml:space="preserve">контролировать </w:t>
      </w:r>
      <w:r w:rsidRPr="000B643A">
        <w:rPr>
          <w:sz w:val="28"/>
          <w:szCs w:val="28"/>
        </w:rPr>
        <w:t>расход масла.</w:t>
      </w:r>
    </w:p>
    <w:p w:rsidR="00C5682F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 xml:space="preserve">С целью удаления масла и продуктов его разложения необходимо проводить обезжиривание устройств и установок жидкого кислорода, сосудов при их изготовлении, после ремонта и в процессе эксплуатации не реже одного раза в год. </w:t>
      </w:r>
    </w:p>
    <w:p w:rsidR="00F5250D" w:rsidRDefault="00F5250D" w:rsidP="000B643A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81A92">
        <w:rPr>
          <w:sz w:val="28"/>
          <w:szCs w:val="28"/>
        </w:rPr>
        <w:t>Обезжиривание</w:t>
      </w:r>
      <w:r w:rsidR="00C5682F">
        <w:rPr>
          <w:sz w:val="28"/>
          <w:szCs w:val="28"/>
        </w:rPr>
        <w:t xml:space="preserve"> допускается </w:t>
      </w:r>
      <w:r w:rsidRPr="00281A92">
        <w:rPr>
          <w:sz w:val="28"/>
          <w:szCs w:val="28"/>
        </w:rPr>
        <w:t>производить с помощью инертного газа, ограничительных пробок из пенополиуретана и растворителя масла.</w:t>
      </w:r>
    </w:p>
    <w:p w:rsidR="00C5682F" w:rsidRPr="000B643A" w:rsidRDefault="00C5682F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В целях предотвращения деформации труб кислородопровода от изменения температуры должна предусматриваться установка компенсирующих устройств.</w:t>
      </w:r>
    </w:p>
    <w:p w:rsidR="00C5682F" w:rsidRPr="000B643A" w:rsidRDefault="00C5682F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Для пропитки или промазки резьбовых соединений кислородопроводов должен применяться свинцовый глет, замешанный на дистиллированной воде, а во фланцевых и штуцерных соединениях – прокладки из асбестового картона или металлические прокладки из алюминия или отожженной меди.</w:t>
      </w:r>
    </w:p>
    <w:p w:rsidR="00C5682F" w:rsidRPr="000B643A" w:rsidRDefault="00C5682F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Запрещается:</w:t>
      </w:r>
    </w:p>
    <w:p w:rsidR="00C5682F" w:rsidRDefault="00C5682F" w:rsidP="000B643A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 в</w:t>
      </w:r>
      <w:r w:rsidR="00F5250D" w:rsidRPr="00281A92">
        <w:rPr>
          <w:sz w:val="28"/>
          <w:szCs w:val="28"/>
        </w:rPr>
        <w:t xml:space="preserve"> резьбовых соединениях кислородопроводов</w:t>
      </w:r>
      <w:r>
        <w:rPr>
          <w:sz w:val="28"/>
          <w:szCs w:val="28"/>
        </w:rPr>
        <w:t xml:space="preserve"> </w:t>
      </w:r>
      <w:r w:rsidR="00F5250D" w:rsidRPr="00281A92">
        <w:rPr>
          <w:sz w:val="28"/>
          <w:szCs w:val="28"/>
        </w:rPr>
        <w:t>применять подмотку из льна, пеньки или обтирочного материала, а также промазку суриком</w:t>
      </w:r>
      <w:r>
        <w:rPr>
          <w:sz w:val="28"/>
          <w:szCs w:val="28"/>
        </w:rPr>
        <w:t xml:space="preserve"> или</w:t>
      </w:r>
      <w:r w:rsidR="00F5250D" w:rsidRPr="00281A92">
        <w:rPr>
          <w:sz w:val="28"/>
          <w:szCs w:val="28"/>
        </w:rPr>
        <w:t xml:space="preserve"> другими материалами, содержащими жиры; </w:t>
      </w:r>
    </w:p>
    <w:p w:rsidR="00C5682F" w:rsidRDefault="00C5682F" w:rsidP="000B643A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250D" w:rsidRPr="00281A92">
        <w:rPr>
          <w:sz w:val="28"/>
          <w:szCs w:val="28"/>
        </w:rPr>
        <w:t>во фланцевых и штуцерных соединениях</w:t>
      </w:r>
      <w:r>
        <w:rPr>
          <w:sz w:val="28"/>
          <w:szCs w:val="28"/>
        </w:rPr>
        <w:t xml:space="preserve"> </w:t>
      </w:r>
      <w:r w:rsidR="00F5250D" w:rsidRPr="00281A92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ять </w:t>
      </w:r>
      <w:r w:rsidR="00F5250D" w:rsidRPr="00281A92">
        <w:rPr>
          <w:sz w:val="28"/>
          <w:szCs w:val="28"/>
        </w:rPr>
        <w:t>прокладк</w:t>
      </w:r>
      <w:r>
        <w:rPr>
          <w:sz w:val="28"/>
          <w:szCs w:val="28"/>
        </w:rPr>
        <w:t>и</w:t>
      </w:r>
      <w:r w:rsidR="00F5250D" w:rsidRPr="00281A92">
        <w:rPr>
          <w:sz w:val="28"/>
          <w:szCs w:val="28"/>
        </w:rPr>
        <w:t xml:space="preserve"> из картона, резины или паронита. </w:t>
      </w:r>
    </w:p>
    <w:p w:rsidR="00F5250D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Холодильный газификатор жидкого кислорода, воздуха, азота или других хладагентов должен быть установлен в отдельном пожаробезопасном помещении с бетонным полом, с легкими перекрытиями и с дверями, открываемыми наружу.</w:t>
      </w:r>
    </w:p>
    <w:p w:rsidR="00C5682F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 xml:space="preserve">Пульт управления, ванна подогревателя, указатель уровня жидкости, манометры, вентиль для спуска газа должны устанавливаться в помещении, отделенном от местонахождения газификатора глухой стеной (без окон и дверей). </w:t>
      </w:r>
    </w:p>
    <w:p w:rsidR="00F5250D" w:rsidRPr="00281A92" w:rsidRDefault="00F5250D" w:rsidP="000B643A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81A92">
        <w:rPr>
          <w:sz w:val="28"/>
          <w:szCs w:val="28"/>
        </w:rPr>
        <w:t>Во время работы газификатора обслуживающий персонал должен находиться в помещении, где установлен пульт управления.</w:t>
      </w:r>
    </w:p>
    <w:p w:rsidR="00F5250D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Изделия перед загрузкой в холодильник должны быть очищены от следов масла.</w:t>
      </w:r>
    </w:p>
    <w:p w:rsidR="00F5250D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>При термообработке в жидком азоте масса садки деталей не должна превышать 1/10 массы жидкого азота.</w:t>
      </w:r>
    </w:p>
    <w:p w:rsidR="00F5250D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t xml:space="preserve">Для предотвращения выброса жидкого азота при погружении садки бак </w:t>
      </w:r>
      <w:r w:rsidR="00305D4A" w:rsidRPr="000B643A">
        <w:rPr>
          <w:sz w:val="28"/>
          <w:szCs w:val="28"/>
        </w:rPr>
        <w:t xml:space="preserve">необходимо </w:t>
      </w:r>
      <w:r w:rsidRPr="000B643A">
        <w:rPr>
          <w:sz w:val="28"/>
          <w:szCs w:val="28"/>
        </w:rPr>
        <w:t>не доливать до краев на 500-1000 мм в зависимости от объема садки и габаритов деталей, а расстояние между деталью, погруженной в жидкий азот, и внутренними стенками бака должно быть не менее 100 мм.</w:t>
      </w:r>
    </w:p>
    <w:p w:rsidR="00F5250D" w:rsidRPr="000B643A" w:rsidRDefault="00F5250D" w:rsidP="000B643A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B643A">
        <w:rPr>
          <w:sz w:val="28"/>
          <w:szCs w:val="28"/>
        </w:rPr>
        <w:lastRenderedPageBreak/>
        <w:t>При механизированной обработке крупногабаритных деталей в жидком азоте возможен его выброс, поэтому в момент погружения персонал не должен подходить к баку ближе чем на 2</w:t>
      </w:r>
      <w:r w:rsidR="00503DF5" w:rsidRPr="000B643A">
        <w:rPr>
          <w:sz w:val="28"/>
          <w:szCs w:val="28"/>
        </w:rPr>
        <w:t xml:space="preserve"> </w:t>
      </w:r>
      <w:r w:rsidRPr="000B643A">
        <w:rPr>
          <w:sz w:val="28"/>
          <w:szCs w:val="28"/>
        </w:rPr>
        <w:t>-</w:t>
      </w:r>
      <w:r w:rsidR="00503DF5" w:rsidRPr="000B643A">
        <w:rPr>
          <w:sz w:val="28"/>
          <w:szCs w:val="28"/>
        </w:rPr>
        <w:t xml:space="preserve"> </w:t>
      </w:r>
      <w:r w:rsidRPr="000B643A">
        <w:rPr>
          <w:sz w:val="28"/>
          <w:szCs w:val="28"/>
        </w:rPr>
        <w:t>3 м.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0C490D" w:rsidRDefault="009D6993" w:rsidP="000C490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LVI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0C490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в процессе электронно-лучевой термообработки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090E35" w:rsidRDefault="000C490D" w:rsidP="00090E35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90E35">
        <w:rPr>
          <w:sz w:val="28"/>
          <w:szCs w:val="28"/>
        </w:rPr>
        <w:t>Э</w:t>
      </w:r>
      <w:r w:rsidR="00F5250D" w:rsidRPr="00090E35">
        <w:rPr>
          <w:sz w:val="28"/>
          <w:szCs w:val="28"/>
        </w:rPr>
        <w:t>лектронно-лучевые установки</w:t>
      </w:r>
      <w:r w:rsidRPr="00090E35">
        <w:rPr>
          <w:sz w:val="28"/>
          <w:szCs w:val="28"/>
        </w:rPr>
        <w:t xml:space="preserve"> должны быть оборудованы местной вытяжной вентиляцией и </w:t>
      </w:r>
      <w:r w:rsidR="00F5250D" w:rsidRPr="00090E35">
        <w:rPr>
          <w:sz w:val="28"/>
          <w:szCs w:val="28"/>
        </w:rPr>
        <w:t>располагаться в отдельных помещениях, оборудованных приточно-вытяжной вентиляцией.</w:t>
      </w:r>
    </w:p>
    <w:p w:rsidR="00F5250D" w:rsidRPr="00090E35" w:rsidRDefault="00F5250D" w:rsidP="00090E35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090E35">
        <w:rPr>
          <w:sz w:val="28"/>
          <w:szCs w:val="28"/>
        </w:rPr>
        <w:t>На стенках камер электронно-лучевых установок могут конденсироваться различные отложения, обладающие высокой химической активностью или пирофорностью.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медленно.</w:t>
      </w:r>
    </w:p>
    <w:p w:rsidR="00F5250D" w:rsidRPr="00175D16" w:rsidRDefault="00F5250D" w:rsidP="00090E35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При открывании, осмотре и чистке рабочей камеры обслуживающий персонал должен </w:t>
      </w:r>
      <w:r w:rsidR="000C490D">
        <w:rPr>
          <w:rFonts w:ascii="Times New Roman" w:hAnsi="Times New Roman" w:cs="Times New Roman"/>
          <w:sz w:val="28"/>
          <w:szCs w:val="28"/>
        </w:rPr>
        <w:t>применять соответствующие СИЗ</w:t>
      </w:r>
      <w:r w:rsidRPr="00175D16">
        <w:rPr>
          <w:rFonts w:ascii="Times New Roman" w:hAnsi="Times New Roman" w:cs="Times New Roman"/>
          <w:sz w:val="28"/>
          <w:szCs w:val="28"/>
        </w:rPr>
        <w:t>.</w:t>
      </w:r>
    </w:p>
    <w:p w:rsidR="00F5250D" w:rsidRPr="00175D16" w:rsidRDefault="00F5250D" w:rsidP="00090E35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К окончательной очистке рабочей камеры </w:t>
      </w:r>
      <w:r w:rsidR="000C490D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175D16">
        <w:rPr>
          <w:rFonts w:ascii="Times New Roman" w:hAnsi="Times New Roman" w:cs="Times New Roman"/>
          <w:sz w:val="28"/>
          <w:szCs w:val="28"/>
        </w:rPr>
        <w:t>приступать только после прекращения вспышек конденсата при чистке внутренних элементов установки металлической щеткой.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9D6993" w:rsidP="00320847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LVII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>Требования охраны труда в процессе травления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D5353F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>Помещения у</w:t>
      </w:r>
      <w:r w:rsidR="0057734F">
        <w:rPr>
          <w:sz w:val="28"/>
          <w:szCs w:val="28"/>
        </w:rPr>
        <w:t>частков травления должны иметь</w:t>
      </w:r>
      <w:r w:rsidRPr="002C0128">
        <w:rPr>
          <w:sz w:val="28"/>
          <w:szCs w:val="28"/>
        </w:rPr>
        <w:t xml:space="preserve"> общеобменную</w:t>
      </w:r>
      <w:r w:rsidR="00D5353F" w:rsidRPr="002C0128">
        <w:rPr>
          <w:sz w:val="28"/>
          <w:szCs w:val="28"/>
        </w:rPr>
        <w:t xml:space="preserve"> приточно-вытяжную </w:t>
      </w:r>
      <w:r w:rsidRPr="002C0128">
        <w:rPr>
          <w:sz w:val="28"/>
          <w:szCs w:val="28"/>
        </w:rPr>
        <w:t>вентиляцию. Вентиляция должна обеспечивать подачу приточного воздуха</w:t>
      </w:r>
      <w:r w:rsidR="00D5353F" w:rsidRPr="002C0128">
        <w:rPr>
          <w:sz w:val="28"/>
          <w:szCs w:val="28"/>
        </w:rPr>
        <w:t xml:space="preserve"> </w:t>
      </w:r>
      <w:r w:rsidRPr="002C0128">
        <w:rPr>
          <w:sz w:val="28"/>
          <w:szCs w:val="28"/>
        </w:rPr>
        <w:t>как в рабочую зону на высоте 1,3</w:t>
      </w:r>
      <w:r w:rsidR="00503DF5" w:rsidRPr="002C0128">
        <w:rPr>
          <w:sz w:val="28"/>
          <w:szCs w:val="28"/>
        </w:rPr>
        <w:t xml:space="preserve"> </w:t>
      </w:r>
      <w:r w:rsidRPr="002C0128">
        <w:rPr>
          <w:sz w:val="28"/>
          <w:szCs w:val="28"/>
        </w:rPr>
        <w:t>-</w:t>
      </w:r>
      <w:r w:rsidR="00503DF5" w:rsidRPr="002C0128">
        <w:rPr>
          <w:sz w:val="28"/>
          <w:szCs w:val="28"/>
        </w:rPr>
        <w:t xml:space="preserve"> </w:t>
      </w:r>
      <w:r w:rsidRPr="002C0128">
        <w:rPr>
          <w:sz w:val="28"/>
          <w:szCs w:val="28"/>
        </w:rPr>
        <w:t xml:space="preserve">1,7 м от пола, так и в верхнюю зону помещения. </w:t>
      </w:r>
    </w:p>
    <w:p w:rsidR="00B00E84" w:rsidRPr="002C0128" w:rsidRDefault="00B00E84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>Ванны для травления должны быть оборудованы местной вентиляцией в виде бортовых отсосов, вентиляционных шкафов.</w:t>
      </w:r>
    </w:p>
    <w:p w:rsidR="00F5250D" w:rsidRDefault="00F5250D" w:rsidP="002C012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Приток воздуха не должен нарушать работ</w:t>
      </w:r>
      <w:r w:rsidR="0057734F">
        <w:rPr>
          <w:rFonts w:ascii="Times New Roman" w:hAnsi="Times New Roman" w:cs="Times New Roman"/>
          <w:sz w:val="28"/>
          <w:szCs w:val="28"/>
        </w:rPr>
        <w:t>у</w:t>
      </w:r>
      <w:r w:rsidRPr="00175D16">
        <w:rPr>
          <w:rFonts w:ascii="Times New Roman" w:hAnsi="Times New Roman" w:cs="Times New Roman"/>
          <w:sz w:val="28"/>
          <w:szCs w:val="28"/>
        </w:rPr>
        <w:t xml:space="preserve"> бортовых отсосов, для чего приточные отверстия должны располагаться на расстоянии не менее чем 0,5 м от ванн (по горизонтали), снабженных бортовыми отсосами. Размещение приточных отверстий над ваннами не допускается.</w:t>
      </w:r>
    </w:p>
    <w:p w:rsidR="00F5250D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>Травильные ванны, установленные в приямках, должны выступать над уровнем пола на высоту 1,</w:t>
      </w:r>
      <w:r w:rsidR="00000D8E" w:rsidRPr="002C0128">
        <w:rPr>
          <w:sz w:val="28"/>
          <w:szCs w:val="28"/>
        </w:rPr>
        <w:t>1</w:t>
      </w:r>
      <w:r w:rsidRPr="002C0128">
        <w:rPr>
          <w:sz w:val="28"/>
          <w:szCs w:val="28"/>
        </w:rPr>
        <w:t xml:space="preserve"> м. В случае меньшей высоты оборудование должно быть ограждено барьером.</w:t>
      </w:r>
    </w:p>
    <w:p w:rsidR="00F5250D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>При больших объемах травильных работ травильные участки должны быть оборудованы установками для централизованной подачи кислоты.</w:t>
      </w:r>
    </w:p>
    <w:p w:rsidR="00000D8E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 xml:space="preserve">Переливание кислоты должно осуществляться насосами или сифонами. Засасывание кислоты в сифоны должно производиться только специальными приспособлениями. </w:t>
      </w:r>
    </w:p>
    <w:p w:rsidR="00F5250D" w:rsidRPr="00000D8E" w:rsidRDefault="00F5250D" w:rsidP="002C012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000D8E">
        <w:rPr>
          <w:sz w:val="28"/>
          <w:szCs w:val="28"/>
        </w:rPr>
        <w:t>Засасывание кислоты</w:t>
      </w:r>
      <w:r w:rsidR="00503DF5">
        <w:rPr>
          <w:sz w:val="28"/>
          <w:szCs w:val="28"/>
        </w:rPr>
        <w:t xml:space="preserve"> без специальных приспособлений </w:t>
      </w:r>
      <w:r w:rsidRPr="00000D8E">
        <w:rPr>
          <w:sz w:val="28"/>
          <w:szCs w:val="28"/>
        </w:rPr>
        <w:t>запрещается.</w:t>
      </w:r>
    </w:p>
    <w:p w:rsidR="00F5250D" w:rsidRPr="00514D81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кислоты.</w:t>
      </w:r>
    </w:p>
    <w:p w:rsidR="00F5250D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lastRenderedPageBreak/>
        <w:t>При приготовлении растворов серной кислоты следует сначала наливать воду, а затем серную кислоту. При приготовлении смесей кислот следует к кислоте с меньшим удельным весом добавлять кислоту с большим удельным весом. Последней должна наливаться серная кислота.</w:t>
      </w:r>
    </w:p>
    <w:p w:rsidR="00F5250D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 xml:space="preserve">При травлении металлов в нагретых кислотах температура последних не должна превышать для соляной кислоты 35 </w:t>
      </w:r>
      <w:r w:rsidR="00000D8E" w:rsidRPr="002C0128">
        <w:rPr>
          <w:sz w:val="28"/>
          <w:szCs w:val="28"/>
        </w:rPr>
        <w:t>°</w:t>
      </w:r>
      <w:r w:rsidRPr="002C0128">
        <w:rPr>
          <w:sz w:val="28"/>
          <w:szCs w:val="28"/>
        </w:rPr>
        <w:t>C, для серной кислоты – 65</w:t>
      </w:r>
      <w:r w:rsidR="00503DF5" w:rsidRPr="002C0128">
        <w:rPr>
          <w:sz w:val="28"/>
          <w:szCs w:val="28"/>
        </w:rPr>
        <w:t xml:space="preserve"> </w:t>
      </w:r>
      <w:r w:rsidRPr="002C0128">
        <w:rPr>
          <w:sz w:val="28"/>
          <w:szCs w:val="28"/>
        </w:rPr>
        <w:t>-</w:t>
      </w:r>
      <w:r w:rsidR="00503DF5" w:rsidRPr="002C0128">
        <w:rPr>
          <w:sz w:val="28"/>
          <w:szCs w:val="28"/>
        </w:rPr>
        <w:t xml:space="preserve"> </w:t>
      </w:r>
      <w:r w:rsidRPr="002C0128">
        <w:rPr>
          <w:sz w:val="28"/>
          <w:szCs w:val="28"/>
        </w:rPr>
        <w:t xml:space="preserve">80 </w:t>
      </w:r>
      <w:r w:rsidR="00000D8E" w:rsidRPr="002C0128">
        <w:rPr>
          <w:sz w:val="28"/>
          <w:szCs w:val="28"/>
        </w:rPr>
        <w:t>°</w:t>
      </w:r>
      <w:r w:rsidRPr="002C0128">
        <w:rPr>
          <w:sz w:val="28"/>
          <w:szCs w:val="28"/>
        </w:rPr>
        <w:t>C.</w:t>
      </w:r>
    </w:p>
    <w:p w:rsidR="00000D8E" w:rsidRPr="002C0128" w:rsidRDefault="00F5250D" w:rsidP="002C012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C0128">
        <w:rPr>
          <w:sz w:val="28"/>
          <w:szCs w:val="28"/>
        </w:rPr>
        <w:t>На участках травления должны быть оборудованы фонтанчики или другие устройства для промывания рта, кожи или глаз при химическом ожоге их кислотой.</w:t>
      </w:r>
    </w:p>
    <w:p w:rsidR="00000D8E" w:rsidRDefault="00000D8E" w:rsidP="00000D8E">
      <w:pPr>
        <w:tabs>
          <w:tab w:val="left" w:pos="1134"/>
        </w:tabs>
        <w:suppressAutoHyphens w:val="0"/>
        <w:spacing w:line="240" w:lineRule="auto"/>
        <w:rPr>
          <w:sz w:val="28"/>
          <w:szCs w:val="28"/>
        </w:rPr>
      </w:pPr>
    </w:p>
    <w:p w:rsidR="00F5250D" w:rsidRPr="00175D16" w:rsidRDefault="009D6993" w:rsidP="00B60C14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LVIII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упрочнения металла </w:t>
      </w:r>
    </w:p>
    <w:p w:rsidR="00F5250D" w:rsidRPr="00175D16" w:rsidRDefault="00F5250D" w:rsidP="00B60C14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методом конденсации вещества с ионной бомбардировкой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4247D4" w:rsidRDefault="00F5250D" w:rsidP="004247D4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47D4">
        <w:rPr>
          <w:sz w:val="28"/>
          <w:szCs w:val="28"/>
        </w:rPr>
        <w:t>Для удаления слоев испаряемых материалов со стенок рабочей камеры и с элементов внутрикамерных устройств установки диффузионной металлизации в тлеющем разряде необходимо производить профилактическую очистку рабочей камеры. Очистка должна производиться с соблюдением требований безопасности для термообработки в вакууме.</w:t>
      </w:r>
    </w:p>
    <w:p w:rsidR="00F5250D" w:rsidRPr="00175D16" w:rsidRDefault="00F5250D" w:rsidP="004247D4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Съемные элементы внутрикамерных устройств установки при необходимости должны подвергаться химическому травлению с целью удаления следов осажденных пленок. После травления </w:t>
      </w:r>
      <w:r w:rsidR="00B60C14">
        <w:rPr>
          <w:rFonts w:ascii="Times New Roman" w:hAnsi="Times New Roman" w:cs="Times New Roman"/>
          <w:sz w:val="28"/>
          <w:szCs w:val="28"/>
        </w:rPr>
        <w:t xml:space="preserve">съемные </w:t>
      </w:r>
      <w:r w:rsidRPr="00175D16">
        <w:rPr>
          <w:rFonts w:ascii="Times New Roman" w:hAnsi="Times New Roman" w:cs="Times New Roman"/>
          <w:sz w:val="28"/>
          <w:szCs w:val="28"/>
        </w:rPr>
        <w:t>элементы должны быть промыты проточной горячей и холодной водой и высушены в термостатах.</w:t>
      </w:r>
    </w:p>
    <w:p w:rsidR="00B60C14" w:rsidRPr="004247D4" w:rsidRDefault="00F5250D" w:rsidP="004247D4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47D4">
        <w:rPr>
          <w:sz w:val="28"/>
          <w:szCs w:val="28"/>
        </w:rPr>
        <w:t xml:space="preserve">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очистке. </w:t>
      </w:r>
    </w:p>
    <w:p w:rsidR="00F5250D" w:rsidRPr="00B60C14" w:rsidRDefault="00F5250D" w:rsidP="004247D4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B60C14">
        <w:rPr>
          <w:sz w:val="28"/>
          <w:szCs w:val="28"/>
        </w:rPr>
        <w:t>В процессе очистки испарители и навески сначала обезжиривают, затем травят в водных растворах кислот и щелочей, а перед использованием их в технологическом процессе осуществляют отжиг в вакууме.</w:t>
      </w:r>
    </w:p>
    <w:p w:rsidR="00B60C14" w:rsidRPr="004247D4" w:rsidRDefault="00F5250D" w:rsidP="004247D4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47D4">
        <w:rPr>
          <w:sz w:val="28"/>
          <w:szCs w:val="28"/>
        </w:rPr>
        <w:t xml:space="preserve">Очищенные испарители хранят в спирте, а перед использованием высушивают на воздухе до полного высыхания спирта. </w:t>
      </w:r>
    </w:p>
    <w:p w:rsidR="00F5250D" w:rsidRPr="00B60C14" w:rsidRDefault="00F5250D" w:rsidP="004247D4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B60C14">
        <w:rPr>
          <w:sz w:val="28"/>
          <w:szCs w:val="28"/>
        </w:rPr>
        <w:t>Навески испаряемого материала хранят в спирте или в эксикаторе с отожженным силикагелем.</w:t>
      </w:r>
    </w:p>
    <w:p w:rsidR="00413339" w:rsidRDefault="00413339" w:rsidP="00197CC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197CCD" w:rsidRDefault="009D6993" w:rsidP="00197CC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LIX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175D16" w:rsidRDefault="00F5250D" w:rsidP="00197CCD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цементации и нитроцементации</w:t>
      </w:r>
      <w:r w:rsidR="00197CCD">
        <w:rPr>
          <w:sz w:val="28"/>
          <w:szCs w:val="28"/>
        </w:rPr>
        <w:t xml:space="preserve"> </w:t>
      </w:r>
      <w:r w:rsidRPr="00175D16">
        <w:rPr>
          <w:sz w:val="28"/>
          <w:szCs w:val="28"/>
        </w:rPr>
        <w:t>в газовых средах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>При использовании газовых карбюризаторов эксплуатация печей должна производиться в соответствии с требованиями безопасности для печей, работающих на газовом топливе.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>Рабочее пространство печей газовой цементации и нитроцементации должно быть герметичным за счет устройства клапанов с гидравлическим или пневматическим подъемом, герметизации дверец и загрузочных отверстий.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 xml:space="preserve">На электропечах необходимо периодически проверять состояние сальников вентилятора, уплотнительных асбестографитовых прокладок на муфеле </w:t>
      </w:r>
      <w:r w:rsidRPr="003B3B69">
        <w:rPr>
          <w:sz w:val="28"/>
          <w:szCs w:val="28"/>
        </w:rPr>
        <w:lastRenderedPageBreak/>
        <w:t>печи, песочного затвора, являющегося местом утечки газового карбюризатора из рабочего объема печи.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 xml:space="preserve">При цементации жидкими карбюризаторами (керосином, триэтаноламином) следует постоянно проверять герметичность печи, капельницы, газоотборника. 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 xml:space="preserve">Во избежание взрыва при проведении процессов газовой цементации и нитроцементации подача газового и жидкого карбюризатора, контролируемой атмосферы (с содержанием горючих газов более 5%) и аммиака в рабочее пространство печей должна осуществляться при температуре в печи не ниже 750 </w:t>
      </w:r>
      <w:r w:rsidR="00197CCD" w:rsidRPr="003B3B69">
        <w:rPr>
          <w:sz w:val="28"/>
          <w:szCs w:val="28"/>
        </w:rPr>
        <w:t>°</w:t>
      </w:r>
      <w:r w:rsidRPr="003B3B69">
        <w:rPr>
          <w:sz w:val="28"/>
          <w:szCs w:val="28"/>
        </w:rPr>
        <w:t>C.</w:t>
      </w:r>
    </w:p>
    <w:p w:rsidR="00197CC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 xml:space="preserve">Пуск контролируемой атмосферы взрывоопасного состава в электропечи, имеющие встроенные форкамеры или камеры охлаждения, должен производиться при температуре в печи не ниже 750 </w:t>
      </w:r>
      <w:r w:rsidR="00197CCD" w:rsidRPr="003B3B69">
        <w:rPr>
          <w:sz w:val="28"/>
          <w:szCs w:val="28"/>
        </w:rPr>
        <w:t>°</w:t>
      </w:r>
      <w:r w:rsidRPr="003B3B69">
        <w:rPr>
          <w:sz w:val="28"/>
          <w:szCs w:val="28"/>
        </w:rPr>
        <w:t xml:space="preserve">C с предварительной продувкой рабочих камер инертным газом (азотом или аргоном). </w:t>
      </w:r>
    </w:p>
    <w:p w:rsidR="00F5250D" w:rsidRPr="00197CCD" w:rsidRDefault="00F5250D" w:rsidP="003B3B69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197CCD">
        <w:rPr>
          <w:sz w:val="28"/>
          <w:szCs w:val="28"/>
        </w:rPr>
        <w:t>Допускается осуществлять пуск контролируемой атмосферы в печь без использования инертных газов с применением метода выжигания. В этом случае в инструкции по эксплуатации оборудования должны быть предусмотрены специальные приемы работы и требования безопасности.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>Приборы автоматического контроля режима термообработки в печах газовой цементации и нитроцементации должны быть во взрывобезопасном исполнении.</w:t>
      </w:r>
    </w:p>
    <w:p w:rsidR="00F5250D" w:rsidRPr="00514D81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Перед загрузочной дверцей печи для газовой цементации и нитроцементации должны быть установлены горелки или другие устройства для сжигания газов, выходящих из печи при ее загрузке.</w:t>
      </w:r>
    </w:p>
    <w:p w:rsidR="00197CC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 xml:space="preserve">Дожигание газов </w:t>
      </w:r>
      <w:r w:rsidR="00197CCD" w:rsidRPr="003B3B69">
        <w:rPr>
          <w:sz w:val="28"/>
          <w:szCs w:val="28"/>
        </w:rPr>
        <w:t xml:space="preserve">необходимо производить </w:t>
      </w:r>
      <w:r w:rsidRPr="003B3B69">
        <w:rPr>
          <w:sz w:val="28"/>
          <w:szCs w:val="28"/>
        </w:rPr>
        <w:t xml:space="preserve">под вытяжным устройством над печью при выходе их из отводящей трубы. </w:t>
      </w:r>
    </w:p>
    <w:p w:rsidR="00F5250D" w:rsidRPr="00197CCD" w:rsidRDefault="00F5250D" w:rsidP="003B3B69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197CCD">
        <w:rPr>
          <w:sz w:val="28"/>
          <w:szCs w:val="28"/>
        </w:rPr>
        <w:t>На линии отвода отработанных газов из печей должны устанавливаться гидравлические затворы.</w:t>
      </w:r>
    </w:p>
    <w:p w:rsidR="00197CC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 xml:space="preserve">Дожигание газов, отходящих из шахтных печей, следует </w:t>
      </w:r>
      <w:r w:rsidR="00197CCD" w:rsidRPr="003B3B69">
        <w:rPr>
          <w:sz w:val="28"/>
          <w:szCs w:val="28"/>
        </w:rPr>
        <w:t xml:space="preserve">производить </w:t>
      </w:r>
      <w:r w:rsidRPr="003B3B69">
        <w:rPr>
          <w:sz w:val="28"/>
          <w:szCs w:val="28"/>
        </w:rPr>
        <w:t xml:space="preserve">в горелке газоотборника. </w:t>
      </w:r>
    </w:p>
    <w:p w:rsidR="00F5250D" w:rsidRPr="00197CCD" w:rsidRDefault="00F5250D" w:rsidP="003B3B69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197CCD">
        <w:rPr>
          <w:sz w:val="28"/>
          <w:szCs w:val="28"/>
        </w:rPr>
        <w:t xml:space="preserve">Дожигание газов, выходящих из печей, имеющих форкамеры и охладительные камеры, </w:t>
      </w:r>
      <w:r w:rsidR="00197CCD">
        <w:rPr>
          <w:sz w:val="28"/>
          <w:szCs w:val="28"/>
        </w:rPr>
        <w:t xml:space="preserve">необходимо </w:t>
      </w:r>
      <w:r w:rsidRPr="00197CCD">
        <w:rPr>
          <w:sz w:val="28"/>
          <w:szCs w:val="28"/>
        </w:rPr>
        <w:t>производить у выходных проемов печей, оснащенных запальными горелками и местными отсосами.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>При низкотемпературной газовой нитроцементации (карбонитрировании) должны выполняться требования безопасности, относящиеся к газовому азотированию.</w:t>
      </w:r>
    </w:p>
    <w:p w:rsidR="00F5250D" w:rsidRPr="003B3B69" w:rsidRDefault="00F5250D" w:rsidP="003B3B6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B3B69">
        <w:rPr>
          <w:sz w:val="28"/>
          <w:szCs w:val="28"/>
        </w:rPr>
        <w:t>Аммиачные баллоны должны находиться под вытяжным зонтом.</w:t>
      </w:r>
    </w:p>
    <w:p w:rsidR="00F5250D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7C4F6B" w:rsidRDefault="009D6993" w:rsidP="007C4F6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</w:t>
      </w:r>
      <w:r w:rsidRPr="00524A3C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7C4F6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в процессе цементации твердым карбюризатором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40612B" w:rsidRPr="0051670B" w:rsidRDefault="00F5250D" w:rsidP="001210B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670B">
        <w:rPr>
          <w:sz w:val="28"/>
          <w:szCs w:val="28"/>
        </w:rPr>
        <w:t xml:space="preserve">Участок подготовки твердого карбюризатора, если он расположен вне потока, должен быть отделен от других участков термического </w:t>
      </w:r>
      <w:r w:rsidR="0040612B" w:rsidRPr="0051670B">
        <w:rPr>
          <w:sz w:val="28"/>
          <w:szCs w:val="28"/>
        </w:rPr>
        <w:t>подразделения</w:t>
      </w:r>
      <w:r w:rsidRPr="0051670B">
        <w:rPr>
          <w:sz w:val="28"/>
          <w:szCs w:val="28"/>
        </w:rPr>
        <w:t>.</w:t>
      </w:r>
    </w:p>
    <w:p w:rsidR="00F5250D" w:rsidRPr="008360A7" w:rsidRDefault="00F5250D" w:rsidP="001210B1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8360A7">
        <w:rPr>
          <w:sz w:val="28"/>
          <w:szCs w:val="28"/>
        </w:rPr>
        <w:t xml:space="preserve">Процессы приготовления твердых карбюризаторов и очистки от пыли обработанных карбюризаторов должны </w:t>
      </w:r>
      <w:r w:rsidR="0057734F">
        <w:rPr>
          <w:sz w:val="28"/>
          <w:szCs w:val="28"/>
        </w:rPr>
        <w:t>осуществляться</w:t>
      </w:r>
      <w:r w:rsidRPr="008360A7">
        <w:rPr>
          <w:sz w:val="28"/>
          <w:szCs w:val="28"/>
        </w:rPr>
        <w:t xml:space="preserve"> в отдельном </w:t>
      </w:r>
      <w:r w:rsidRPr="008360A7">
        <w:rPr>
          <w:sz w:val="28"/>
          <w:szCs w:val="28"/>
        </w:rPr>
        <w:lastRenderedPageBreak/>
        <w:t>пожаробезопасном помещении, оборудованном общеобменной вентиляцией и местными отсосами от пылящего оборудования.</w:t>
      </w:r>
    </w:p>
    <w:p w:rsidR="00F5250D" w:rsidRPr="0051670B" w:rsidRDefault="00F5250D" w:rsidP="001210B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670B">
        <w:rPr>
          <w:sz w:val="28"/>
          <w:szCs w:val="28"/>
        </w:rPr>
        <w:t>Электродвигатели, электроаппаратура и вентиляторы, устанавливаемые в помещениях подготовки твердых карбюризаторов, должны быть во взрывобезопасном исполнении.</w:t>
      </w:r>
    </w:p>
    <w:p w:rsidR="0040612B" w:rsidRPr="0051670B" w:rsidRDefault="00F5250D" w:rsidP="001210B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670B">
        <w:rPr>
          <w:sz w:val="28"/>
          <w:szCs w:val="28"/>
        </w:rPr>
        <w:t>В помещениях подготовки твердого карбюризатора запрещается использование открытого огня и производство работ, способных вызвать искрообразование</w:t>
      </w:r>
      <w:r w:rsidR="0040612B" w:rsidRPr="0051670B">
        <w:rPr>
          <w:sz w:val="28"/>
          <w:szCs w:val="28"/>
        </w:rPr>
        <w:t>.</w:t>
      </w:r>
    </w:p>
    <w:p w:rsidR="0040612B" w:rsidRPr="0051670B" w:rsidRDefault="00F5250D" w:rsidP="001210B1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670B">
        <w:rPr>
          <w:sz w:val="28"/>
          <w:szCs w:val="28"/>
        </w:rPr>
        <w:t xml:space="preserve">Для осуществления цементации в твердом карбюризаторе детали обезжиривают и укладывают в цементационные ящики, имеющие различные размеры и форму (круглые, квадратные, с отверстиями) и изготовленные из стали, чугуна или жаропрочных сплавов. </w:t>
      </w:r>
    </w:p>
    <w:p w:rsidR="0040612B" w:rsidRDefault="00F5250D" w:rsidP="001210B1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8360A7">
        <w:rPr>
          <w:sz w:val="28"/>
          <w:szCs w:val="28"/>
        </w:rPr>
        <w:t xml:space="preserve">Цементацию проводят при температуре 930-980 </w:t>
      </w:r>
      <w:r w:rsidR="0040612B">
        <w:rPr>
          <w:sz w:val="28"/>
          <w:szCs w:val="28"/>
        </w:rPr>
        <w:t>°</w:t>
      </w:r>
      <w:r w:rsidRPr="008360A7">
        <w:rPr>
          <w:sz w:val="28"/>
          <w:szCs w:val="28"/>
        </w:rPr>
        <w:t xml:space="preserve">C. </w:t>
      </w:r>
    </w:p>
    <w:p w:rsidR="00E42E5F" w:rsidRDefault="00F5250D" w:rsidP="00514D81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8360A7">
        <w:rPr>
          <w:sz w:val="28"/>
          <w:szCs w:val="28"/>
        </w:rPr>
        <w:t xml:space="preserve">Разборку ящиков после цементации </w:t>
      </w:r>
      <w:r w:rsidR="0040612B">
        <w:rPr>
          <w:sz w:val="28"/>
          <w:szCs w:val="28"/>
        </w:rPr>
        <w:t xml:space="preserve">допускается производить </w:t>
      </w:r>
      <w:r w:rsidRPr="008360A7">
        <w:rPr>
          <w:sz w:val="28"/>
          <w:szCs w:val="28"/>
        </w:rPr>
        <w:t xml:space="preserve">при температуре не выше 100 </w:t>
      </w:r>
      <w:r w:rsidR="0040612B">
        <w:rPr>
          <w:sz w:val="28"/>
          <w:szCs w:val="28"/>
        </w:rPr>
        <w:t>°</w:t>
      </w:r>
      <w:r w:rsidRPr="008360A7">
        <w:rPr>
          <w:sz w:val="28"/>
          <w:szCs w:val="28"/>
        </w:rPr>
        <w:t>C.</w:t>
      </w:r>
    </w:p>
    <w:p w:rsidR="00E42E5F" w:rsidRDefault="00E42E5F" w:rsidP="0040612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40612B" w:rsidRDefault="009D6993" w:rsidP="0040612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LXI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Default="00F5250D" w:rsidP="0040612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холодной обработки изделий из титана, магния и их сплавов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jc w:val="center"/>
        <w:rPr>
          <w:sz w:val="28"/>
          <w:szCs w:val="28"/>
        </w:rPr>
      </w:pPr>
    </w:p>
    <w:p w:rsidR="00F5250D" w:rsidRPr="003627F8" w:rsidRDefault="0040612B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 xml:space="preserve">На </w:t>
      </w:r>
      <w:r w:rsidR="00F5250D" w:rsidRPr="003627F8">
        <w:rPr>
          <w:color w:val="000000"/>
          <w:sz w:val="28"/>
          <w:szCs w:val="28"/>
        </w:rPr>
        <w:t>участках по обработке изделий из титана, магния и их сплавов, запрещается:</w:t>
      </w:r>
    </w:p>
    <w:p w:rsidR="00F5250D" w:rsidRPr="0040612B" w:rsidRDefault="0040612B" w:rsidP="00D5112F">
      <w:pPr>
        <w:tabs>
          <w:tab w:val="left" w:pos="1134"/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250D" w:rsidRPr="0040612B">
        <w:rPr>
          <w:color w:val="000000"/>
          <w:sz w:val="28"/>
          <w:szCs w:val="28"/>
        </w:rPr>
        <w:t>обрабатывать изделия и детали из титана и титаномагниевых сплавов на обдирочно-шлифовальных станках;</w:t>
      </w:r>
    </w:p>
    <w:p w:rsidR="00F5250D" w:rsidRPr="0040612B" w:rsidRDefault="0040612B" w:rsidP="00D5112F">
      <w:pPr>
        <w:tabs>
          <w:tab w:val="left" w:pos="1134"/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40612B">
        <w:rPr>
          <w:color w:val="000000"/>
          <w:sz w:val="28"/>
          <w:szCs w:val="28"/>
        </w:rPr>
        <w:t>сдувать пыль сжатым воздухом, так как при этом пыль переходит во взвешенное взрывоопасное состояние;</w:t>
      </w:r>
    </w:p>
    <w:p w:rsidR="00F5250D" w:rsidRPr="0040612B" w:rsidRDefault="0024405F" w:rsidP="00D5112F">
      <w:pPr>
        <w:tabs>
          <w:tab w:val="left" w:pos="1134"/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выполнять </w:t>
      </w:r>
      <w:r w:rsidR="00F5250D" w:rsidRPr="0040612B">
        <w:rPr>
          <w:color w:val="000000"/>
          <w:sz w:val="28"/>
          <w:szCs w:val="28"/>
        </w:rPr>
        <w:t>в помещениях работы, связанные с применением открытого огня;</w:t>
      </w:r>
    </w:p>
    <w:p w:rsidR="00F5250D" w:rsidRDefault="0024405F" w:rsidP="00D5112F">
      <w:pPr>
        <w:tabs>
          <w:tab w:val="left" w:pos="1134"/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5250D" w:rsidRPr="0040612B">
        <w:rPr>
          <w:color w:val="000000"/>
          <w:sz w:val="28"/>
          <w:szCs w:val="28"/>
        </w:rPr>
        <w:t>пользоваться пенными огнетушителями или водой на участке обработки магниевых сплавов, так как магний разлагает воду и вызывает взрыв.</w:t>
      </w:r>
    </w:p>
    <w:p w:rsidR="00963A51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 xml:space="preserve">При шлифовании изделий из титановых сплавов охлаждающая жидкость должна подаваться в таком количестве, чтобы вся пыль смывалась в пылеприемник. </w:t>
      </w:r>
    </w:p>
    <w:p w:rsidR="00F5250D" w:rsidRPr="003627F8" w:rsidRDefault="00F5250D" w:rsidP="00D5112F">
      <w:pPr>
        <w:pStyle w:val="afa"/>
        <w:tabs>
          <w:tab w:val="left" w:pos="1276"/>
        </w:tabs>
        <w:suppressAutoHyphens w:val="0"/>
        <w:spacing w:line="240" w:lineRule="auto"/>
        <w:ind w:left="0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Подача охлаждающей жидкости должна быть сблокирована с пуском станка.</w:t>
      </w:r>
    </w:p>
    <w:p w:rsidR="00F5250D" w:rsidRPr="00514D81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 xml:space="preserve">Отстой титановой пыли, образованной при шлифовании, </w:t>
      </w:r>
      <w:r w:rsidR="00963A51" w:rsidRPr="00514D81">
        <w:rPr>
          <w:color w:val="000000"/>
          <w:sz w:val="28"/>
          <w:szCs w:val="28"/>
        </w:rPr>
        <w:t xml:space="preserve">необходимо </w:t>
      </w:r>
      <w:r w:rsidRPr="00514D81">
        <w:rPr>
          <w:color w:val="000000"/>
          <w:sz w:val="28"/>
          <w:szCs w:val="28"/>
        </w:rPr>
        <w:t xml:space="preserve">удалять из производственного помещения во влажном состоянии и высушивать в </w:t>
      </w:r>
      <w:r w:rsidR="00AD24B5" w:rsidRPr="00514D81">
        <w:rPr>
          <w:color w:val="000000"/>
          <w:sz w:val="28"/>
          <w:szCs w:val="28"/>
        </w:rPr>
        <w:t>предназначенном для этого</w:t>
      </w:r>
      <w:r w:rsidRPr="00514D81">
        <w:rPr>
          <w:color w:val="000000"/>
          <w:sz w:val="28"/>
          <w:szCs w:val="28"/>
        </w:rPr>
        <w:t xml:space="preserve"> месте.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Поддоны, инструмент и приспособления должны регулярно очищаться от окалины во избежание самовозгорания.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При химической обработке титана и его сплавов инструмент и приспособления, погружаемые в среду ванны, должны быть тщательно очищены и подогреты.</w:t>
      </w:r>
    </w:p>
    <w:p w:rsidR="00F5250D" w:rsidRPr="00963A51" w:rsidRDefault="00963A51" w:rsidP="00D5112F">
      <w:pPr>
        <w:tabs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допускать </w:t>
      </w:r>
      <w:r w:rsidR="00F5250D" w:rsidRPr="00963A51">
        <w:rPr>
          <w:color w:val="000000"/>
          <w:sz w:val="28"/>
          <w:szCs w:val="28"/>
        </w:rPr>
        <w:t>контакт изделий из титана и его сплавов с азотной кислотой.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Для охлаждения зоны резания при обработке изделий из магния должны применяться смазывающе-охлаждающие жидкости на основе минеральных и растительных масел, свободные от кислот и воды (например, миндальное масло).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lastRenderedPageBreak/>
        <w:t>При сверлении и растачивании глубоких отверстий допускается применение</w:t>
      </w:r>
      <w:r w:rsidR="00CA3B2B">
        <w:rPr>
          <w:color w:val="000000"/>
          <w:sz w:val="28"/>
          <w:szCs w:val="28"/>
        </w:rPr>
        <w:t xml:space="preserve"> </w:t>
      </w:r>
      <w:r w:rsidR="00CA3B2B" w:rsidRPr="00FA7E7C">
        <w:rPr>
          <w:color w:val="000000"/>
          <w:sz w:val="28"/>
          <w:szCs w:val="28"/>
        </w:rPr>
        <w:t>смазочно-охлаждающей жидкости</w:t>
      </w:r>
      <w:r w:rsidRPr="003627F8">
        <w:rPr>
          <w:color w:val="000000"/>
          <w:sz w:val="28"/>
          <w:szCs w:val="28"/>
        </w:rPr>
        <w:t xml:space="preserve"> </w:t>
      </w:r>
      <w:r w:rsidR="00C707C4" w:rsidRPr="00CA3B2B">
        <w:rPr>
          <w:color w:val="000000"/>
          <w:sz w:val="28"/>
          <w:szCs w:val="28"/>
        </w:rPr>
        <w:t xml:space="preserve">(далее </w:t>
      </w:r>
      <w:r w:rsidR="00CA3B2B" w:rsidRPr="00CA3B2B">
        <w:rPr>
          <w:color w:val="000000"/>
          <w:sz w:val="28"/>
          <w:szCs w:val="28"/>
        </w:rPr>
        <w:t>–</w:t>
      </w:r>
      <w:r w:rsidR="00C707C4" w:rsidRPr="00CA3B2B">
        <w:rPr>
          <w:color w:val="000000"/>
          <w:sz w:val="28"/>
          <w:szCs w:val="28"/>
        </w:rPr>
        <w:t xml:space="preserve"> </w:t>
      </w:r>
      <w:r w:rsidRPr="00CA3B2B">
        <w:rPr>
          <w:color w:val="000000"/>
          <w:sz w:val="28"/>
          <w:szCs w:val="28"/>
        </w:rPr>
        <w:t>СОЖ</w:t>
      </w:r>
      <w:r w:rsidR="00CA3B2B">
        <w:rPr>
          <w:color w:val="000000"/>
          <w:sz w:val="28"/>
          <w:szCs w:val="28"/>
        </w:rPr>
        <w:t>)</w:t>
      </w:r>
      <w:r w:rsidRPr="003627F8">
        <w:rPr>
          <w:color w:val="000000"/>
          <w:sz w:val="28"/>
          <w:szCs w:val="28"/>
        </w:rPr>
        <w:t xml:space="preserve"> следующего состава: сульфофрезола – 80%, керосина –</w:t>
      </w:r>
      <w:r w:rsidR="00BF1C41">
        <w:rPr>
          <w:color w:val="000000"/>
          <w:sz w:val="28"/>
          <w:szCs w:val="28"/>
        </w:rPr>
        <w:t xml:space="preserve"> </w:t>
      </w:r>
      <w:r w:rsidRPr="003627F8">
        <w:rPr>
          <w:color w:val="000000"/>
          <w:sz w:val="28"/>
          <w:szCs w:val="28"/>
        </w:rPr>
        <w:t>15%, олеиновой кислоты – 5%.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sz w:val="28"/>
          <w:szCs w:val="28"/>
        </w:rPr>
        <w:t xml:space="preserve">Обработку заготовок резанием необходимо вести острым, правильно заточенным инструментом, исключающим возможность большого трения. </w:t>
      </w:r>
    </w:p>
    <w:p w:rsidR="00F5250D" w:rsidRPr="00175D16" w:rsidRDefault="00F5250D" w:rsidP="00D5112F">
      <w:pPr>
        <w:pStyle w:val="afa"/>
        <w:tabs>
          <w:tab w:val="left" w:pos="1276"/>
        </w:tabs>
        <w:spacing w:line="240" w:lineRule="auto"/>
        <w:ind w:left="0"/>
        <w:rPr>
          <w:sz w:val="28"/>
          <w:szCs w:val="28"/>
        </w:rPr>
      </w:pPr>
      <w:r w:rsidRPr="00175D16">
        <w:rPr>
          <w:sz w:val="28"/>
          <w:szCs w:val="28"/>
        </w:rPr>
        <w:t>Форма резца должна обеспечивать достаточное стружколомное пространство для уменьшения трения и перегрева стружки.</w:t>
      </w:r>
    </w:p>
    <w:p w:rsidR="002B4197" w:rsidRDefault="00F5250D" w:rsidP="00D5112F">
      <w:pPr>
        <w:pStyle w:val="aff0"/>
        <w:tabs>
          <w:tab w:val="left" w:pos="1276"/>
        </w:tabs>
        <w:spacing w:before="0" w:after="0" w:line="240" w:lineRule="auto"/>
        <w:rPr>
          <w:sz w:val="28"/>
          <w:szCs w:val="28"/>
        </w:rPr>
      </w:pPr>
      <w:r w:rsidRPr="00175D16">
        <w:rPr>
          <w:sz w:val="28"/>
          <w:szCs w:val="28"/>
        </w:rPr>
        <w:t xml:space="preserve">После обработки определенного количества деталей режущий инструмент должен подвергаться заточке. </w:t>
      </w:r>
    </w:p>
    <w:p w:rsidR="00F5250D" w:rsidRPr="00175D16" w:rsidRDefault="00F5250D" w:rsidP="00D5112F">
      <w:pPr>
        <w:pStyle w:val="aff0"/>
        <w:numPr>
          <w:ilvl w:val="0"/>
          <w:numId w:val="6"/>
        </w:numPr>
        <w:tabs>
          <w:tab w:val="left" w:pos="1276"/>
        </w:tabs>
        <w:suppressAutoHyphens w:val="0"/>
        <w:spacing w:before="0" w:after="0" w:line="240" w:lineRule="auto"/>
        <w:ind w:left="0" w:firstLine="709"/>
        <w:rPr>
          <w:sz w:val="28"/>
          <w:szCs w:val="28"/>
        </w:rPr>
      </w:pPr>
      <w:r w:rsidRPr="00175D16">
        <w:rPr>
          <w:sz w:val="28"/>
          <w:szCs w:val="28"/>
        </w:rPr>
        <w:t>При высоких скоростях резания следует применять резцы из быстрорежущей стали или с пластинками из твердых сплавов и керамическими.</w:t>
      </w:r>
    </w:p>
    <w:p w:rsidR="00F92636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Режимы резания, заточки инструмента и охлаждения зоны резания должны обеспечивать такие условия, чтобы температура отводимой стружки не превышала 200</w:t>
      </w:r>
      <w:r w:rsidR="00F92636" w:rsidRPr="003627F8">
        <w:rPr>
          <w:color w:val="000000"/>
          <w:sz w:val="28"/>
          <w:szCs w:val="28"/>
        </w:rPr>
        <w:t xml:space="preserve"> </w:t>
      </w:r>
      <w:r w:rsidRPr="003627F8">
        <w:rPr>
          <w:color w:val="000000"/>
          <w:sz w:val="28"/>
          <w:szCs w:val="28"/>
        </w:rPr>
        <w:t xml:space="preserve">°С. </w:t>
      </w:r>
    </w:p>
    <w:p w:rsidR="00F5250D" w:rsidRPr="002B4197" w:rsidRDefault="00F92636" w:rsidP="00D5112F">
      <w:pPr>
        <w:tabs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</w:t>
      </w:r>
      <w:r w:rsidR="00F5250D" w:rsidRPr="002B4197">
        <w:rPr>
          <w:color w:val="000000"/>
          <w:sz w:val="28"/>
          <w:szCs w:val="28"/>
        </w:rPr>
        <w:t>работать с подачей менее</w:t>
      </w:r>
      <w:r>
        <w:rPr>
          <w:color w:val="000000"/>
          <w:sz w:val="28"/>
          <w:szCs w:val="28"/>
        </w:rPr>
        <w:t xml:space="preserve"> </w:t>
      </w:r>
      <w:r w:rsidR="00F5250D" w:rsidRPr="002B4197">
        <w:rPr>
          <w:color w:val="000000"/>
          <w:sz w:val="28"/>
          <w:szCs w:val="28"/>
        </w:rPr>
        <w:t>0,06 мм/об или со скоростью резания более 100 м/мин.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Для шлифования и полирования деталей из магниевых сплавов необходимо использовать абразивные материалы, не содержащие искрообразующих включений.</w:t>
      </w:r>
    </w:p>
    <w:p w:rsidR="00F5250D" w:rsidRPr="003627F8" w:rsidRDefault="00F5250D" w:rsidP="00D5112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3627F8">
        <w:rPr>
          <w:color w:val="000000"/>
          <w:sz w:val="28"/>
          <w:szCs w:val="28"/>
        </w:rPr>
        <w:t>Подручники и кожухи шлифовальных станков, на которых производится обработка деталей из магниевых сплавов, должны быть изготовлены из цветного металла.</w:t>
      </w:r>
    </w:p>
    <w:p w:rsidR="00F5250D" w:rsidRPr="002B4197" w:rsidRDefault="00F92636" w:rsidP="00D5112F">
      <w:pPr>
        <w:tabs>
          <w:tab w:val="left" w:pos="1276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</w:t>
      </w:r>
      <w:r w:rsidR="00F5250D" w:rsidRPr="002B4197">
        <w:rPr>
          <w:color w:val="000000"/>
          <w:sz w:val="28"/>
          <w:szCs w:val="28"/>
        </w:rPr>
        <w:t>производить заточку инструмента и обработку деталей из черных металлов на шлифовально-заточных, шлифовальных и полировальных станках, предназначенных для обработки изделий из магниевых сплавов.</w:t>
      </w:r>
    </w:p>
    <w:p w:rsidR="00C6642B" w:rsidRDefault="00C6642B" w:rsidP="001B75B4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1B75B4" w:rsidRDefault="009D6993" w:rsidP="001B75B4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LXII</w:t>
      </w:r>
      <w:r w:rsidRPr="009D6993">
        <w:rPr>
          <w:sz w:val="28"/>
          <w:szCs w:val="28"/>
        </w:rPr>
        <w:t xml:space="preserve">. </w:t>
      </w:r>
      <w:r w:rsidR="00F5250D" w:rsidRPr="00175D16">
        <w:rPr>
          <w:sz w:val="28"/>
          <w:szCs w:val="28"/>
        </w:rPr>
        <w:t xml:space="preserve">Требования охраны труда в процессе </w:t>
      </w:r>
    </w:p>
    <w:p w:rsidR="00F5250D" w:rsidRPr="00175D16" w:rsidRDefault="00F5250D" w:rsidP="001B75B4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175D16">
        <w:rPr>
          <w:sz w:val="28"/>
          <w:szCs w:val="28"/>
        </w:rPr>
        <w:t>холодной обработки изделий</w:t>
      </w:r>
      <w:r w:rsidR="001B75B4">
        <w:rPr>
          <w:sz w:val="28"/>
          <w:szCs w:val="28"/>
        </w:rPr>
        <w:t xml:space="preserve"> </w:t>
      </w:r>
      <w:r w:rsidRPr="00175D16">
        <w:rPr>
          <w:sz w:val="28"/>
          <w:szCs w:val="28"/>
        </w:rPr>
        <w:t>из бериллия и его сплавов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514D81" w:rsidRDefault="00F5250D" w:rsidP="002B0729">
      <w:pPr>
        <w:pStyle w:val="aff0"/>
        <w:numPr>
          <w:ilvl w:val="0"/>
          <w:numId w:val="6"/>
        </w:numPr>
        <w:tabs>
          <w:tab w:val="left" w:pos="1276"/>
        </w:tabs>
        <w:suppressAutoHyphens w:val="0"/>
        <w:spacing w:before="0" w:after="0"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Станочное оборудование, предназначенное для механической обработки бериллия и его сплавов (токарные, фрезерные, строгальные и другие станки), должно быть обеспечено местными вытяжными устройствами с насадками или укрытиями, обеспечивающими полное удаление пыли с места ее образования.</w:t>
      </w:r>
    </w:p>
    <w:p w:rsidR="00F5250D" w:rsidRPr="00D5112F" w:rsidRDefault="00F5250D" w:rsidP="002B072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5112F">
        <w:rPr>
          <w:color w:val="000000"/>
          <w:sz w:val="28"/>
          <w:szCs w:val="28"/>
        </w:rPr>
        <w:t>Шлифовка изделий из бериллия и его сплавов должна производиться только мокрым способом.</w:t>
      </w:r>
    </w:p>
    <w:p w:rsidR="00FA46C0" w:rsidRDefault="00F5250D" w:rsidP="002B0729">
      <w:pPr>
        <w:pStyle w:val="aff0"/>
        <w:numPr>
          <w:ilvl w:val="0"/>
          <w:numId w:val="6"/>
        </w:numPr>
        <w:tabs>
          <w:tab w:val="left" w:pos="1276"/>
        </w:tabs>
        <w:spacing w:before="0" w:after="0" w:line="240" w:lineRule="auto"/>
        <w:ind w:left="0" w:firstLine="709"/>
        <w:rPr>
          <w:sz w:val="28"/>
          <w:szCs w:val="28"/>
        </w:rPr>
      </w:pPr>
      <w:r w:rsidRPr="00175D16">
        <w:rPr>
          <w:sz w:val="28"/>
          <w:szCs w:val="28"/>
        </w:rPr>
        <w:t>Агрегаты шлифовальной обработки бериллия и его сплавов (содержание Be более 20%) должны быть размещены в изолированном помещении и оборудованы укрытием зоны размещения обрабатываемой детали и абразивного инструмента, обеспеченным местной вытяжной вентиляцией.</w:t>
      </w:r>
    </w:p>
    <w:p w:rsidR="00F5250D" w:rsidRPr="00175D16" w:rsidRDefault="00F5250D" w:rsidP="002B0729">
      <w:pPr>
        <w:pStyle w:val="aff0"/>
        <w:numPr>
          <w:ilvl w:val="0"/>
          <w:numId w:val="6"/>
        </w:numPr>
        <w:tabs>
          <w:tab w:val="left" w:pos="1276"/>
        </w:tabs>
        <w:suppressAutoHyphens w:val="0"/>
        <w:spacing w:before="0" w:after="0" w:line="240" w:lineRule="auto"/>
        <w:ind w:left="0" w:firstLine="709"/>
        <w:rPr>
          <w:sz w:val="28"/>
          <w:szCs w:val="28"/>
        </w:rPr>
      </w:pPr>
      <w:r w:rsidRPr="00175D16">
        <w:rPr>
          <w:sz w:val="28"/>
          <w:szCs w:val="28"/>
        </w:rPr>
        <w:t>Процессы обработки</w:t>
      </w:r>
      <w:r w:rsidR="00FA46C0">
        <w:rPr>
          <w:sz w:val="28"/>
          <w:szCs w:val="28"/>
        </w:rPr>
        <w:t xml:space="preserve"> бериллия без оболочки</w:t>
      </w:r>
      <w:r w:rsidRPr="00175D16">
        <w:rPr>
          <w:sz w:val="28"/>
          <w:szCs w:val="28"/>
        </w:rPr>
        <w:t xml:space="preserve"> давлением (выдавливание, прокатка, штамповка) </w:t>
      </w:r>
      <w:r w:rsidR="00FA46C0">
        <w:rPr>
          <w:sz w:val="28"/>
          <w:szCs w:val="28"/>
        </w:rPr>
        <w:t xml:space="preserve">должны осуществляться </w:t>
      </w:r>
      <w:r w:rsidRPr="00175D16">
        <w:rPr>
          <w:sz w:val="28"/>
          <w:szCs w:val="28"/>
        </w:rPr>
        <w:t>в изолированных помещениях.</w:t>
      </w:r>
    </w:p>
    <w:p w:rsidR="00F5250D" w:rsidRPr="00175D16" w:rsidRDefault="00F5250D" w:rsidP="002B0729">
      <w:pPr>
        <w:pStyle w:val="aff0"/>
        <w:tabs>
          <w:tab w:val="left" w:pos="1276"/>
        </w:tabs>
        <w:suppressAutoHyphens w:val="0"/>
        <w:spacing w:before="0" w:after="0" w:line="240" w:lineRule="auto"/>
        <w:rPr>
          <w:sz w:val="28"/>
          <w:szCs w:val="28"/>
        </w:rPr>
      </w:pPr>
      <w:r w:rsidRPr="00175D16">
        <w:rPr>
          <w:sz w:val="28"/>
          <w:szCs w:val="28"/>
        </w:rPr>
        <w:t xml:space="preserve">Обработка давлением (выдавливание, штамповка, прокат) и волочение бериллиевых заготовок, заключенных в различные виды оболочек, исключающих выделение бериллия в воздушную среду, разрешается в общих </w:t>
      </w:r>
      <w:r w:rsidR="00FA46C0">
        <w:rPr>
          <w:sz w:val="28"/>
          <w:szCs w:val="28"/>
        </w:rPr>
        <w:t xml:space="preserve">производственных </w:t>
      </w:r>
      <w:r w:rsidRPr="00175D16">
        <w:rPr>
          <w:sz w:val="28"/>
          <w:szCs w:val="28"/>
        </w:rPr>
        <w:t>помещениях.</w:t>
      </w:r>
    </w:p>
    <w:p w:rsidR="00F5250D" w:rsidRPr="00514D81" w:rsidRDefault="00F5250D" w:rsidP="002B0729">
      <w:pPr>
        <w:pStyle w:val="aff0"/>
        <w:numPr>
          <w:ilvl w:val="0"/>
          <w:numId w:val="6"/>
        </w:numPr>
        <w:tabs>
          <w:tab w:val="left" w:pos="1276"/>
        </w:tabs>
        <w:suppressAutoHyphens w:val="0"/>
        <w:spacing w:before="0" w:after="0"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>В случае нарушения целостности оболочки</w:t>
      </w:r>
      <w:r w:rsidR="001A4939" w:rsidRPr="00514D81">
        <w:rPr>
          <w:sz w:val="28"/>
          <w:szCs w:val="28"/>
        </w:rPr>
        <w:t xml:space="preserve"> бериллиевой заготовки</w:t>
      </w:r>
      <w:r w:rsidRPr="00514D81">
        <w:rPr>
          <w:sz w:val="28"/>
          <w:szCs w:val="28"/>
        </w:rPr>
        <w:t xml:space="preserve"> во время</w:t>
      </w:r>
      <w:r w:rsidR="001A4939" w:rsidRPr="00514D81">
        <w:rPr>
          <w:sz w:val="28"/>
          <w:szCs w:val="28"/>
        </w:rPr>
        <w:t xml:space="preserve"> ее</w:t>
      </w:r>
      <w:r w:rsidRPr="00514D81">
        <w:rPr>
          <w:sz w:val="28"/>
          <w:szCs w:val="28"/>
        </w:rPr>
        <w:t xml:space="preserve"> обработки </w:t>
      </w:r>
      <w:r w:rsidR="001A4939" w:rsidRPr="00514D81">
        <w:rPr>
          <w:sz w:val="28"/>
          <w:szCs w:val="28"/>
        </w:rPr>
        <w:t xml:space="preserve">операцию необходимо немедленно прекратить </w:t>
      </w:r>
      <w:r w:rsidRPr="00514D81">
        <w:rPr>
          <w:sz w:val="28"/>
          <w:szCs w:val="28"/>
        </w:rPr>
        <w:t>и поместить</w:t>
      </w:r>
      <w:r w:rsidR="001A4939" w:rsidRPr="00514D81">
        <w:rPr>
          <w:sz w:val="28"/>
          <w:szCs w:val="28"/>
        </w:rPr>
        <w:t xml:space="preserve"> заготовку </w:t>
      </w:r>
      <w:r w:rsidRPr="00514D81">
        <w:rPr>
          <w:sz w:val="28"/>
          <w:szCs w:val="28"/>
        </w:rPr>
        <w:t>в закрывающуюся тару.</w:t>
      </w:r>
    </w:p>
    <w:p w:rsidR="009D6993" w:rsidRDefault="009D6993" w:rsidP="001A4939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175D16" w:rsidRDefault="009D6993" w:rsidP="001A4939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LXIII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закалочных баков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1A4939" w:rsidRPr="00567CA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67CA7">
        <w:rPr>
          <w:sz w:val="28"/>
          <w:szCs w:val="28"/>
        </w:rPr>
        <w:t xml:space="preserve">Закалочные масляные баки и ванны должны иметь централизованную систему охлаждения или индивидуальные устройства для перемешивания и охлаждения масла. </w:t>
      </w:r>
    </w:p>
    <w:p w:rsidR="00F5250D" w:rsidRPr="001A4939" w:rsidRDefault="00F5250D" w:rsidP="00F43F3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1A4939">
        <w:rPr>
          <w:sz w:val="28"/>
          <w:szCs w:val="28"/>
        </w:rPr>
        <w:t xml:space="preserve">При закалке небольшого количества мелких деталей, не вызывающих нагрев масла выше 80 </w:t>
      </w:r>
      <w:r w:rsidR="001A4939">
        <w:rPr>
          <w:sz w:val="28"/>
          <w:szCs w:val="28"/>
        </w:rPr>
        <w:t>°</w:t>
      </w:r>
      <w:r w:rsidRPr="001A4939">
        <w:rPr>
          <w:sz w:val="28"/>
          <w:szCs w:val="28"/>
        </w:rPr>
        <w:t>C, допускается эксплуатация баков без маслоохлаждающих устройств.</w:t>
      </w:r>
    </w:p>
    <w:p w:rsidR="00F5250D" w:rsidRPr="00567CA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67CA7">
        <w:rPr>
          <w:sz w:val="28"/>
          <w:szCs w:val="28"/>
        </w:rPr>
        <w:t>Закалочные масляные баки должны иметь сборные емкости для полного слива масла. Диаметр сливных труб должен обеспечивать аварийный слив масла из бака не более чем за 10 минут.</w:t>
      </w:r>
    </w:p>
    <w:p w:rsidR="00F5250D" w:rsidRPr="00567CA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67CA7">
        <w:rPr>
          <w:sz w:val="28"/>
          <w:szCs w:val="28"/>
        </w:rPr>
        <w:t>Маслоохладители, фильтры, насосы и маслосборные емкости должны устанавливаться в изолированном пожаробезопасном помещении. Допускается установка их в подвал</w:t>
      </w:r>
      <w:r w:rsidR="001A4939" w:rsidRPr="00567CA7">
        <w:rPr>
          <w:sz w:val="28"/>
          <w:szCs w:val="28"/>
        </w:rPr>
        <w:t xml:space="preserve">ьных </w:t>
      </w:r>
      <w:r w:rsidRPr="00567CA7">
        <w:rPr>
          <w:sz w:val="28"/>
          <w:szCs w:val="28"/>
        </w:rPr>
        <w:t>изолированных помещениях с установкой устройств автоматического пожаротушения.</w:t>
      </w:r>
    </w:p>
    <w:p w:rsidR="00F5250D" w:rsidRPr="00567CA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67CA7">
        <w:rPr>
          <w:sz w:val="28"/>
          <w:szCs w:val="28"/>
        </w:rPr>
        <w:t>Баки и ванны должны быть оборудованы устройствами подачи воды, контроля уровня и температуры масла во избежание выплесков его и возгорания, а также установками пожаротушения (на базе автоматических порошковых огнетушителей) и системами взрывоподавления.</w:t>
      </w:r>
    </w:p>
    <w:p w:rsidR="00F5250D" w:rsidRPr="00175D16" w:rsidRDefault="00F5250D" w:rsidP="00F43F3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Оборудование рекомендуется осна</w:t>
      </w:r>
      <w:r w:rsidR="00EC1E1F">
        <w:rPr>
          <w:rFonts w:ascii="Times New Roman" w:hAnsi="Times New Roman" w:cs="Times New Roman"/>
          <w:sz w:val="28"/>
          <w:szCs w:val="28"/>
        </w:rPr>
        <w:t xml:space="preserve">щать </w:t>
      </w:r>
      <w:r w:rsidRPr="00175D16">
        <w:rPr>
          <w:rFonts w:ascii="Times New Roman" w:hAnsi="Times New Roman" w:cs="Times New Roman"/>
          <w:sz w:val="28"/>
          <w:szCs w:val="28"/>
        </w:rPr>
        <w:t>устройствами автоматического регулирования уровня масла, включения и выключения местной вытяжной вентиляции, автоматической звуковой и световой сигнализацией об аварийном состоянии с одновременным отключением подачи топлива в нагревательную печь.</w:t>
      </w:r>
    </w:p>
    <w:p w:rsidR="00F5250D" w:rsidRPr="00F43F3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43F37">
        <w:rPr>
          <w:sz w:val="28"/>
          <w:szCs w:val="28"/>
        </w:rPr>
        <w:t>Для удаления воды, накапливающейся в нижней части баков и маслосборных емкостей, должны быть установлены спускные краны.</w:t>
      </w:r>
    </w:p>
    <w:p w:rsidR="00F5250D" w:rsidRPr="00F43F3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43F37">
        <w:rPr>
          <w:sz w:val="28"/>
          <w:szCs w:val="28"/>
        </w:rPr>
        <w:t>Высота бака с открытым зеркалом масла над уровнем пола должна быть не менее 1</w:t>
      </w:r>
      <w:r w:rsidR="00EC1E1F" w:rsidRPr="00F43F37">
        <w:rPr>
          <w:sz w:val="28"/>
          <w:szCs w:val="28"/>
        </w:rPr>
        <w:t>,1</w:t>
      </w:r>
      <w:r w:rsidRPr="00F43F37">
        <w:rPr>
          <w:sz w:val="28"/>
          <w:szCs w:val="28"/>
        </w:rPr>
        <w:t xml:space="preserve"> м.</w:t>
      </w:r>
    </w:p>
    <w:p w:rsidR="00F5250D" w:rsidRPr="00F43F3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43F37">
        <w:rPr>
          <w:sz w:val="28"/>
          <w:szCs w:val="28"/>
        </w:rPr>
        <w:t xml:space="preserve">Закалочные баки с керосином должны иметь двойные стенки, пространство между которыми засыпается песком. </w:t>
      </w:r>
      <w:r w:rsidR="00EC1E1F" w:rsidRPr="00F43F37">
        <w:rPr>
          <w:sz w:val="28"/>
          <w:szCs w:val="28"/>
        </w:rPr>
        <w:t>В</w:t>
      </w:r>
      <w:r w:rsidRPr="00F43F37">
        <w:rPr>
          <w:sz w:val="28"/>
          <w:szCs w:val="28"/>
        </w:rPr>
        <w:t>анны должны иметь систему охлаждения керосина с автоматической регулировкой.</w:t>
      </w:r>
    </w:p>
    <w:p w:rsidR="00EC1E1F" w:rsidRPr="00F43F3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43F37">
        <w:rPr>
          <w:sz w:val="28"/>
          <w:szCs w:val="28"/>
        </w:rPr>
        <w:t xml:space="preserve">Баки и ванны с открытым зеркалом масла или керосина должны оборудоваться местной вытяжной вентиляцией (с устройством кожухов-укрытий) или бортовыми отсосами. </w:t>
      </w:r>
    </w:p>
    <w:p w:rsidR="00EC1E1F" w:rsidRDefault="00F5250D" w:rsidP="00F43F3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EC1E1F">
        <w:rPr>
          <w:sz w:val="28"/>
          <w:szCs w:val="28"/>
        </w:rPr>
        <w:t xml:space="preserve">Кожух-укрытие должен иметь теплоизоляцию стенок для уменьшения теплоизлучений. </w:t>
      </w:r>
    </w:p>
    <w:p w:rsidR="00EC1E1F" w:rsidRPr="00F43F37" w:rsidRDefault="00F5250D" w:rsidP="00F43F3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F43F37">
        <w:rPr>
          <w:sz w:val="28"/>
          <w:szCs w:val="28"/>
        </w:rPr>
        <w:t xml:space="preserve">Баки для закалки в жидком азоте должны иметь двойные стенки, обеспечивающие надежную теплоизоляцию. Сверху баки должны закрываться теплоизолированными крышками. Баки должны быть оборудованы местной вытяжной вентиляцией. </w:t>
      </w:r>
    </w:p>
    <w:p w:rsidR="00F5250D" w:rsidRPr="00EC1E1F" w:rsidRDefault="00F5250D" w:rsidP="00F43F3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EC1E1F">
        <w:rPr>
          <w:sz w:val="28"/>
          <w:szCs w:val="28"/>
        </w:rPr>
        <w:t>При заливке азотом баки должны быть сухими и чистыми.</w:t>
      </w:r>
    </w:p>
    <w:p w:rsidR="009D6993" w:rsidRDefault="009D6993" w:rsidP="00EC1E1F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175D16" w:rsidRDefault="009D6993" w:rsidP="00EC1E1F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LXIV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вакуумных печей</w:t>
      </w:r>
    </w:p>
    <w:p w:rsidR="00F5250D" w:rsidRPr="00175D16" w:rsidRDefault="00F5250D" w:rsidP="00EC1E1F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EE55C2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 xml:space="preserve">Конструкция вакуумных печей должна удовлетворять требованию максимальной герметичности. 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 xml:space="preserve">Выхлопные патрубки вакуумных механических насосов печей должны быть выведены за пределы </w:t>
      </w:r>
      <w:r w:rsidR="00EE55C2" w:rsidRPr="009855DE">
        <w:rPr>
          <w:sz w:val="28"/>
          <w:szCs w:val="28"/>
        </w:rPr>
        <w:t xml:space="preserve">производственного </w:t>
      </w:r>
      <w:r w:rsidRPr="009855DE">
        <w:rPr>
          <w:sz w:val="28"/>
          <w:szCs w:val="28"/>
        </w:rPr>
        <w:t>здания</w:t>
      </w:r>
      <w:r w:rsidR="00EE55C2" w:rsidRPr="009855DE">
        <w:rPr>
          <w:sz w:val="28"/>
          <w:szCs w:val="28"/>
        </w:rPr>
        <w:t xml:space="preserve"> </w:t>
      </w:r>
      <w:r w:rsidRPr="009855DE">
        <w:rPr>
          <w:sz w:val="28"/>
          <w:szCs w:val="28"/>
        </w:rPr>
        <w:t>или в вентиляци</w:t>
      </w:r>
      <w:r w:rsidR="00EE55C2" w:rsidRPr="009855DE">
        <w:rPr>
          <w:sz w:val="28"/>
          <w:szCs w:val="28"/>
        </w:rPr>
        <w:t>онную систему</w:t>
      </w:r>
      <w:r w:rsidRPr="009855DE">
        <w:rPr>
          <w:sz w:val="28"/>
          <w:szCs w:val="28"/>
        </w:rPr>
        <w:t>.</w:t>
      </w:r>
    </w:p>
    <w:p w:rsidR="00EE55C2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 xml:space="preserve">В вакуумных печах должно быть предусмотрено принудительное охлаждение рабочей камеры и других ответственных мест оборудования, находящегося под воздействием высоких температур. </w:t>
      </w:r>
    </w:p>
    <w:p w:rsidR="00EE55C2" w:rsidRDefault="00F5250D" w:rsidP="008110F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EC1E1F">
        <w:rPr>
          <w:sz w:val="28"/>
          <w:szCs w:val="28"/>
        </w:rPr>
        <w:t xml:space="preserve">В качестве хладагентов могут использоваться очищенная вода, масло, воздух. </w:t>
      </w:r>
    </w:p>
    <w:p w:rsidR="00F5250D" w:rsidRPr="00EC1E1F" w:rsidRDefault="00EE55C2" w:rsidP="008110F7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Запрещается использовать т</w:t>
      </w:r>
      <w:r w:rsidR="00F5250D" w:rsidRPr="00EC1E1F">
        <w:rPr>
          <w:sz w:val="28"/>
          <w:szCs w:val="28"/>
        </w:rPr>
        <w:t>ехническую воду без очистки.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Вакуумные печи должны быть оснащены контрольной аппаратурой, сигнализирующей о нарушении режима работы оборудования.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Вакуумные печи должны иметь аварийное питание водой на случай отключения электроснабжения водооборотной системы. Включение аварийного водопровода должно быть автоматическим.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Систем</w:t>
      </w:r>
      <w:r w:rsidR="00EE55C2" w:rsidRPr="009855DE">
        <w:rPr>
          <w:sz w:val="28"/>
          <w:szCs w:val="28"/>
        </w:rPr>
        <w:t>а</w:t>
      </w:r>
      <w:r w:rsidRPr="009855DE">
        <w:rPr>
          <w:sz w:val="28"/>
          <w:szCs w:val="28"/>
        </w:rPr>
        <w:t xml:space="preserve"> водяного охлаждения вакуумных печей </w:t>
      </w:r>
      <w:r w:rsidR="00EE55C2" w:rsidRPr="009855DE">
        <w:rPr>
          <w:sz w:val="28"/>
          <w:szCs w:val="28"/>
        </w:rPr>
        <w:t xml:space="preserve">должна быть </w:t>
      </w:r>
      <w:r w:rsidRPr="009855DE">
        <w:rPr>
          <w:sz w:val="28"/>
          <w:szCs w:val="28"/>
        </w:rPr>
        <w:t>оборудова</w:t>
      </w:r>
      <w:r w:rsidR="00EE55C2" w:rsidRPr="009855DE">
        <w:rPr>
          <w:sz w:val="28"/>
          <w:szCs w:val="28"/>
        </w:rPr>
        <w:t>на</w:t>
      </w:r>
      <w:r w:rsidRPr="009855DE">
        <w:rPr>
          <w:sz w:val="28"/>
          <w:szCs w:val="28"/>
        </w:rPr>
        <w:t xml:space="preserve"> блокировкой, отключающей электронагрев печи при резком снижении давления (расхода) охлаждающей воды, и приборами световой и звуковой сигнализации о повышении температуры воды более 50 </w:t>
      </w:r>
      <w:r w:rsidR="00EE55C2" w:rsidRPr="009855DE">
        <w:rPr>
          <w:sz w:val="28"/>
          <w:szCs w:val="28"/>
        </w:rPr>
        <w:t>°</w:t>
      </w:r>
      <w:r w:rsidRPr="009855DE">
        <w:rPr>
          <w:sz w:val="28"/>
          <w:szCs w:val="28"/>
        </w:rPr>
        <w:t>C.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 xml:space="preserve">Управление вакуумными печами </w:t>
      </w:r>
      <w:r w:rsidR="00EE55C2" w:rsidRPr="009855DE">
        <w:rPr>
          <w:sz w:val="28"/>
          <w:szCs w:val="28"/>
        </w:rPr>
        <w:t xml:space="preserve">необходимо </w:t>
      </w:r>
      <w:r w:rsidRPr="009855DE">
        <w:rPr>
          <w:sz w:val="28"/>
          <w:szCs w:val="28"/>
        </w:rPr>
        <w:t>осуществлять посредством электрической аппаратуры: автоматически или вручную.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Вакуумные насосы и насосы водооборотной системы должны иметь автоматический ввод резерва электропитания.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Каждая вакуумная печь должна быть снабжена предохранительным клапаном (пружинным или с разрушаемой мембраной), отключающим механический форвакуумный насос при достижении в камере вакуума выше рабочего, и аварийным клапаном, автоматически перекрывающим вакуум-провод при остановке насоса и препятствующим попаданию масла в камеру.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Вакуумные электропечи, предназначенные для закалки в газовой среде под избыточным давлением, должны иметь предохранительные сбросные клапаны.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Вакуумные электропечи для закалки в воде должны быть снабжены системами удаления водяного пара и предохранительными клапанами.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Электропечи для вакуумно-ионной химико-термической обработки, в которых номинальное напряжение горения тлеющего разряда может достигать 1500 В, должны иметь блокировочные устройства, отключающие электропитание при открывании дверцы печи или дверец электрошкафа.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t>На электропечах вакуумно-ионной обработки для предотвращения перехода тлеющего разряда в дуговой должны применяться исправные дугогасящие устройства различного типа, принцип действия которых основан на кратковременном отключении рабочей камеры от источника электропитания.</w:t>
      </w:r>
    </w:p>
    <w:p w:rsidR="00F5250D" w:rsidRPr="009855DE" w:rsidRDefault="00F5250D" w:rsidP="008110F7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9855DE">
        <w:rPr>
          <w:sz w:val="28"/>
          <w:szCs w:val="28"/>
        </w:rPr>
        <w:lastRenderedPageBreak/>
        <w:t>На электропечах вакуумно-ионной обработки должны быть предусмотрены предохранительные сбросные клапаны, срабатывающие при превышении допустимого уровня давления газа в рабочих камерах.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9D6993" w:rsidP="00EE55C2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LXV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печей-ванн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BF4C7D" w:rsidRDefault="00F5250D" w:rsidP="00BF4C7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BF4C7D">
        <w:rPr>
          <w:sz w:val="28"/>
          <w:szCs w:val="28"/>
        </w:rPr>
        <w:t xml:space="preserve">В печах-ваннах должна быть предусмотрена система автоматического регулирования температуры. При неисправности приборов этой системы обязательно </w:t>
      </w:r>
      <w:r w:rsidR="00C67F86" w:rsidRPr="00BF4C7D">
        <w:rPr>
          <w:sz w:val="28"/>
          <w:szCs w:val="28"/>
        </w:rPr>
        <w:t xml:space="preserve">наличие </w:t>
      </w:r>
      <w:r w:rsidRPr="00BF4C7D">
        <w:rPr>
          <w:sz w:val="28"/>
          <w:szCs w:val="28"/>
        </w:rPr>
        <w:t>автоматическо</w:t>
      </w:r>
      <w:r w:rsidR="00C67F86" w:rsidRPr="00BF4C7D">
        <w:rPr>
          <w:sz w:val="28"/>
          <w:szCs w:val="28"/>
        </w:rPr>
        <w:t>го</w:t>
      </w:r>
      <w:r w:rsidRPr="00BF4C7D">
        <w:rPr>
          <w:sz w:val="28"/>
          <w:szCs w:val="28"/>
        </w:rPr>
        <w:t xml:space="preserve"> отключени</w:t>
      </w:r>
      <w:r w:rsidR="00C67F86" w:rsidRPr="00BF4C7D">
        <w:rPr>
          <w:sz w:val="28"/>
          <w:szCs w:val="28"/>
        </w:rPr>
        <w:t>я</w:t>
      </w:r>
      <w:r w:rsidRPr="00BF4C7D">
        <w:rPr>
          <w:sz w:val="28"/>
          <w:szCs w:val="28"/>
        </w:rPr>
        <w:t xml:space="preserve"> нагревателей с одновременным включением световой или звуковой сигнализации.</w:t>
      </w:r>
    </w:p>
    <w:p w:rsidR="00F5250D" w:rsidRPr="00BF4C7D" w:rsidRDefault="00F5250D" w:rsidP="00BF4C7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BF4C7D">
        <w:rPr>
          <w:sz w:val="28"/>
          <w:szCs w:val="28"/>
        </w:rPr>
        <w:t>Печи-ванны должны быть закрыты кожухами (с закрывающимися дверцами), подсоединенными к местной вытяжной вентиляции, или оборудованы эффективными бортовыми отсосами.</w:t>
      </w:r>
    </w:p>
    <w:p w:rsidR="00F5250D" w:rsidRPr="00BF4C7D" w:rsidRDefault="00F5250D" w:rsidP="00BF4C7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BF4C7D">
        <w:rPr>
          <w:sz w:val="28"/>
          <w:szCs w:val="28"/>
        </w:rPr>
        <w:t>В конструкции печей-ванн не допускается размещение нагревательных устройств под днищем из-за возможного скопления твердых осадков на дне ванны, создающих теплоизоляцию, что может привести к перегреву и прогоранию днища.</w:t>
      </w:r>
    </w:p>
    <w:p w:rsidR="00F5250D" w:rsidRPr="00BF4C7D" w:rsidRDefault="00F5250D" w:rsidP="00BF4C7D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BF4C7D">
        <w:rPr>
          <w:sz w:val="28"/>
          <w:szCs w:val="28"/>
        </w:rPr>
        <w:t>В селитровых ваннах должны быть предусмотрены устройства, предупреждающие местный перегрев расплавов: контрольная дублирующая термопара и вторичный прибор, отключающий нагрев при превышении заданной температуры; механическая мешалка.</w:t>
      </w:r>
    </w:p>
    <w:p w:rsidR="008501E3" w:rsidRPr="009D6993" w:rsidRDefault="00F5250D" w:rsidP="009D699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BF4C7D">
        <w:rPr>
          <w:sz w:val="28"/>
          <w:szCs w:val="28"/>
        </w:rPr>
        <w:t>В свинцовых ваннах или в ваннах с расплавленным силумином тигель ванны и чехол датчика температуры (термопары) должны быть защищены от разъедания.</w:t>
      </w:r>
    </w:p>
    <w:p w:rsidR="008501E3" w:rsidRPr="00175D16" w:rsidRDefault="008501E3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9D6993" w:rsidP="001970C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LXVI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печей</w:t>
      </w:r>
      <w:r w:rsidR="00F5250D" w:rsidRPr="00175D16">
        <w:rPr>
          <w:sz w:val="28"/>
          <w:szCs w:val="28"/>
        </w:rPr>
        <w:t xml:space="preserve"> </w:t>
      </w:r>
      <w:r w:rsidR="00CA3B2B">
        <w:rPr>
          <w:sz w:val="28"/>
          <w:szCs w:val="28"/>
        </w:rPr>
        <w:br/>
      </w:r>
      <w:r w:rsidR="00F5250D" w:rsidRPr="00175D16">
        <w:rPr>
          <w:sz w:val="28"/>
          <w:szCs w:val="28"/>
        </w:rPr>
        <w:t>на газовом топливе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75785F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 xml:space="preserve">Газопроводы в </w:t>
      </w:r>
      <w:r w:rsidR="00FE4506" w:rsidRPr="0075785F">
        <w:rPr>
          <w:sz w:val="28"/>
          <w:szCs w:val="28"/>
        </w:rPr>
        <w:t xml:space="preserve">производственных </w:t>
      </w:r>
      <w:r w:rsidRPr="0075785F">
        <w:rPr>
          <w:sz w:val="28"/>
          <w:szCs w:val="28"/>
        </w:rPr>
        <w:t>помещениях</w:t>
      </w:r>
      <w:r w:rsidR="00FE4506" w:rsidRPr="0075785F">
        <w:rPr>
          <w:sz w:val="28"/>
          <w:szCs w:val="28"/>
        </w:rPr>
        <w:t xml:space="preserve"> д</w:t>
      </w:r>
      <w:r w:rsidRPr="0075785F">
        <w:rPr>
          <w:sz w:val="28"/>
          <w:szCs w:val="28"/>
        </w:rPr>
        <w:t xml:space="preserve">олжны прокладываться открыто в местах, удобных для обслуживания и исключающих возможность их повреждения </w:t>
      </w:r>
      <w:r w:rsidR="00FE4506" w:rsidRPr="0075785F">
        <w:rPr>
          <w:sz w:val="28"/>
          <w:szCs w:val="28"/>
        </w:rPr>
        <w:t xml:space="preserve">промышленным </w:t>
      </w:r>
      <w:r w:rsidRPr="0075785F">
        <w:rPr>
          <w:sz w:val="28"/>
          <w:szCs w:val="28"/>
        </w:rPr>
        <w:t xml:space="preserve">транспортом, грузоподъемными </w:t>
      </w:r>
      <w:r w:rsidR="00FE4506" w:rsidRPr="0075785F">
        <w:rPr>
          <w:sz w:val="28"/>
          <w:szCs w:val="28"/>
        </w:rPr>
        <w:t xml:space="preserve">машинами и </w:t>
      </w:r>
      <w:r w:rsidRPr="0075785F">
        <w:rPr>
          <w:sz w:val="28"/>
          <w:szCs w:val="28"/>
        </w:rPr>
        <w:t xml:space="preserve">механизмами. </w:t>
      </w:r>
    </w:p>
    <w:p w:rsidR="00F5250D" w:rsidRPr="0075785F" w:rsidRDefault="00FE4506" w:rsidP="0075785F">
      <w:pPr>
        <w:tabs>
          <w:tab w:val="left" w:pos="1276"/>
        </w:tabs>
        <w:spacing w:line="240" w:lineRule="auto"/>
        <w:rPr>
          <w:sz w:val="28"/>
          <w:szCs w:val="28"/>
        </w:rPr>
      </w:pPr>
      <w:r w:rsidRPr="0075785F">
        <w:rPr>
          <w:sz w:val="28"/>
          <w:szCs w:val="28"/>
        </w:rPr>
        <w:t xml:space="preserve">Запрещается </w:t>
      </w:r>
      <w:r w:rsidR="00F5250D" w:rsidRPr="0075785F">
        <w:rPr>
          <w:sz w:val="28"/>
          <w:szCs w:val="28"/>
        </w:rPr>
        <w:t xml:space="preserve">прокладка газопроводов в подвалах термических </w:t>
      </w:r>
      <w:r w:rsidRPr="0075785F">
        <w:rPr>
          <w:sz w:val="28"/>
          <w:szCs w:val="28"/>
        </w:rPr>
        <w:t xml:space="preserve">участков </w:t>
      </w:r>
      <w:r w:rsidR="00F5250D" w:rsidRPr="0075785F">
        <w:rPr>
          <w:sz w:val="28"/>
          <w:szCs w:val="28"/>
        </w:rPr>
        <w:t>через вентиляционные каналы.</w:t>
      </w:r>
    </w:p>
    <w:p w:rsidR="00FE4506" w:rsidRPr="0075785F" w:rsidRDefault="00FE4506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75785F">
        <w:rPr>
          <w:sz w:val="28"/>
          <w:szCs w:val="28"/>
        </w:rPr>
        <w:t>Д</w:t>
      </w:r>
      <w:r w:rsidR="00F5250D" w:rsidRPr="0075785F">
        <w:rPr>
          <w:sz w:val="28"/>
          <w:szCs w:val="28"/>
        </w:rPr>
        <w:t>опускается прокладка газопроводов в каналах для подвода газа к печам.</w:t>
      </w:r>
    </w:p>
    <w:p w:rsidR="00FE4506" w:rsidRPr="0075785F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 xml:space="preserve">Каналы, в которых прокладываются газопроводы, не должны пересекаться другими каналами и тоннелями. </w:t>
      </w:r>
    </w:p>
    <w:p w:rsidR="00F5250D" w:rsidRPr="0075785F" w:rsidRDefault="00F5250D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75785F">
        <w:rPr>
          <w:sz w:val="28"/>
          <w:szCs w:val="28"/>
        </w:rPr>
        <w:t>Если этого избежать невозможно, газопровод в месте пересечения каналов должен быть заключен в футляр, концы которого следует выводить на 200</w:t>
      </w:r>
      <w:r w:rsidR="00FE4506" w:rsidRPr="0075785F">
        <w:rPr>
          <w:sz w:val="28"/>
          <w:szCs w:val="28"/>
        </w:rPr>
        <w:t>-</w:t>
      </w:r>
      <w:r w:rsidRPr="0075785F">
        <w:rPr>
          <w:sz w:val="28"/>
          <w:szCs w:val="28"/>
        </w:rPr>
        <w:t>300 мм в обе стороны от перемычек каналов.</w:t>
      </w:r>
    </w:p>
    <w:p w:rsidR="00F5250D" w:rsidRPr="0075785F" w:rsidRDefault="00FE4506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75785F">
        <w:rPr>
          <w:sz w:val="28"/>
          <w:szCs w:val="28"/>
        </w:rPr>
        <w:t xml:space="preserve">Запрещается </w:t>
      </w:r>
      <w:r w:rsidR="00F5250D" w:rsidRPr="0075785F">
        <w:rPr>
          <w:sz w:val="28"/>
          <w:szCs w:val="28"/>
        </w:rPr>
        <w:t>прокладка газопроводов в каналах на травильном участке, а также на других участках, где могут находиться кислоты и другие жидкости, вызывающие коррозию газопроводов.</w:t>
      </w:r>
    </w:p>
    <w:p w:rsidR="00F5250D" w:rsidRPr="0075785F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На вводе газопровода в помещение термического</w:t>
      </w:r>
      <w:r w:rsidR="00FE4506" w:rsidRPr="0075785F">
        <w:rPr>
          <w:sz w:val="28"/>
          <w:szCs w:val="28"/>
        </w:rPr>
        <w:t xml:space="preserve"> участка</w:t>
      </w:r>
      <w:r w:rsidRPr="0075785F">
        <w:rPr>
          <w:sz w:val="28"/>
          <w:szCs w:val="28"/>
        </w:rPr>
        <w:t xml:space="preserve"> должны устанавливаться регулятор давления газа и отключающее устройство. К отключающему устройству должен быть обеспечен свободный доступ.</w:t>
      </w:r>
    </w:p>
    <w:p w:rsidR="00F5250D" w:rsidRPr="0075785F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lastRenderedPageBreak/>
        <w:t>Каждая печь должна быть оборудована отключающим устройством, установленным на отводе газопровода от газового коллектора (помимо устройств, имеющихся непосредственно у горелок).</w:t>
      </w:r>
    </w:p>
    <w:p w:rsidR="00F5250D" w:rsidRPr="0075785F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Газопроводы должны иметь систему продувочных свечей, обеспечивающих продувку любого участка. Свечи должны присоединяться в наиболее высоких точках газопроводов. Концевые участки продувочных свечей должны выводиться выше крыши</w:t>
      </w:r>
      <w:r w:rsidR="00486461" w:rsidRPr="0075785F">
        <w:rPr>
          <w:sz w:val="28"/>
          <w:szCs w:val="28"/>
        </w:rPr>
        <w:t xml:space="preserve"> здания</w:t>
      </w:r>
      <w:r w:rsidRPr="0075785F">
        <w:rPr>
          <w:sz w:val="28"/>
          <w:szCs w:val="28"/>
        </w:rPr>
        <w:t xml:space="preserve"> на 1 м по возможности на стену здания, не имеющую заборных устройств системы вентиляции.</w:t>
      </w:r>
    </w:p>
    <w:p w:rsidR="00486461" w:rsidRPr="0075785F" w:rsidRDefault="00F5250D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75785F">
        <w:rPr>
          <w:sz w:val="28"/>
          <w:szCs w:val="28"/>
        </w:rPr>
        <w:t>Продувка газопроводов через топки печей запрещается.</w:t>
      </w:r>
      <w:r w:rsidR="00486461" w:rsidRPr="0075785F">
        <w:rPr>
          <w:sz w:val="28"/>
          <w:szCs w:val="28"/>
        </w:rPr>
        <w:t xml:space="preserve"> </w:t>
      </w:r>
    </w:p>
    <w:p w:rsidR="00486461" w:rsidRPr="0075785F" w:rsidRDefault="00486461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Газопроводы перед пуском в эксплуатацию должны быть испытаны на прочность и плотность, а также снабжены токопроводящими перемычками на всех фланцевых соединениях и заземлены.</w:t>
      </w:r>
    </w:p>
    <w:p w:rsidR="00486461" w:rsidRPr="0075785F" w:rsidRDefault="00486461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Для обеспечения безопасности при эксплуатации газопроводы и устройства должны иметь герметизацию, а в газовой сети должно сохраняться положительное давление, так как подсос воздуха в сеть может вызвать образование взрывоопасной смеси газа с воздухом, что, свою очередь, может повлечь за собой взрыв.</w:t>
      </w:r>
    </w:p>
    <w:p w:rsidR="00486461" w:rsidRPr="0075785F" w:rsidRDefault="00486461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При остановке печей на ремонт на ответвлении газопровода после отключающего устройства должна быть установлена заглушка с хвостовиком, выступающим за пределы фланцев.</w:t>
      </w:r>
    </w:p>
    <w:p w:rsidR="00486461" w:rsidRPr="0075785F" w:rsidRDefault="00486461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Горелки должны устойчиво работать без отрыва пламени и проскока его внутрь горелки в пределах необходимого регулирования тепловой нагрузки печи.</w:t>
      </w:r>
    </w:p>
    <w:p w:rsidR="00486461" w:rsidRPr="0075785F" w:rsidRDefault="00486461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Печи должны оборудоваться блокировочными устройствами (автоматическими клапанами), отключающими газопровод при падении давления газа, а также при отсутствии тяги в печи (при остановке вентилятора) и при падении давления (или отсутствии) воздуха, подаваемого к горелкам воздуходувкой. Одновременно должна включаться световая и звуковая сигнализация.</w:t>
      </w:r>
    </w:p>
    <w:p w:rsidR="00486461" w:rsidRPr="0075785F" w:rsidRDefault="00486461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75785F">
        <w:rPr>
          <w:sz w:val="28"/>
          <w:szCs w:val="28"/>
        </w:rPr>
        <w:t>Расстояние от выступающих частей газовых горелок или арматуры до стен, других частей здания, а также сооружений и оборудования должно быть не менее 1 м.</w:t>
      </w:r>
    </w:p>
    <w:p w:rsidR="00F5250D" w:rsidRPr="0075785F" w:rsidRDefault="00F5250D" w:rsidP="0075785F">
      <w:pPr>
        <w:pStyle w:val="ConsPlusNormal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5F">
        <w:rPr>
          <w:rFonts w:ascii="Times New Roman" w:hAnsi="Times New Roman" w:cs="Times New Roman"/>
          <w:sz w:val="28"/>
          <w:szCs w:val="28"/>
        </w:rPr>
        <w:t>При пуске в работу печей, работающих на газовом топливе, необходимо выполнять следующие требования:</w:t>
      </w:r>
    </w:p>
    <w:p w:rsidR="00F5250D" w:rsidRPr="0075785F" w:rsidRDefault="00486461" w:rsidP="0075785F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5F">
        <w:rPr>
          <w:rFonts w:ascii="Times New Roman" w:hAnsi="Times New Roman" w:cs="Times New Roman"/>
          <w:sz w:val="28"/>
          <w:szCs w:val="28"/>
        </w:rPr>
        <w:t xml:space="preserve">1) </w:t>
      </w:r>
      <w:r w:rsidR="00F5250D" w:rsidRPr="0075785F">
        <w:rPr>
          <w:rFonts w:ascii="Times New Roman" w:hAnsi="Times New Roman" w:cs="Times New Roman"/>
          <w:sz w:val="28"/>
          <w:szCs w:val="28"/>
        </w:rPr>
        <w:t>перед зажиганием газовых горелок топочное и рабочее пространство печи продуть воздухом от воздуходувки, пропустив его через горелки в течение нескольких минут;</w:t>
      </w:r>
    </w:p>
    <w:p w:rsidR="00F5250D" w:rsidRPr="0075785F" w:rsidRDefault="00486461" w:rsidP="0075785F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5F">
        <w:rPr>
          <w:rFonts w:ascii="Times New Roman" w:hAnsi="Times New Roman" w:cs="Times New Roman"/>
          <w:sz w:val="28"/>
          <w:szCs w:val="28"/>
        </w:rPr>
        <w:t xml:space="preserve">2) </w:t>
      </w:r>
      <w:r w:rsidR="00F5250D" w:rsidRPr="0075785F">
        <w:rPr>
          <w:rFonts w:ascii="Times New Roman" w:hAnsi="Times New Roman" w:cs="Times New Roman"/>
          <w:sz w:val="28"/>
          <w:szCs w:val="28"/>
        </w:rPr>
        <w:t>горелки зажигать поочередно, открывая газ к каждой горелке только после поднесения к ней зажженного запальника;</w:t>
      </w:r>
    </w:p>
    <w:p w:rsidR="00F5250D" w:rsidRPr="0075785F" w:rsidRDefault="00486461" w:rsidP="0075785F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5F">
        <w:rPr>
          <w:rFonts w:ascii="Times New Roman" w:hAnsi="Times New Roman" w:cs="Times New Roman"/>
          <w:sz w:val="28"/>
          <w:szCs w:val="28"/>
        </w:rPr>
        <w:t xml:space="preserve">3) </w:t>
      </w:r>
      <w:r w:rsidR="00F5250D" w:rsidRPr="0075785F">
        <w:rPr>
          <w:rFonts w:ascii="Times New Roman" w:hAnsi="Times New Roman" w:cs="Times New Roman"/>
          <w:sz w:val="28"/>
          <w:szCs w:val="28"/>
        </w:rPr>
        <w:t xml:space="preserve">перед повторным зажиганием горелок, если они </w:t>
      </w:r>
      <w:r w:rsidRPr="0075785F">
        <w:rPr>
          <w:rFonts w:ascii="Times New Roman" w:hAnsi="Times New Roman" w:cs="Times New Roman"/>
          <w:sz w:val="28"/>
          <w:szCs w:val="28"/>
        </w:rPr>
        <w:t>погасли</w:t>
      </w:r>
      <w:r w:rsidR="00F5250D" w:rsidRPr="0075785F">
        <w:rPr>
          <w:rFonts w:ascii="Times New Roman" w:hAnsi="Times New Roman" w:cs="Times New Roman"/>
          <w:sz w:val="28"/>
          <w:szCs w:val="28"/>
        </w:rPr>
        <w:t>, топку и дымоходы печи тщательно провентилировать;</w:t>
      </w:r>
    </w:p>
    <w:p w:rsidR="00F5250D" w:rsidRPr="0075785F" w:rsidRDefault="00486461" w:rsidP="0075785F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5F">
        <w:rPr>
          <w:rFonts w:ascii="Times New Roman" w:hAnsi="Times New Roman" w:cs="Times New Roman"/>
          <w:sz w:val="28"/>
          <w:szCs w:val="28"/>
        </w:rPr>
        <w:t xml:space="preserve">4) </w:t>
      </w:r>
      <w:r w:rsidR="00F5250D" w:rsidRPr="0075785F">
        <w:rPr>
          <w:rFonts w:ascii="Times New Roman" w:hAnsi="Times New Roman" w:cs="Times New Roman"/>
          <w:sz w:val="28"/>
          <w:szCs w:val="28"/>
        </w:rPr>
        <w:t>при проскоке пламени внутрь горелки или при отрыве пламени выключить горелку, после ее остывания устранить причину проскока или отрыва и только после этого вновь разжечь горелку.</w:t>
      </w:r>
    </w:p>
    <w:p w:rsidR="00F5250D" w:rsidRPr="0075785F" w:rsidRDefault="00F5250D" w:rsidP="0075785F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5F">
        <w:rPr>
          <w:rFonts w:ascii="Times New Roman" w:hAnsi="Times New Roman" w:cs="Times New Roman"/>
          <w:sz w:val="28"/>
          <w:szCs w:val="28"/>
        </w:rPr>
        <w:t>Пуск в работу печей в случае их неисправности, а также при нарушении тяги запрещается.</w:t>
      </w:r>
    </w:p>
    <w:p w:rsidR="00F5250D" w:rsidRPr="00175D16" w:rsidRDefault="00F5250D" w:rsidP="00486461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F5250D" w:rsidRDefault="009D6993" w:rsidP="00486461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LXVII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печей</w:t>
      </w:r>
      <w:r w:rsidR="00F5250D" w:rsidRPr="00175D16">
        <w:rPr>
          <w:sz w:val="28"/>
          <w:szCs w:val="28"/>
        </w:rPr>
        <w:t xml:space="preserve"> </w:t>
      </w:r>
      <w:r w:rsidR="00CA3B2B">
        <w:rPr>
          <w:sz w:val="28"/>
          <w:szCs w:val="28"/>
        </w:rPr>
        <w:br/>
      </w:r>
      <w:r w:rsidR="00F5250D" w:rsidRPr="00175D16">
        <w:rPr>
          <w:sz w:val="28"/>
          <w:szCs w:val="28"/>
        </w:rPr>
        <w:t>на жидком топливе</w:t>
      </w:r>
    </w:p>
    <w:p w:rsidR="00486461" w:rsidRDefault="00486461" w:rsidP="00486461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2337D9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 xml:space="preserve">Напорные расходные баки топлива должны размещаться снаружи зданий или в изолированных помещениях. </w:t>
      </w:r>
    </w:p>
    <w:p w:rsidR="00F5250D" w:rsidRPr="002337D9" w:rsidRDefault="00F5250D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337D9">
        <w:rPr>
          <w:sz w:val="28"/>
          <w:szCs w:val="28"/>
        </w:rPr>
        <w:t>Допускается размещение расходных баков емкостью не более 5 м</w:t>
      </w:r>
      <w:r w:rsidR="002337D9" w:rsidRPr="002337D9">
        <w:rPr>
          <w:sz w:val="28"/>
          <w:szCs w:val="28"/>
          <w:vertAlign w:val="superscript"/>
        </w:rPr>
        <w:t>3</w:t>
      </w:r>
      <w:r w:rsidRPr="002337D9">
        <w:rPr>
          <w:sz w:val="28"/>
          <w:szCs w:val="28"/>
        </w:rPr>
        <w:t xml:space="preserve"> в одном помещении с печами при условии установки их на металлических площадках в стороне от печей на расстоянии не менее 3 м по горизонтали.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Топливные баки должны быть плотно закрыты крышками и иметь указатели уровня топлива, спускной кран с трубкой, выведенной в подземный аварийный резервуар, трубку для сообщения с наружной атмосферой и переливную трубу, сообщающуюся с аварийным подземным резервуаром. На спускной трубке около вентиля должна быть надпись «Открыть при пожаре».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Система спуска топлива должна обеспечивать слив его в аварийный резервуар в течение не более 5 мин. Спускная и переливная трубки должны иметь гидравлический затвор. Емкость аварийного резервуара должна соответствовать общей емкости расходных баков, установленных в помещениях.</w:t>
      </w:r>
    </w:p>
    <w:p w:rsidR="00F5250D" w:rsidRPr="00175D16" w:rsidRDefault="00F5250D" w:rsidP="0075785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 xml:space="preserve">Аварийные резервуары могут не предусматриваться, если возможно самотечное опорожнение расходных топливных баков в основной резервуар. </w:t>
      </w:r>
      <w:r w:rsidR="00C707C4">
        <w:rPr>
          <w:rFonts w:ascii="Times New Roman" w:hAnsi="Times New Roman" w:cs="Times New Roman"/>
          <w:sz w:val="28"/>
          <w:szCs w:val="28"/>
        </w:rPr>
        <w:t>С</w:t>
      </w:r>
      <w:r w:rsidRPr="00175D16">
        <w:rPr>
          <w:rFonts w:ascii="Times New Roman" w:hAnsi="Times New Roman" w:cs="Times New Roman"/>
          <w:sz w:val="28"/>
          <w:szCs w:val="28"/>
        </w:rPr>
        <w:t>ливные аварийные трубопроводы должны быть снабжены огнепреградителями.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Для выключения подачи топлива в случае аварии или пожара на топливопроводе печи должно быть два вентиля: один у форсунки и второй – за капитальной стеной или на расстоянии не менее 15 м от печи. Допускается установка второго вентиля на группу печей.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Вентили, регулирующие подачу топлива и воздуха к форсункам, или приводы для управления ими должны устанавливаться в стороне от форсуночных отверстий во избежание ожог</w:t>
      </w:r>
      <w:r w:rsidR="002337D9" w:rsidRPr="00206016">
        <w:rPr>
          <w:sz w:val="28"/>
          <w:szCs w:val="28"/>
        </w:rPr>
        <w:t>а</w:t>
      </w:r>
      <w:r w:rsidRPr="00206016">
        <w:rPr>
          <w:sz w:val="28"/>
          <w:szCs w:val="28"/>
        </w:rPr>
        <w:t xml:space="preserve"> пламенем.</w:t>
      </w:r>
    </w:p>
    <w:p w:rsidR="007F397E" w:rsidRPr="00514D81" w:rsidRDefault="007F397E" w:rsidP="007F397E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Ручная подача жидкого топлива в расходные баки запрещается.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 xml:space="preserve">Главный топливопровод у входа в </w:t>
      </w:r>
      <w:r w:rsidR="004B3874" w:rsidRPr="00206016">
        <w:rPr>
          <w:sz w:val="28"/>
          <w:szCs w:val="28"/>
        </w:rPr>
        <w:t xml:space="preserve">подразделение </w:t>
      </w:r>
      <w:r w:rsidRPr="00206016">
        <w:rPr>
          <w:sz w:val="28"/>
          <w:szCs w:val="28"/>
        </w:rPr>
        <w:t xml:space="preserve">должен иметь вентиль с </w:t>
      </w:r>
      <w:r w:rsidR="00514D81" w:rsidRPr="00206016">
        <w:rPr>
          <w:sz w:val="28"/>
          <w:szCs w:val="28"/>
        </w:rPr>
        <w:t>надписью:</w:t>
      </w:r>
      <w:r w:rsidRPr="00206016">
        <w:rPr>
          <w:sz w:val="28"/>
          <w:szCs w:val="28"/>
        </w:rPr>
        <w:t xml:space="preserve"> «Закрыть при пожаре».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Подогрев мазута в баках должен производиться паром или горячей водой до температуры, установленной для данной марки мазута. Для контроля температуры в баках должны быть установлены термопары с указательными приборами.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В целях снятия статического электричества система труб и аппаратура для перекачки жидкого топлива должны быть заземлены.</w:t>
      </w:r>
    </w:p>
    <w:p w:rsidR="004B3874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 xml:space="preserve">Мазутные печи перед зажиганием </w:t>
      </w:r>
      <w:r w:rsidR="004B3874" w:rsidRPr="00206016">
        <w:rPr>
          <w:sz w:val="28"/>
          <w:szCs w:val="28"/>
        </w:rPr>
        <w:t xml:space="preserve">необходимо </w:t>
      </w:r>
      <w:r w:rsidRPr="00206016">
        <w:rPr>
          <w:sz w:val="28"/>
          <w:szCs w:val="28"/>
        </w:rPr>
        <w:t>продувать воздухом.</w:t>
      </w:r>
    </w:p>
    <w:p w:rsidR="00F5250D" w:rsidRPr="002337D9" w:rsidRDefault="00F5250D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337D9">
        <w:rPr>
          <w:sz w:val="28"/>
          <w:szCs w:val="28"/>
        </w:rPr>
        <w:t xml:space="preserve">Печи зажигают внесением факела в топочное пространство перед форсункой. </w:t>
      </w:r>
      <w:r w:rsidR="004B3874">
        <w:rPr>
          <w:sz w:val="28"/>
          <w:szCs w:val="28"/>
        </w:rPr>
        <w:t>При этом, с</w:t>
      </w:r>
      <w:r w:rsidRPr="002337D9">
        <w:rPr>
          <w:sz w:val="28"/>
          <w:szCs w:val="28"/>
        </w:rPr>
        <w:t>начала подают воздух, а затем постепенно включают подачу мазута.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В печах-ваннах форсунки должны быть установлены так, чтобы пламя омывало тигель по касательной, что позволяет предохранять тигель от перегрева и преждевременного выхода из строя.</w:t>
      </w:r>
    </w:p>
    <w:p w:rsidR="00F5250D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>Печи, работающие на жидком топливе, должны быть оборудованы вытяжными зонтами с козырьками.</w:t>
      </w:r>
    </w:p>
    <w:p w:rsidR="004B3874" w:rsidRPr="00206016" w:rsidRDefault="00F5250D" w:rsidP="0075785F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lastRenderedPageBreak/>
        <w:t xml:space="preserve">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газов, проветривание резервуара и подача свежего воздуха. </w:t>
      </w:r>
    </w:p>
    <w:p w:rsidR="00F5250D" w:rsidRPr="002337D9" w:rsidRDefault="00F5250D" w:rsidP="0075785F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2337D9">
        <w:rPr>
          <w:sz w:val="28"/>
          <w:szCs w:val="28"/>
        </w:rPr>
        <w:t>При ремонтных работах резервуар должен быть промыт горячей водой с каустической содой, пропарен, просушен, провентилирован.</w:t>
      </w:r>
    </w:p>
    <w:p w:rsidR="00E42E5F" w:rsidRPr="008501E3" w:rsidRDefault="00F5250D" w:rsidP="008501E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206016">
        <w:rPr>
          <w:sz w:val="28"/>
          <w:szCs w:val="28"/>
        </w:rPr>
        <w:t xml:space="preserve">Для освещения внутри резервуара должны применяться переносные светильники во взрывобезопасном исполнении напряжением не </w:t>
      </w:r>
      <w:r w:rsidR="004B3874" w:rsidRPr="00206016">
        <w:rPr>
          <w:sz w:val="28"/>
          <w:szCs w:val="28"/>
        </w:rPr>
        <w:t>выше 1</w:t>
      </w:r>
      <w:r w:rsidRPr="00206016">
        <w:rPr>
          <w:sz w:val="28"/>
          <w:szCs w:val="28"/>
        </w:rPr>
        <w:t>2 В.</w:t>
      </w:r>
    </w:p>
    <w:p w:rsidR="00E42E5F" w:rsidRDefault="00E42E5F" w:rsidP="00C6642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D2634C" w:rsidRDefault="009D6993" w:rsidP="00C6642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LXVII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C6642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 эксплуатации печей</w:t>
      </w:r>
      <w:r w:rsidRPr="00175D16">
        <w:rPr>
          <w:sz w:val="28"/>
          <w:szCs w:val="28"/>
        </w:rPr>
        <w:t xml:space="preserve"> с контролируемыми атмосферами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D2634C" w:rsidRPr="00A75AB8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75AB8">
        <w:rPr>
          <w:sz w:val="28"/>
          <w:szCs w:val="28"/>
        </w:rPr>
        <w:t>Печи</w:t>
      </w:r>
      <w:r w:rsidR="00D2634C" w:rsidRPr="00A75AB8">
        <w:rPr>
          <w:sz w:val="28"/>
          <w:szCs w:val="28"/>
        </w:rPr>
        <w:t xml:space="preserve"> с контролируемыми атмосферами </w:t>
      </w:r>
      <w:r w:rsidRPr="00A75AB8">
        <w:rPr>
          <w:sz w:val="28"/>
          <w:szCs w:val="28"/>
        </w:rPr>
        <w:t xml:space="preserve">должны быть герметичными, поэтому муфель в печах должен быть сварен сплошным газоплотным швом, а безмуфельные печи должны иметь металлический кожух, сваренный также сплошным газоплотным швом. </w:t>
      </w:r>
    </w:p>
    <w:p w:rsidR="00D2634C" w:rsidRPr="00A75AB8" w:rsidRDefault="00F5250D" w:rsidP="00A75AB8">
      <w:pPr>
        <w:tabs>
          <w:tab w:val="left" w:pos="1276"/>
        </w:tabs>
        <w:spacing w:line="240" w:lineRule="auto"/>
        <w:rPr>
          <w:sz w:val="28"/>
          <w:szCs w:val="28"/>
        </w:rPr>
      </w:pPr>
      <w:r w:rsidRPr="00A75AB8">
        <w:rPr>
          <w:sz w:val="28"/>
          <w:szCs w:val="28"/>
        </w:rPr>
        <w:t xml:space="preserve">В рабочем состоянии печь должна находиться под избыточным давлением. </w:t>
      </w:r>
    </w:p>
    <w:p w:rsidR="00F5250D" w:rsidRPr="00A75AB8" w:rsidRDefault="00F5250D" w:rsidP="00A75AB8">
      <w:pPr>
        <w:tabs>
          <w:tab w:val="left" w:pos="1276"/>
        </w:tabs>
        <w:spacing w:line="240" w:lineRule="auto"/>
        <w:rPr>
          <w:sz w:val="28"/>
          <w:szCs w:val="28"/>
        </w:rPr>
      </w:pPr>
      <w:r w:rsidRPr="00A75AB8">
        <w:rPr>
          <w:sz w:val="28"/>
          <w:szCs w:val="28"/>
        </w:rPr>
        <w:t xml:space="preserve">При невозможности полной герметизации </w:t>
      </w:r>
      <w:r w:rsidR="00D2634C" w:rsidRPr="00A75AB8">
        <w:rPr>
          <w:sz w:val="28"/>
          <w:szCs w:val="28"/>
        </w:rPr>
        <w:t xml:space="preserve">печей их необходимо оборудовать </w:t>
      </w:r>
      <w:r w:rsidRPr="00A75AB8">
        <w:rPr>
          <w:sz w:val="28"/>
          <w:szCs w:val="28"/>
        </w:rPr>
        <w:t>устройствами для поджигания и улавливания выходящих газов.</w:t>
      </w:r>
    </w:p>
    <w:p w:rsidR="00F5250D" w:rsidRPr="00A75AB8" w:rsidRDefault="00F5250D" w:rsidP="00A75AB8">
      <w:pPr>
        <w:pStyle w:val="ConsPlusNormal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>Печи, предназначенные для работы с горючими газовыми средами, должны быть оборудованы системами сигнализации, срабатывающими при возникновении следующих аварийных ситуаций:</w:t>
      </w:r>
    </w:p>
    <w:p w:rsidR="00F5250D" w:rsidRPr="00A75AB8" w:rsidRDefault="0095103C" w:rsidP="00A75AB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1) </w:t>
      </w:r>
      <w:r w:rsidR="00F5250D" w:rsidRPr="00A75AB8">
        <w:rPr>
          <w:rFonts w:ascii="Times New Roman" w:hAnsi="Times New Roman" w:cs="Times New Roman"/>
          <w:sz w:val="28"/>
          <w:szCs w:val="28"/>
        </w:rPr>
        <w:t>падение температуры в печи ниже минимально допустимой;</w:t>
      </w:r>
    </w:p>
    <w:p w:rsidR="00F5250D" w:rsidRPr="00A75AB8" w:rsidRDefault="0095103C" w:rsidP="00A75AB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2) </w:t>
      </w:r>
      <w:r w:rsidR="00F5250D" w:rsidRPr="00A75AB8">
        <w:rPr>
          <w:rFonts w:ascii="Times New Roman" w:hAnsi="Times New Roman" w:cs="Times New Roman"/>
          <w:sz w:val="28"/>
          <w:szCs w:val="28"/>
        </w:rPr>
        <w:t>прекращение подачи электроэнергии или газа;</w:t>
      </w:r>
    </w:p>
    <w:p w:rsidR="00F5250D" w:rsidRPr="00A75AB8" w:rsidRDefault="0095103C" w:rsidP="00A75AB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3) </w:t>
      </w:r>
      <w:r w:rsidR="00F5250D" w:rsidRPr="00A75AB8">
        <w:rPr>
          <w:rFonts w:ascii="Times New Roman" w:hAnsi="Times New Roman" w:cs="Times New Roman"/>
          <w:sz w:val="28"/>
          <w:szCs w:val="28"/>
        </w:rPr>
        <w:t>прекращение подачи воды в охлаждаемые части печ</w:t>
      </w:r>
      <w:r w:rsidRPr="00A75AB8">
        <w:rPr>
          <w:rFonts w:ascii="Times New Roman" w:hAnsi="Times New Roman" w:cs="Times New Roman"/>
          <w:sz w:val="28"/>
          <w:szCs w:val="28"/>
        </w:rPr>
        <w:t>и</w:t>
      </w:r>
      <w:r w:rsidR="00F5250D" w:rsidRPr="00A75AB8">
        <w:rPr>
          <w:rFonts w:ascii="Times New Roman" w:hAnsi="Times New Roman" w:cs="Times New Roman"/>
          <w:sz w:val="28"/>
          <w:szCs w:val="28"/>
        </w:rPr>
        <w:t>;</w:t>
      </w:r>
    </w:p>
    <w:p w:rsidR="00F5250D" w:rsidRPr="00A75AB8" w:rsidRDefault="0095103C" w:rsidP="00A75AB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4) </w:t>
      </w:r>
      <w:r w:rsidR="00F5250D" w:rsidRPr="00A75AB8">
        <w:rPr>
          <w:rFonts w:ascii="Times New Roman" w:hAnsi="Times New Roman" w:cs="Times New Roman"/>
          <w:sz w:val="28"/>
          <w:szCs w:val="28"/>
        </w:rPr>
        <w:t>выключение приточно-вытяжной вентиляции;</w:t>
      </w:r>
    </w:p>
    <w:p w:rsidR="00F5250D" w:rsidRPr="00A75AB8" w:rsidRDefault="0095103C" w:rsidP="00A75AB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5) </w:t>
      </w:r>
      <w:r w:rsidR="00F5250D" w:rsidRPr="00A75AB8">
        <w:rPr>
          <w:rFonts w:ascii="Times New Roman" w:hAnsi="Times New Roman" w:cs="Times New Roman"/>
          <w:sz w:val="28"/>
          <w:szCs w:val="28"/>
        </w:rPr>
        <w:t>возникновение пожара.</w:t>
      </w:r>
    </w:p>
    <w:p w:rsidR="00F5250D" w:rsidRPr="00A75AB8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75AB8">
        <w:rPr>
          <w:sz w:val="28"/>
          <w:szCs w:val="28"/>
        </w:rPr>
        <w:t>Постоянно открытые и периодически открываемые загрузочно-разгрузочные проемы печей должны быть оборудованы устройствами для создания пламенной завесы, а также запальными горелками, обеспечивающими надежное воспламенение выходящей контролируемой атмосферы.</w:t>
      </w:r>
    </w:p>
    <w:p w:rsidR="00F5250D" w:rsidRPr="00A75AB8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75AB8">
        <w:rPr>
          <w:sz w:val="28"/>
          <w:szCs w:val="28"/>
        </w:rPr>
        <w:t>Свечи для сжигания выходящей из печей контролируемой атмосферы должны быть оснащены кранами для регулирования потока газа и вытяжными вентиляционными зонтами.</w:t>
      </w:r>
    </w:p>
    <w:p w:rsidR="00F5250D" w:rsidRPr="00A75AB8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75AB8">
        <w:rPr>
          <w:sz w:val="28"/>
          <w:szCs w:val="28"/>
        </w:rPr>
        <w:t>Электропечи с присоединенными к ним форкамерами или охладительными камерами, а также шахтные электропечи, в которых используются контролируемые атмосферы взрывоопасного состава, должны быть оборудованы предохранительными взрывными клапанами в верхней части корпуса печи.</w:t>
      </w:r>
    </w:p>
    <w:p w:rsidR="00F5250D" w:rsidRPr="00514D81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Для удаления из печи горючих газов,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камеры, а также в местах, частично изолированных от основного объема печи, должны быть предусмотрены патрубки с кранами.</w:t>
      </w:r>
    </w:p>
    <w:p w:rsidR="00F5250D" w:rsidRPr="00A75AB8" w:rsidRDefault="00F5250D" w:rsidP="00A75AB8">
      <w:pPr>
        <w:pStyle w:val="ConsPlusNormal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>В печах</w:t>
      </w:r>
      <w:r w:rsidR="008652AF" w:rsidRPr="00A75AB8">
        <w:rPr>
          <w:rFonts w:ascii="Times New Roman" w:hAnsi="Times New Roman" w:cs="Times New Roman"/>
          <w:sz w:val="28"/>
          <w:szCs w:val="28"/>
        </w:rPr>
        <w:t xml:space="preserve"> во избежание взрыва </w:t>
      </w:r>
      <w:r w:rsidRPr="00A75AB8">
        <w:rPr>
          <w:rFonts w:ascii="Times New Roman" w:hAnsi="Times New Roman" w:cs="Times New Roman"/>
          <w:sz w:val="28"/>
          <w:szCs w:val="28"/>
        </w:rPr>
        <w:t>должны быть</w:t>
      </w:r>
      <w:r w:rsidR="008652AF" w:rsidRPr="00A75AB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Pr="00A75AB8">
        <w:rPr>
          <w:rFonts w:ascii="Times New Roman" w:hAnsi="Times New Roman" w:cs="Times New Roman"/>
          <w:sz w:val="28"/>
          <w:szCs w:val="28"/>
        </w:rPr>
        <w:t>блокировочные устройства, отключающие приводы механизмов загрузки-выгрузки деталей:</w:t>
      </w:r>
    </w:p>
    <w:p w:rsidR="00F5250D" w:rsidRPr="00A75AB8" w:rsidRDefault="008652AF" w:rsidP="00A75AB8">
      <w:pPr>
        <w:pStyle w:val="ConsPlusNormal"/>
        <w:tabs>
          <w:tab w:val="left" w:pos="0"/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1) </w:t>
      </w:r>
      <w:r w:rsidR="00F5250D" w:rsidRPr="00A75AB8">
        <w:rPr>
          <w:rFonts w:ascii="Times New Roman" w:hAnsi="Times New Roman" w:cs="Times New Roman"/>
          <w:sz w:val="28"/>
          <w:szCs w:val="28"/>
        </w:rPr>
        <w:t xml:space="preserve">при уменьшении давления негорючего газа в сети или в аварийной емкости </w:t>
      </w:r>
      <w:r w:rsidR="00F5250D" w:rsidRPr="00A75AB8">
        <w:rPr>
          <w:rFonts w:ascii="Times New Roman" w:hAnsi="Times New Roman" w:cs="Times New Roman"/>
          <w:sz w:val="28"/>
          <w:szCs w:val="28"/>
        </w:rPr>
        <w:lastRenderedPageBreak/>
        <w:t>ниже допустимого предела во время технологической продувки холодных камер;</w:t>
      </w:r>
    </w:p>
    <w:p w:rsidR="00F5250D" w:rsidRPr="00A75AB8" w:rsidRDefault="008652AF" w:rsidP="00A75AB8">
      <w:pPr>
        <w:pStyle w:val="ConsPlusNormal"/>
        <w:tabs>
          <w:tab w:val="left" w:pos="0"/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2) </w:t>
      </w:r>
      <w:r w:rsidR="00F5250D" w:rsidRPr="00A75AB8">
        <w:rPr>
          <w:rFonts w:ascii="Times New Roman" w:hAnsi="Times New Roman" w:cs="Times New Roman"/>
          <w:sz w:val="28"/>
          <w:szCs w:val="28"/>
        </w:rPr>
        <w:t>при увеличении концентрации горючих компонентов в негорючей контролируемой атмосфере выше допустимых пределов;</w:t>
      </w:r>
    </w:p>
    <w:p w:rsidR="00F5250D" w:rsidRPr="00A75AB8" w:rsidRDefault="008652AF" w:rsidP="00A75AB8">
      <w:pPr>
        <w:pStyle w:val="ConsPlusNormal"/>
        <w:tabs>
          <w:tab w:val="left" w:pos="0"/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B8">
        <w:rPr>
          <w:rFonts w:ascii="Times New Roman" w:hAnsi="Times New Roman" w:cs="Times New Roman"/>
          <w:sz w:val="28"/>
          <w:szCs w:val="28"/>
        </w:rPr>
        <w:t xml:space="preserve">3) </w:t>
      </w:r>
      <w:r w:rsidR="00F5250D" w:rsidRPr="00A75AB8">
        <w:rPr>
          <w:rFonts w:ascii="Times New Roman" w:hAnsi="Times New Roman" w:cs="Times New Roman"/>
          <w:sz w:val="28"/>
          <w:szCs w:val="28"/>
        </w:rPr>
        <w:t>в случае, если погас запальник или перегорел электрозапальник.</w:t>
      </w:r>
    </w:p>
    <w:p w:rsidR="00F5250D" w:rsidRPr="00A75AB8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75AB8">
        <w:rPr>
          <w:sz w:val="28"/>
          <w:szCs w:val="28"/>
        </w:rPr>
        <w:t>В водородных</w:t>
      </w:r>
      <w:r w:rsidR="008652AF" w:rsidRPr="00A75AB8">
        <w:rPr>
          <w:sz w:val="28"/>
          <w:szCs w:val="28"/>
        </w:rPr>
        <w:t xml:space="preserve"> </w:t>
      </w:r>
      <w:r w:rsidRPr="00A75AB8">
        <w:rPr>
          <w:sz w:val="28"/>
          <w:szCs w:val="28"/>
        </w:rPr>
        <w:t>печах выходной патрубок для сжигания водорода должен снабжаться обратным клапаном, препятствующим проникновению пламени внутрь камеры.</w:t>
      </w:r>
    </w:p>
    <w:p w:rsidR="008652AF" w:rsidRPr="00A75AB8" w:rsidRDefault="00F5250D" w:rsidP="00A75AB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75AB8">
        <w:rPr>
          <w:sz w:val="28"/>
          <w:szCs w:val="28"/>
        </w:rPr>
        <w:t xml:space="preserve">Ремонтные и сварочные работы в печах </w:t>
      </w:r>
      <w:r w:rsidR="008652AF" w:rsidRPr="00A75AB8">
        <w:rPr>
          <w:sz w:val="28"/>
          <w:szCs w:val="28"/>
        </w:rPr>
        <w:t xml:space="preserve">необходимо выполнять </w:t>
      </w:r>
      <w:r w:rsidRPr="00A75AB8">
        <w:rPr>
          <w:sz w:val="28"/>
          <w:szCs w:val="28"/>
        </w:rPr>
        <w:t xml:space="preserve">только после полного удаления газовой среды из рабочих камер и проветривания их воздухом в течение не менее 1 часа. </w:t>
      </w:r>
    </w:p>
    <w:p w:rsidR="008652AF" w:rsidRPr="00E70E48" w:rsidRDefault="008652AF" w:rsidP="00A75AB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A75AB8">
        <w:rPr>
          <w:sz w:val="28"/>
          <w:szCs w:val="28"/>
        </w:rPr>
        <w:t>На выполнение р</w:t>
      </w:r>
      <w:r w:rsidR="00F5250D" w:rsidRPr="00A75AB8">
        <w:rPr>
          <w:sz w:val="28"/>
          <w:szCs w:val="28"/>
        </w:rPr>
        <w:t>абот</w:t>
      </w:r>
      <w:r w:rsidRPr="00A75AB8">
        <w:rPr>
          <w:sz w:val="28"/>
          <w:szCs w:val="28"/>
        </w:rPr>
        <w:t xml:space="preserve"> должен </w:t>
      </w:r>
      <w:r w:rsidR="00F5250D" w:rsidRPr="00A75AB8">
        <w:rPr>
          <w:sz w:val="28"/>
          <w:szCs w:val="28"/>
        </w:rPr>
        <w:t>оформл</w:t>
      </w:r>
      <w:r w:rsidRPr="00A75AB8">
        <w:rPr>
          <w:sz w:val="28"/>
          <w:szCs w:val="28"/>
        </w:rPr>
        <w:t xml:space="preserve">яться </w:t>
      </w:r>
      <w:r w:rsidR="00F5250D" w:rsidRPr="00A75AB8">
        <w:rPr>
          <w:sz w:val="28"/>
          <w:szCs w:val="28"/>
        </w:rPr>
        <w:t>наряд-допуск</w:t>
      </w:r>
      <w:r w:rsidRPr="00A75AB8">
        <w:rPr>
          <w:sz w:val="28"/>
          <w:szCs w:val="28"/>
        </w:rPr>
        <w:t>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175D16" w:rsidRDefault="009D6993" w:rsidP="009E5204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LXVIII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электрических печей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9E5204" w:rsidRPr="00514D81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Щиты управления электропечей должны быть закрытого типа.</w:t>
      </w:r>
    </w:p>
    <w:p w:rsidR="00F5250D" w:rsidRPr="009E5204" w:rsidRDefault="00F5250D" w:rsidP="00E70E4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>Допускается устройство открытых щитов панельного типа</w:t>
      </w:r>
      <w:r w:rsidR="009E5204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в отведенных для них изолированных помещениях с окнами для наблюдения за приборами.</w:t>
      </w:r>
    </w:p>
    <w:p w:rsidR="00F5250D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устройств.</w:t>
      </w:r>
    </w:p>
    <w:p w:rsidR="00F5250D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печи.</w:t>
      </w:r>
    </w:p>
    <w:p w:rsidR="00F5250D" w:rsidRPr="00A21322" w:rsidRDefault="007A0AD7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F5250D" w:rsidRPr="00A21322">
        <w:rPr>
          <w:sz w:val="28"/>
          <w:szCs w:val="28"/>
        </w:rPr>
        <w:t>оковедущие части электропечей должны быть изолированы или ограждены. Оградительные устройства и другие металлические нетоковедущие части должны быть заземлены.</w:t>
      </w:r>
    </w:p>
    <w:p w:rsidR="00F5250D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Уравновешивающие грузы заслонок, а также приводы механизмов печей должны быть ограждены.</w:t>
      </w:r>
    </w:p>
    <w:p w:rsidR="00F5250D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В электропечах с принудительной циркуляцией рабочей атмосферы, в которой не исключается выброс горячего газа через открытый проем, должно быть предусмотрено блокировочное устройство, отключающее питание электродвигателей печных вентиляторов перед открытием дверцы или крышки.</w:t>
      </w:r>
    </w:p>
    <w:p w:rsidR="00E52B83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В печах с механизированным подъемом и опусканием дверец или заслонок рабочих окон или крышек должн</w:t>
      </w:r>
      <w:r w:rsidR="00E52B83" w:rsidRPr="00A21322">
        <w:rPr>
          <w:sz w:val="28"/>
          <w:szCs w:val="28"/>
        </w:rPr>
        <w:t>ы</w:t>
      </w:r>
      <w:r w:rsidRPr="00A21322">
        <w:rPr>
          <w:sz w:val="28"/>
          <w:szCs w:val="28"/>
        </w:rPr>
        <w:t xml:space="preserve"> быть обеспечен</w:t>
      </w:r>
      <w:r w:rsidR="00E52B83" w:rsidRPr="00A21322">
        <w:rPr>
          <w:sz w:val="28"/>
          <w:szCs w:val="28"/>
        </w:rPr>
        <w:t>ы:</w:t>
      </w:r>
    </w:p>
    <w:p w:rsidR="00E52B83" w:rsidRDefault="00E52B83" w:rsidP="00E70E4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BF1C41">
        <w:rPr>
          <w:sz w:val="28"/>
          <w:szCs w:val="28"/>
        </w:rPr>
        <w:t xml:space="preserve"> </w:t>
      </w:r>
      <w:r w:rsidR="00F5250D" w:rsidRPr="009E5204">
        <w:rPr>
          <w:sz w:val="28"/>
          <w:szCs w:val="28"/>
        </w:rPr>
        <w:t xml:space="preserve">возможность остановки дверцы </w:t>
      </w:r>
      <w:r>
        <w:rPr>
          <w:sz w:val="28"/>
          <w:szCs w:val="28"/>
        </w:rPr>
        <w:t>в любом промежуточном положении;</w:t>
      </w:r>
    </w:p>
    <w:p w:rsidR="00E52B83" w:rsidRDefault="00E52B83" w:rsidP="00E70E4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250D" w:rsidRPr="009E5204">
        <w:rPr>
          <w:sz w:val="28"/>
          <w:szCs w:val="28"/>
        </w:rPr>
        <w:t>автоматическая остановка механизма подъема и опускания в конечных положениях</w:t>
      </w:r>
      <w:r>
        <w:rPr>
          <w:sz w:val="28"/>
          <w:szCs w:val="28"/>
        </w:rPr>
        <w:t>;</w:t>
      </w:r>
    </w:p>
    <w:p w:rsidR="00F5250D" w:rsidRPr="009E5204" w:rsidRDefault="00E52B83" w:rsidP="00E70E4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5250D" w:rsidRPr="009E5204">
        <w:rPr>
          <w:sz w:val="28"/>
          <w:szCs w:val="28"/>
        </w:rPr>
        <w:t>исключена возможность падения дверцы при отключении механизма</w:t>
      </w:r>
      <w:r w:rsidRPr="00E52B83">
        <w:rPr>
          <w:sz w:val="28"/>
          <w:szCs w:val="28"/>
        </w:rPr>
        <w:t xml:space="preserve"> </w:t>
      </w:r>
      <w:r w:rsidRPr="009E5204">
        <w:rPr>
          <w:sz w:val="28"/>
          <w:szCs w:val="28"/>
        </w:rPr>
        <w:t>подъема и опускания</w:t>
      </w:r>
      <w:r w:rsidR="00F5250D" w:rsidRPr="009E5204">
        <w:rPr>
          <w:sz w:val="28"/>
          <w:szCs w:val="28"/>
        </w:rPr>
        <w:t>.</w:t>
      </w:r>
    </w:p>
    <w:p w:rsidR="00F5250D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Печи должны иметь автоматическую регулировку температуры. При повышении температуры выше установленной должны включаться световые и звуковые сигналы.</w:t>
      </w:r>
    </w:p>
    <w:p w:rsidR="00F5250D" w:rsidRPr="00A21322" w:rsidRDefault="00F5250D" w:rsidP="00E70E4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t>Рабочие площадки, расположенные над сводом электропечи, должны быть теплоизолированы.</w:t>
      </w:r>
    </w:p>
    <w:p w:rsidR="00E42E5F" w:rsidRPr="008501E3" w:rsidRDefault="00F5250D" w:rsidP="008501E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A21322">
        <w:rPr>
          <w:sz w:val="28"/>
          <w:szCs w:val="28"/>
        </w:rPr>
        <w:lastRenderedPageBreak/>
        <w:t>Загрузка, разгрузка, осмотр, ремонт, очистка электропечей должны осуществляться при полностью снятом напряжении во избежание короткого замыкания и поражения электрическим током.</w:t>
      </w:r>
    </w:p>
    <w:p w:rsidR="00E42E5F" w:rsidRDefault="00E42E5F" w:rsidP="00E52B8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175D16" w:rsidRDefault="009D6993" w:rsidP="00E52B83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LXIX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закалочных прессов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E52B83" w:rsidRPr="001377CC" w:rsidRDefault="00F5250D" w:rsidP="001377C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377CC">
        <w:rPr>
          <w:sz w:val="28"/>
          <w:szCs w:val="28"/>
        </w:rPr>
        <w:t xml:space="preserve">Закалочные прессы </w:t>
      </w:r>
      <w:r w:rsidR="00E52B83" w:rsidRPr="001377CC">
        <w:rPr>
          <w:sz w:val="28"/>
          <w:szCs w:val="28"/>
        </w:rPr>
        <w:t xml:space="preserve">на участках </w:t>
      </w:r>
      <w:r w:rsidRPr="001377CC">
        <w:rPr>
          <w:sz w:val="28"/>
          <w:szCs w:val="28"/>
        </w:rPr>
        <w:t>термической обработки металлов</w:t>
      </w:r>
      <w:r w:rsidR="00E52B83" w:rsidRPr="001377CC">
        <w:rPr>
          <w:sz w:val="28"/>
          <w:szCs w:val="28"/>
        </w:rPr>
        <w:t xml:space="preserve"> должны </w:t>
      </w:r>
      <w:r w:rsidRPr="001377CC">
        <w:rPr>
          <w:sz w:val="28"/>
          <w:szCs w:val="28"/>
        </w:rPr>
        <w:t>размещать</w:t>
      </w:r>
      <w:r w:rsidR="00E52B83" w:rsidRPr="001377CC">
        <w:rPr>
          <w:sz w:val="28"/>
          <w:szCs w:val="28"/>
        </w:rPr>
        <w:t>ся</w:t>
      </w:r>
      <w:r w:rsidRPr="001377CC">
        <w:rPr>
          <w:sz w:val="28"/>
          <w:szCs w:val="28"/>
        </w:rPr>
        <w:t xml:space="preserve"> так, чтобы обслуживающий персонал не подвергался воздействию лучистого тепла одновременно от загрузочных окон двух и более нагревательных печей. </w:t>
      </w:r>
    </w:p>
    <w:p w:rsidR="00F5250D" w:rsidRPr="00E52B83" w:rsidRDefault="00F5250D" w:rsidP="001377CC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E52B83">
        <w:rPr>
          <w:sz w:val="28"/>
          <w:szCs w:val="28"/>
        </w:rPr>
        <w:t>К каждому рабочему месту должен подаваться чистый приточный воздух.</w:t>
      </w:r>
    </w:p>
    <w:p w:rsidR="00F5250D" w:rsidRPr="001377CC" w:rsidRDefault="00F5250D" w:rsidP="001377C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377CC">
        <w:rPr>
          <w:sz w:val="28"/>
          <w:szCs w:val="28"/>
        </w:rPr>
        <w:t>Закалочные прессы должны быть оборудованы защитными устройствами, препятствующими разбрызгиванию закалочной жидкости.</w:t>
      </w:r>
    </w:p>
    <w:p w:rsidR="00F5250D" w:rsidRPr="001377CC" w:rsidRDefault="00F5250D" w:rsidP="001377CC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377CC">
        <w:rPr>
          <w:sz w:val="28"/>
          <w:szCs w:val="28"/>
        </w:rPr>
        <w:t>Клещи и другие приспособления для переноски нагретых изделий должны соответствовать размеру и профилю удерживаемых деталей.</w:t>
      </w:r>
    </w:p>
    <w:p w:rsidR="00F5250D" w:rsidRPr="00175D16" w:rsidRDefault="00F5250D" w:rsidP="001377CC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Рукоятки инструмента, применяемого для ручной загрузки деталей в печь, выгрузки их из печи, подачи на пресс, должны быть такой длины, чтобы руки работников не подвергались воздействию высоких температур.</w:t>
      </w:r>
    </w:p>
    <w:p w:rsidR="00F5250D" w:rsidRPr="009D6993" w:rsidRDefault="00F5250D" w:rsidP="009D6993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377CC">
        <w:rPr>
          <w:sz w:val="28"/>
          <w:szCs w:val="28"/>
        </w:rPr>
        <w:t>Закалочные прессы должны иметь пусковые и тормозные устройства, которые после каждого хода обеспечивают автоматическое отключение пресса с остановкой ползуна в крайнем положении.</w:t>
      </w:r>
    </w:p>
    <w:p w:rsidR="008501E3" w:rsidRPr="00175D16" w:rsidRDefault="008501E3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041A3F" w:rsidRDefault="009D6993" w:rsidP="00EB524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EB524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 эксплуатации индукционных установок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EB524B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>Индукционные генераторы должны быть оборудованы оградительными и блокировочными</w:t>
      </w:r>
      <w:r w:rsidR="00EB524B" w:rsidRPr="00E15CEF">
        <w:rPr>
          <w:sz w:val="28"/>
          <w:szCs w:val="28"/>
        </w:rPr>
        <w:t xml:space="preserve"> </w:t>
      </w:r>
      <w:r w:rsidRPr="00E15CEF">
        <w:rPr>
          <w:sz w:val="28"/>
          <w:szCs w:val="28"/>
        </w:rPr>
        <w:t>устройствами, исключающими</w:t>
      </w:r>
      <w:r w:rsidR="00EB524B" w:rsidRPr="00E15CEF">
        <w:rPr>
          <w:sz w:val="28"/>
          <w:szCs w:val="28"/>
        </w:rPr>
        <w:t xml:space="preserve"> </w:t>
      </w:r>
      <w:r w:rsidRPr="00E15CEF">
        <w:rPr>
          <w:sz w:val="28"/>
          <w:szCs w:val="28"/>
        </w:rPr>
        <w:t xml:space="preserve">доступ персонала </w:t>
      </w:r>
      <w:r w:rsidR="007A0AD7">
        <w:rPr>
          <w:sz w:val="28"/>
          <w:szCs w:val="28"/>
        </w:rPr>
        <w:t>к</w:t>
      </w:r>
      <w:r w:rsidRPr="00E15CEF">
        <w:rPr>
          <w:sz w:val="28"/>
          <w:szCs w:val="28"/>
        </w:rPr>
        <w:t xml:space="preserve"> частям установок, находящимся под напряжением.</w:t>
      </w:r>
    </w:p>
    <w:p w:rsidR="00F5250D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 xml:space="preserve">Конденсаторные батареи в производственном помещении необходимо устанавливать в </w:t>
      </w:r>
      <w:r w:rsidR="00EB524B" w:rsidRPr="00E15CEF">
        <w:rPr>
          <w:sz w:val="28"/>
          <w:szCs w:val="28"/>
        </w:rPr>
        <w:t xml:space="preserve">запираемом </w:t>
      </w:r>
      <w:r w:rsidRPr="00E15CEF">
        <w:rPr>
          <w:sz w:val="28"/>
          <w:szCs w:val="28"/>
        </w:rPr>
        <w:t>металлическом шкафу или в специальном помещении</w:t>
      </w:r>
      <w:r w:rsidR="00EB524B" w:rsidRPr="00E15CEF">
        <w:rPr>
          <w:sz w:val="28"/>
          <w:szCs w:val="28"/>
        </w:rPr>
        <w:t xml:space="preserve">. </w:t>
      </w:r>
      <w:r w:rsidRPr="00E15CEF">
        <w:rPr>
          <w:sz w:val="28"/>
          <w:szCs w:val="28"/>
        </w:rPr>
        <w:t>В обоих случаях дверцы</w:t>
      </w:r>
      <w:r w:rsidR="00EB524B" w:rsidRPr="00E15CEF">
        <w:rPr>
          <w:sz w:val="28"/>
          <w:szCs w:val="28"/>
        </w:rPr>
        <w:t xml:space="preserve"> шкафа или двери помещения</w:t>
      </w:r>
      <w:r w:rsidRPr="00E15CEF">
        <w:rPr>
          <w:sz w:val="28"/>
          <w:szCs w:val="28"/>
        </w:rPr>
        <w:t xml:space="preserve"> должны быть оборудованы блокировочными устройствами, отключающими конденсаторы при</w:t>
      </w:r>
      <w:r w:rsidR="00EB524B" w:rsidRPr="00E15CEF">
        <w:rPr>
          <w:sz w:val="28"/>
          <w:szCs w:val="28"/>
        </w:rPr>
        <w:t xml:space="preserve"> их</w:t>
      </w:r>
      <w:r w:rsidRPr="00E15CEF">
        <w:rPr>
          <w:sz w:val="28"/>
          <w:szCs w:val="28"/>
        </w:rPr>
        <w:t xml:space="preserve"> открывании.</w:t>
      </w:r>
    </w:p>
    <w:p w:rsidR="00F5250D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>В многовитковом индукторе витки должны быть изолированы для предупреждения возможности их замыкания.</w:t>
      </w:r>
    </w:p>
    <w:p w:rsidR="00F5250D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>Если оградительное устройство препятствует нормальной работе нагревательного поста установки, допускается работа с неогражденным индуктором, включенным через понижающий согласующий высокочастотный трансформатор.</w:t>
      </w:r>
    </w:p>
    <w:p w:rsidR="00F5250D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>Вода для охлаждения индуктора должна подаваться шлангом из диэлектрического материала. На конце шланга, из которого производится слив воды в воронку, должен находиться заземленный металлический наконечник.</w:t>
      </w:r>
    </w:p>
    <w:p w:rsidR="00F5250D" w:rsidRPr="00175D16" w:rsidRDefault="00F5250D" w:rsidP="00E257E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Блокирующее устройство должно исключать возможность пуска установки при отсутствии воды в системе охлаждения.</w:t>
      </w:r>
    </w:p>
    <w:p w:rsidR="00F5250D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>Пульт управления процессом нагрева должен размещаться в непосредственной близости от нагревательного индуктора.</w:t>
      </w:r>
    </w:p>
    <w:p w:rsidR="00F5250D" w:rsidRPr="00514D81" w:rsidRDefault="00F5250D" w:rsidP="00E257E9">
      <w:pPr>
        <w:pStyle w:val="ConsPlusNormal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lastRenderedPageBreak/>
        <w:t>В индукционной установке должна быть обеспечена возможность снятия остаточного заряда конденсатора при неработающем генераторе. Для этой цели следует применять:</w:t>
      </w:r>
    </w:p>
    <w:p w:rsidR="00F5250D" w:rsidRPr="00514D81" w:rsidRDefault="00EB524B" w:rsidP="00E257E9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t xml:space="preserve">1) </w:t>
      </w:r>
      <w:r w:rsidR="00F5250D" w:rsidRPr="00514D81">
        <w:rPr>
          <w:rFonts w:ascii="Times New Roman" w:hAnsi="Times New Roman" w:cs="Times New Roman"/>
          <w:sz w:val="28"/>
          <w:szCs w:val="28"/>
        </w:rPr>
        <w:t>закорачивание зажимов конденсатора в момент отключения питающей сети при помощи блокирующих устройств;</w:t>
      </w:r>
    </w:p>
    <w:p w:rsidR="00F5250D" w:rsidRPr="00514D81" w:rsidRDefault="00EB524B" w:rsidP="00E257E9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t xml:space="preserve">2) </w:t>
      </w:r>
      <w:r w:rsidR="00F5250D" w:rsidRPr="00514D81">
        <w:rPr>
          <w:rFonts w:ascii="Times New Roman" w:hAnsi="Times New Roman" w:cs="Times New Roman"/>
          <w:sz w:val="28"/>
          <w:szCs w:val="28"/>
        </w:rPr>
        <w:t>подключение к зажимам конденсатора постоянного сопротивления;</w:t>
      </w:r>
    </w:p>
    <w:p w:rsidR="00F5250D" w:rsidRPr="00175D16" w:rsidRDefault="00EB524B" w:rsidP="00E257E9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t xml:space="preserve">3) </w:t>
      </w:r>
      <w:r w:rsidR="00F5250D" w:rsidRPr="00514D81">
        <w:rPr>
          <w:rFonts w:ascii="Times New Roman" w:hAnsi="Times New Roman" w:cs="Times New Roman"/>
          <w:sz w:val="28"/>
          <w:szCs w:val="28"/>
        </w:rPr>
        <w:t>разрядку конденсатора с помощью разрядника с балластным сопротивлением или без него.</w:t>
      </w:r>
    </w:p>
    <w:p w:rsidR="00FD082D" w:rsidRPr="00E15CEF" w:rsidRDefault="00F5250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>Для защиты</w:t>
      </w:r>
      <w:r w:rsidR="00FD082D" w:rsidRPr="00E15CEF">
        <w:rPr>
          <w:sz w:val="28"/>
          <w:szCs w:val="28"/>
        </w:rPr>
        <w:t xml:space="preserve"> </w:t>
      </w:r>
      <w:r w:rsidRPr="00E15CEF">
        <w:rPr>
          <w:sz w:val="28"/>
          <w:szCs w:val="28"/>
        </w:rPr>
        <w:t>от электромагнитного излучения, возникающего при электрическом импульсном разряде,</w:t>
      </w:r>
      <w:r w:rsidR="00FD082D" w:rsidRPr="00E15CEF">
        <w:rPr>
          <w:sz w:val="28"/>
          <w:szCs w:val="28"/>
        </w:rPr>
        <w:t xml:space="preserve"> необходимо </w:t>
      </w:r>
      <w:r w:rsidRPr="00E15CEF">
        <w:rPr>
          <w:sz w:val="28"/>
          <w:szCs w:val="28"/>
        </w:rPr>
        <w:t xml:space="preserve">применять оградительные устройства (кожухи, щитки, экраны). </w:t>
      </w:r>
    </w:p>
    <w:p w:rsidR="00F5250D" w:rsidRPr="00EB524B" w:rsidRDefault="00F5250D" w:rsidP="00E257E9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EB524B">
        <w:rPr>
          <w:sz w:val="28"/>
          <w:szCs w:val="28"/>
        </w:rPr>
        <w:t>В установках с вынесенной контурной катушкой и конденсатором должно быть обеспечено их раздельное экранирование.</w:t>
      </w:r>
    </w:p>
    <w:p w:rsidR="00F5250D" w:rsidRPr="00E15CEF" w:rsidRDefault="00FD082D" w:rsidP="00E257E9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15CEF">
        <w:rPr>
          <w:sz w:val="28"/>
          <w:szCs w:val="28"/>
        </w:rPr>
        <w:t xml:space="preserve">Для </w:t>
      </w:r>
      <w:r w:rsidR="00F5250D" w:rsidRPr="00E15CEF">
        <w:rPr>
          <w:sz w:val="28"/>
          <w:szCs w:val="28"/>
        </w:rPr>
        <w:t xml:space="preserve">защиты работников от шума импульсные индукционные генераторы </w:t>
      </w:r>
      <w:r w:rsidRPr="00E15CEF">
        <w:rPr>
          <w:sz w:val="28"/>
          <w:szCs w:val="28"/>
        </w:rPr>
        <w:t xml:space="preserve">необходимо </w:t>
      </w:r>
      <w:r w:rsidR="00F5250D" w:rsidRPr="00E15CEF">
        <w:rPr>
          <w:sz w:val="28"/>
          <w:szCs w:val="28"/>
        </w:rPr>
        <w:t>помещать в звукоизолированные камеры.</w:t>
      </w:r>
    </w:p>
    <w:p w:rsidR="002E57A7" w:rsidRDefault="002E57A7" w:rsidP="00FD082D">
      <w:pPr>
        <w:tabs>
          <w:tab w:val="left" w:pos="709"/>
        </w:tabs>
        <w:spacing w:line="240" w:lineRule="auto"/>
        <w:ind w:firstLine="0"/>
        <w:jc w:val="center"/>
        <w:rPr>
          <w:sz w:val="28"/>
          <w:szCs w:val="28"/>
        </w:rPr>
      </w:pPr>
    </w:p>
    <w:p w:rsidR="00FD082D" w:rsidRDefault="009D6993" w:rsidP="00FD082D">
      <w:pPr>
        <w:tabs>
          <w:tab w:val="left" w:pos="70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LXXI</w:t>
      </w:r>
      <w:r w:rsidRPr="009D6993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</w:t>
      </w:r>
      <w:r w:rsidR="00FD082D">
        <w:rPr>
          <w:sz w:val="28"/>
          <w:szCs w:val="28"/>
        </w:rPr>
        <w:t xml:space="preserve"> </w:t>
      </w:r>
      <w:r w:rsidR="00F5250D">
        <w:rPr>
          <w:sz w:val="28"/>
          <w:szCs w:val="28"/>
        </w:rPr>
        <w:t xml:space="preserve">при эксплуатации </w:t>
      </w:r>
    </w:p>
    <w:p w:rsidR="00F5250D" w:rsidRPr="00175D16" w:rsidRDefault="00F5250D" w:rsidP="00FD082D">
      <w:pPr>
        <w:tabs>
          <w:tab w:val="left" w:pos="709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установок</w:t>
      </w:r>
      <w:r w:rsidRPr="00175D16">
        <w:rPr>
          <w:sz w:val="28"/>
          <w:szCs w:val="28"/>
        </w:rPr>
        <w:t xml:space="preserve"> для получения контролируемых атмосфер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613A4B" w:rsidRDefault="00F5250D" w:rsidP="00613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13A4B">
        <w:rPr>
          <w:sz w:val="28"/>
          <w:szCs w:val="28"/>
        </w:rPr>
        <w:t>Осветительные установки, электрооборудование, приборы для периодического и автоматического регулирования режима работы установок</w:t>
      </w:r>
      <w:r w:rsidR="00ED4F6E" w:rsidRPr="00613A4B">
        <w:rPr>
          <w:sz w:val="28"/>
          <w:szCs w:val="28"/>
        </w:rPr>
        <w:t xml:space="preserve"> для</w:t>
      </w:r>
      <w:r w:rsidRPr="00613A4B">
        <w:rPr>
          <w:sz w:val="28"/>
          <w:szCs w:val="28"/>
        </w:rPr>
        <w:t xml:space="preserve"> получения контролируемых атмосфер и приборы для измерения температуры должны быть во взрывобезопасном исполнении.</w:t>
      </w:r>
    </w:p>
    <w:p w:rsidR="00D64C85" w:rsidRPr="00613A4B" w:rsidRDefault="00F5250D" w:rsidP="00613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13A4B">
        <w:rPr>
          <w:sz w:val="28"/>
          <w:szCs w:val="28"/>
        </w:rPr>
        <w:t xml:space="preserve">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(клапан от переброски пламени). </w:t>
      </w:r>
    </w:p>
    <w:p w:rsidR="00F5250D" w:rsidRPr="004155E9" w:rsidRDefault="00F5250D" w:rsidP="00613A4B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4155E9">
        <w:rPr>
          <w:sz w:val="28"/>
          <w:szCs w:val="28"/>
        </w:rPr>
        <w:t>На трубопроводах, через которые подается газовоздушная смесь, должны быть также установлены пламегасители или обратные клапаны, препятствующие проникновению пламени в газосмесительные камеры.</w:t>
      </w:r>
    </w:p>
    <w:p w:rsidR="00F5250D" w:rsidRPr="00613A4B" w:rsidRDefault="00F5250D" w:rsidP="00613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13A4B">
        <w:rPr>
          <w:sz w:val="28"/>
          <w:szCs w:val="28"/>
        </w:rPr>
        <w:t>В установках для приготовления контролируемых атмосфер должны быть предусмотрены</w:t>
      </w:r>
      <w:r w:rsidR="00D64C85" w:rsidRPr="00613A4B">
        <w:rPr>
          <w:sz w:val="28"/>
          <w:szCs w:val="28"/>
        </w:rPr>
        <w:t xml:space="preserve"> </w:t>
      </w:r>
      <w:r w:rsidRPr="00613A4B">
        <w:rPr>
          <w:sz w:val="28"/>
          <w:szCs w:val="28"/>
        </w:rPr>
        <w:t>блокировочные устройства (со светозвуковой сигнализацией, извещающей персонал об опасности), обеспечивающие отключение подачи исходных газов в установку при нарушении режима ее работы, а также отключение подачи контролируемой атмосферы в печь при аварийных ситуациях.</w:t>
      </w:r>
    </w:p>
    <w:p w:rsidR="00F5250D" w:rsidRPr="00613A4B" w:rsidRDefault="00F5250D" w:rsidP="00613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13A4B">
        <w:rPr>
          <w:sz w:val="28"/>
          <w:szCs w:val="28"/>
        </w:rPr>
        <w:t>Установка</w:t>
      </w:r>
      <w:r w:rsidR="00D64C85" w:rsidRPr="00613A4B">
        <w:rPr>
          <w:sz w:val="28"/>
          <w:szCs w:val="28"/>
        </w:rPr>
        <w:t xml:space="preserve"> для</w:t>
      </w:r>
      <w:r w:rsidRPr="00613A4B">
        <w:rPr>
          <w:sz w:val="28"/>
          <w:szCs w:val="28"/>
        </w:rPr>
        <w:t xml:space="preserve"> получения контролируемых атмосфер перед пуском в работу должна быть продута воздухом с выбросом его в атмосферу в течение не менее 5 мин.</w:t>
      </w:r>
    </w:p>
    <w:p w:rsidR="00D64C85" w:rsidRPr="00613A4B" w:rsidRDefault="00F5250D" w:rsidP="00613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13A4B">
        <w:rPr>
          <w:sz w:val="28"/>
          <w:szCs w:val="28"/>
        </w:rPr>
        <w:t xml:space="preserve">Установки для получения контролируемых атмосфер должны быть оборудованы газовой свечой-устройством для зажигания отходящих газов (контролируемой атмосферы), размещаемой под вытяжным зонтом, и запальником. </w:t>
      </w:r>
    </w:p>
    <w:p w:rsidR="00F5250D" w:rsidRPr="00613A4B" w:rsidRDefault="00F5250D" w:rsidP="00613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13A4B">
        <w:rPr>
          <w:sz w:val="28"/>
          <w:szCs w:val="28"/>
        </w:rPr>
        <w:t>Помещения с установками для получения контролируемых атмосфер должны быть оборудованы общеобменной механической вентиляцией, обеспечивающей не менее трехкратного воздухообмена в час.</w:t>
      </w:r>
    </w:p>
    <w:p w:rsidR="00E42E5F" w:rsidRDefault="00E42E5F" w:rsidP="00D64C8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035E8E" w:rsidRDefault="00035E8E" w:rsidP="00D64C8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Default="009D6993" w:rsidP="00D64C8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LXXII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лазерных установок</w:t>
      </w:r>
    </w:p>
    <w:p w:rsidR="00DB0D20" w:rsidRDefault="00DB0D20" w:rsidP="00D64C85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B8782F" w:rsidRPr="006569B2" w:rsidRDefault="00F5250D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 xml:space="preserve">При термической обработке металлов могут использоваться лазерные установки как непрерывного, так и импульсного действия. </w:t>
      </w:r>
    </w:p>
    <w:p w:rsidR="00F5250D" w:rsidRPr="00D64C85" w:rsidRDefault="00F5250D" w:rsidP="006569B2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D64C85">
        <w:rPr>
          <w:sz w:val="28"/>
          <w:szCs w:val="28"/>
        </w:rPr>
        <w:t>Лазерные установки должны быть закрытого типа, экранирующие зону воздействия луча на детали и луч лазера на всем его протяжении.</w:t>
      </w:r>
    </w:p>
    <w:p w:rsidR="00F5250D" w:rsidRPr="006569B2" w:rsidRDefault="00F5250D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>Лазерные установки должны быть оборудованы блокировочными устройствами, препятствующими доступу персонала в пределы опасной зоны во время работы лазеров, и светозвуковой сигнализацией, извещающей персонал об опасности.</w:t>
      </w:r>
    </w:p>
    <w:p w:rsidR="00F5250D" w:rsidRPr="006569B2" w:rsidRDefault="00F5250D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>Пульт управления</w:t>
      </w:r>
      <w:r w:rsidR="00B8782F" w:rsidRPr="006569B2">
        <w:rPr>
          <w:sz w:val="28"/>
          <w:szCs w:val="28"/>
        </w:rPr>
        <w:t xml:space="preserve"> лазерной установкой</w:t>
      </w:r>
      <w:r w:rsidRPr="006569B2">
        <w:rPr>
          <w:sz w:val="28"/>
          <w:szCs w:val="28"/>
        </w:rPr>
        <w:t xml:space="preserve"> должен размещаться в отдельном помещении с телевизионной или другой системой наблюдения за ходом процесса.</w:t>
      </w:r>
    </w:p>
    <w:p w:rsidR="00F5250D" w:rsidRPr="006569B2" w:rsidRDefault="00F5250D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>Лазерные установки должны быть</w:t>
      </w:r>
      <w:r w:rsidR="00B8782F" w:rsidRPr="006569B2">
        <w:rPr>
          <w:sz w:val="28"/>
          <w:szCs w:val="28"/>
        </w:rPr>
        <w:t xml:space="preserve"> оборудованы </w:t>
      </w:r>
      <w:r w:rsidRPr="006569B2">
        <w:rPr>
          <w:sz w:val="28"/>
          <w:szCs w:val="28"/>
        </w:rPr>
        <w:t>защитными ограждениями (экранами), препятствующими попаданию лазерного излучен</w:t>
      </w:r>
      <w:r w:rsidR="00B8782F" w:rsidRPr="006569B2">
        <w:rPr>
          <w:sz w:val="28"/>
          <w:szCs w:val="28"/>
        </w:rPr>
        <w:t>ия на рабочие места, и шумопоглощающими кожухами.</w:t>
      </w:r>
    </w:p>
    <w:p w:rsidR="00F5250D" w:rsidRPr="006569B2" w:rsidRDefault="00F5250D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>Шумопоглощающие кожухи могут быть съемными или разборными, иметь смотровые окна, открывающиеся двери.</w:t>
      </w:r>
    </w:p>
    <w:p w:rsidR="00F5250D" w:rsidRPr="006569B2" w:rsidRDefault="00F5250D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>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разряда.</w:t>
      </w:r>
    </w:p>
    <w:p w:rsidR="00B8782F" w:rsidRPr="006569B2" w:rsidRDefault="00B8782F" w:rsidP="006569B2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6569B2">
        <w:rPr>
          <w:sz w:val="28"/>
          <w:szCs w:val="28"/>
        </w:rPr>
        <w:t>Для уменьшения влияния импульсного шума необходимо предусматривать акустическую изоляцию конденсаторных батарей лазерных установок.</w:t>
      </w:r>
    </w:p>
    <w:p w:rsidR="00413339" w:rsidRPr="00D64C85" w:rsidRDefault="00413339" w:rsidP="00D64C85">
      <w:pPr>
        <w:tabs>
          <w:tab w:val="left" w:pos="1134"/>
        </w:tabs>
        <w:suppressAutoHyphens w:val="0"/>
        <w:spacing w:line="240" w:lineRule="auto"/>
        <w:rPr>
          <w:sz w:val="28"/>
          <w:szCs w:val="28"/>
        </w:rPr>
      </w:pPr>
    </w:p>
    <w:p w:rsidR="00F5250D" w:rsidRPr="00175D16" w:rsidRDefault="009D6993" w:rsidP="00B8782F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LXXIII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</w:t>
      </w:r>
      <w:r w:rsidR="00035E8E">
        <w:rPr>
          <w:sz w:val="28"/>
          <w:szCs w:val="28"/>
        </w:rPr>
        <w:br/>
      </w:r>
      <w:r w:rsidR="00F5250D">
        <w:rPr>
          <w:sz w:val="28"/>
          <w:szCs w:val="28"/>
        </w:rPr>
        <w:t>плазменных установок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8F7A4B" w:rsidRDefault="00F5250D" w:rsidP="008F7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F7A4B">
        <w:rPr>
          <w:sz w:val="28"/>
          <w:szCs w:val="28"/>
        </w:rPr>
        <w:t>Элементы и узлы плазменных установок, являющиеся источниками шум</w:t>
      </w:r>
      <w:r w:rsidR="00A41E66" w:rsidRPr="008F7A4B">
        <w:rPr>
          <w:sz w:val="28"/>
          <w:szCs w:val="28"/>
        </w:rPr>
        <w:t xml:space="preserve">а, должны быть звукоизолированы либо </w:t>
      </w:r>
      <w:r w:rsidRPr="008F7A4B">
        <w:rPr>
          <w:sz w:val="28"/>
          <w:szCs w:val="28"/>
        </w:rPr>
        <w:t>установки</w:t>
      </w:r>
      <w:r w:rsidR="00A41E66" w:rsidRPr="008F7A4B">
        <w:rPr>
          <w:sz w:val="28"/>
          <w:szCs w:val="28"/>
        </w:rPr>
        <w:t xml:space="preserve"> должны быть размещены </w:t>
      </w:r>
      <w:r w:rsidRPr="008F7A4B">
        <w:rPr>
          <w:sz w:val="28"/>
          <w:szCs w:val="28"/>
        </w:rPr>
        <w:t>в изолированных камерах.</w:t>
      </w:r>
    </w:p>
    <w:p w:rsidR="00F5250D" w:rsidRPr="008F7A4B" w:rsidRDefault="00F5250D" w:rsidP="008F7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F7A4B">
        <w:rPr>
          <w:sz w:val="28"/>
          <w:szCs w:val="28"/>
        </w:rPr>
        <w:t>Корпуса горелок, пультов управления и источников питания должны быть заземлены. Питание контакторов и других управляющих элементов должно осуществляться электротоком напряжением 36 В.</w:t>
      </w:r>
    </w:p>
    <w:p w:rsidR="00117798" w:rsidRDefault="00117798" w:rsidP="00F5250D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7798" w:rsidRDefault="009D6993" w:rsidP="00117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LXXIV</w:t>
      </w:r>
      <w:r w:rsidRPr="00524A3C">
        <w:rPr>
          <w:rFonts w:ascii="Times New Roman" w:hAnsi="Times New Roman" w:cs="Times New Roman"/>
          <w:sz w:val="28"/>
          <w:szCs w:val="28"/>
        </w:rPr>
        <w:t xml:space="preserve">. </w:t>
      </w:r>
      <w:r w:rsidR="00F5250D">
        <w:rPr>
          <w:rFonts w:ascii="Times New Roman" w:hAnsi="Times New Roman" w:cs="Times New Roman"/>
          <w:sz w:val="28"/>
          <w:szCs w:val="28"/>
        </w:rPr>
        <w:t xml:space="preserve">Требования охраны труда </w:t>
      </w:r>
    </w:p>
    <w:p w:rsidR="00F5250D" w:rsidRPr="00175D16" w:rsidRDefault="00F5250D" w:rsidP="001177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эксплуатации электронно-лучевых установок</w:t>
      </w:r>
    </w:p>
    <w:p w:rsidR="00F5250D" w:rsidRPr="00175D16" w:rsidRDefault="00F5250D" w:rsidP="00F52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047" w:rsidRPr="008F7A4B" w:rsidRDefault="00F5250D" w:rsidP="008F7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F7A4B">
        <w:rPr>
          <w:sz w:val="28"/>
          <w:szCs w:val="28"/>
        </w:rPr>
        <w:t>Электронно-лучевые установки должны</w:t>
      </w:r>
      <w:r w:rsidR="00117798" w:rsidRPr="008F7A4B">
        <w:rPr>
          <w:sz w:val="28"/>
          <w:szCs w:val="28"/>
        </w:rPr>
        <w:t xml:space="preserve"> быть </w:t>
      </w:r>
      <w:r w:rsidRPr="008F7A4B">
        <w:rPr>
          <w:sz w:val="28"/>
          <w:szCs w:val="28"/>
        </w:rPr>
        <w:t>огражд</w:t>
      </w:r>
      <w:r w:rsidR="00117798" w:rsidRPr="008F7A4B">
        <w:rPr>
          <w:sz w:val="28"/>
          <w:szCs w:val="28"/>
        </w:rPr>
        <w:t>ены.</w:t>
      </w:r>
      <w:r w:rsidR="00D21047" w:rsidRPr="008F7A4B">
        <w:rPr>
          <w:sz w:val="28"/>
          <w:szCs w:val="28"/>
        </w:rPr>
        <w:t xml:space="preserve"> Оградительные устройства должны иметь окна для контроля за ходом производственного процесса.</w:t>
      </w:r>
    </w:p>
    <w:p w:rsidR="00F5250D" w:rsidRPr="008F7A4B" w:rsidRDefault="00D21047" w:rsidP="008F7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F7A4B">
        <w:rPr>
          <w:sz w:val="28"/>
          <w:szCs w:val="28"/>
        </w:rPr>
        <w:t>Окна о</w:t>
      </w:r>
      <w:r w:rsidR="00F5250D" w:rsidRPr="008F7A4B">
        <w:rPr>
          <w:sz w:val="28"/>
          <w:szCs w:val="28"/>
        </w:rPr>
        <w:t>градительны</w:t>
      </w:r>
      <w:r w:rsidRPr="008F7A4B">
        <w:rPr>
          <w:sz w:val="28"/>
          <w:szCs w:val="28"/>
        </w:rPr>
        <w:t>х</w:t>
      </w:r>
      <w:r w:rsidR="00117798" w:rsidRPr="008F7A4B">
        <w:rPr>
          <w:sz w:val="28"/>
          <w:szCs w:val="28"/>
        </w:rPr>
        <w:t xml:space="preserve"> </w:t>
      </w:r>
      <w:r w:rsidR="00F5250D" w:rsidRPr="008F7A4B">
        <w:rPr>
          <w:sz w:val="28"/>
          <w:szCs w:val="28"/>
        </w:rPr>
        <w:t>устройств</w:t>
      </w:r>
      <w:r w:rsidR="00117798" w:rsidRPr="008F7A4B">
        <w:rPr>
          <w:sz w:val="28"/>
          <w:szCs w:val="28"/>
        </w:rPr>
        <w:t xml:space="preserve"> должны</w:t>
      </w:r>
      <w:r w:rsidRPr="008F7A4B">
        <w:rPr>
          <w:sz w:val="28"/>
          <w:szCs w:val="28"/>
        </w:rPr>
        <w:t xml:space="preserve"> быть </w:t>
      </w:r>
      <w:r w:rsidR="00F5250D" w:rsidRPr="008F7A4B">
        <w:rPr>
          <w:sz w:val="28"/>
          <w:szCs w:val="28"/>
        </w:rPr>
        <w:t xml:space="preserve">из свинцового стекла для защиты </w:t>
      </w:r>
      <w:r w:rsidR="00117798" w:rsidRPr="008F7A4B">
        <w:rPr>
          <w:sz w:val="28"/>
          <w:szCs w:val="28"/>
        </w:rPr>
        <w:t>работников</w:t>
      </w:r>
      <w:r w:rsidRPr="008F7A4B">
        <w:rPr>
          <w:sz w:val="28"/>
          <w:szCs w:val="28"/>
        </w:rPr>
        <w:t xml:space="preserve"> </w:t>
      </w:r>
      <w:r w:rsidR="00F5250D" w:rsidRPr="008F7A4B">
        <w:rPr>
          <w:sz w:val="28"/>
          <w:szCs w:val="28"/>
        </w:rPr>
        <w:t xml:space="preserve">от рентгеновского излучения, возникающего при </w:t>
      </w:r>
      <w:r w:rsidRPr="008F7A4B">
        <w:rPr>
          <w:sz w:val="28"/>
          <w:szCs w:val="28"/>
        </w:rPr>
        <w:t>работе электронно-лучевых установок</w:t>
      </w:r>
      <w:r w:rsidR="00F5250D" w:rsidRPr="008F7A4B">
        <w:rPr>
          <w:sz w:val="28"/>
          <w:szCs w:val="28"/>
        </w:rPr>
        <w:t>.</w:t>
      </w:r>
    </w:p>
    <w:p w:rsidR="00F5250D" w:rsidRPr="00117798" w:rsidRDefault="00F5250D" w:rsidP="008F7A4B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117798">
        <w:rPr>
          <w:sz w:val="28"/>
          <w:szCs w:val="28"/>
        </w:rPr>
        <w:t>Для уменьшения воздействия видимого и ультрафиолетового излучений, не задерживаемых свинцовыми стеклами, окна должны быть оборудованы специальными светофильтрами.</w:t>
      </w:r>
    </w:p>
    <w:p w:rsidR="00D21047" w:rsidRPr="008F7A4B" w:rsidRDefault="00D21047" w:rsidP="008F7A4B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8F7A4B">
        <w:rPr>
          <w:sz w:val="28"/>
          <w:szCs w:val="28"/>
        </w:rPr>
        <w:lastRenderedPageBreak/>
        <w:t>О</w:t>
      </w:r>
      <w:r w:rsidR="00F5250D" w:rsidRPr="008F7A4B">
        <w:rPr>
          <w:sz w:val="28"/>
          <w:szCs w:val="28"/>
        </w:rPr>
        <w:t xml:space="preserve">градительные устройства электронно-лучевых установок и установок питания (съемные колпаки, крышки люков), через которые возможен доступ к высоковольтным узлам, должны оборудоваться блокировочными устройствами, снимающими напряжение при их открывании. </w:t>
      </w:r>
    </w:p>
    <w:p w:rsidR="00F5250D" w:rsidRPr="00117798" w:rsidRDefault="00F5250D" w:rsidP="00117798">
      <w:pPr>
        <w:tabs>
          <w:tab w:val="left" w:pos="1134"/>
        </w:tabs>
        <w:suppressAutoHyphens w:val="0"/>
        <w:spacing w:line="240" w:lineRule="auto"/>
        <w:rPr>
          <w:sz w:val="28"/>
          <w:szCs w:val="28"/>
        </w:rPr>
      </w:pPr>
      <w:r w:rsidRPr="00117798">
        <w:rPr>
          <w:sz w:val="28"/>
          <w:szCs w:val="28"/>
        </w:rPr>
        <w:t>Для снятия напряжения при просачивании воздуха в камеру установки клапаны вакуумной системы должны быть также снабжены блокировочным устройством.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316CC9" w:rsidRDefault="009D6993" w:rsidP="00316CC9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LXXV</w:t>
      </w:r>
      <w:r w:rsidRPr="009D6993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</w:t>
      </w:r>
    </w:p>
    <w:p w:rsidR="00F5250D" w:rsidRPr="00175D16" w:rsidRDefault="00F5250D" w:rsidP="00316CC9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оборудования</w:t>
      </w:r>
      <w:r w:rsidRPr="00175D16">
        <w:rPr>
          <w:sz w:val="28"/>
          <w:szCs w:val="28"/>
        </w:rPr>
        <w:t xml:space="preserve"> для механической очистки деталей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316CC9" w:rsidRPr="00514D81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Установки для гидроочистки и гидропеско</w:t>
      </w:r>
      <w:r w:rsidR="00316CC9" w:rsidRPr="00514D81">
        <w:rPr>
          <w:sz w:val="28"/>
          <w:szCs w:val="28"/>
        </w:rPr>
        <w:t xml:space="preserve">струйной </w:t>
      </w:r>
      <w:r w:rsidRPr="00514D81">
        <w:rPr>
          <w:sz w:val="28"/>
          <w:szCs w:val="28"/>
        </w:rPr>
        <w:t>очистки</w:t>
      </w:r>
      <w:r w:rsidR="00316CC9" w:rsidRPr="00514D81">
        <w:rPr>
          <w:sz w:val="28"/>
          <w:szCs w:val="28"/>
        </w:rPr>
        <w:t xml:space="preserve"> деталей</w:t>
      </w:r>
      <w:r w:rsidRPr="00514D81">
        <w:rPr>
          <w:sz w:val="28"/>
          <w:szCs w:val="28"/>
        </w:rPr>
        <w:t xml:space="preserve"> должны быть оборудованы приспособлениями для механического переворачивания деталей, очищаемых внутри камер. Управление такими приспособлениями должно осуществляться с внешней стороны камеры. </w:t>
      </w:r>
    </w:p>
    <w:p w:rsidR="00316CC9" w:rsidRDefault="00F5250D" w:rsidP="00336E98">
      <w:pPr>
        <w:tabs>
          <w:tab w:val="left" w:pos="1276"/>
        </w:tabs>
        <w:suppressAutoHyphens w:val="0"/>
        <w:spacing w:line="240" w:lineRule="auto"/>
        <w:rPr>
          <w:sz w:val="28"/>
          <w:szCs w:val="28"/>
        </w:rPr>
      </w:pPr>
      <w:r w:rsidRPr="00514D81">
        <w:rPr>
          <w:sz w:val="28"/>
          <w:szCs w:val="28"/>
        </w:rPr>
        <w:t xml:space="preserve">Для наблюдения за процессом очистки в камере должны устраиваться </w:t>
      </w:r>
      <w:r w:rsidR="00316CC9" w:rsidRPr="00514D81">
        <w:rPr>
          <w:sz w:val="28"/>
          <w:szCs w:val="28"/>
        </w:rPr>
        <w:t xml:space="preserve">смотровые </w:t>
      </w:r>
      <w:r w:rsidRPr="00514D81">
        <w:rPr>
          <w:sz w:val="28"/>
          <w:szCs w:val="28"/>
        </w:rPr>
        <w:t>окна</w:t>
      </w:r>
      <w:r w:rsidR="00316CC9" w:rsidRPr="00514D81">
        <w:rPr>
          <w:sz w:val="28"/>
          <w:szCs w:val="28"/>
        </w:rPr>
        <w:t>.</w:t>
      </w:r>
    </w:p>
    <w:p w:rsidR="00F5250D" w:rsidRPr="00E74AA4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74AA4">
        <w:rPr>
          <w:sz w:val="28"/>
          <w:szCs w:val="28"/>
        </w:rPr>
        <w:t>Установки</w:t>
      </w:r>
      <w:r w:rsidR="00316CC9" w:rsidRPr="00E74AA4">
        <w:rPr>
          <w:sz w:val="28"/>
          <w:szCs w:val="28"/>
        </w:rPr>
        <w:t xml:space="preserve"> для гидроочистки и гидропескоструйной очистки деталей</w:t>
      </w:r>
      <w:r w:rsidRPr="00E74AA4">
        <w:rPr>
          <w:sz w:val="28"/>
          <w:szCs w:val="28"/>
        </w:rPr>
        <w:t xml:space="preserve"> должны быть оборудованы сигнализацией, срабатывающей при открывании дверей</w:t>
      </w:r>
      <w:r w:rsidR="00316CC9" w:rsidRPr="00E74AA4">
        <w:rPr>
          <w:sz w:val="28"/>
          <w:szCs w:val="28"/>
        </w:rPr>
        <w:t xml:space="preserve"> камер</w:t>
      </w:r>
      <w:r w:rsidRPr="00E74AA4">
        <w:rPr>
          <w:sz w:val="28"/>
          <w:szCs w:val="28"/>
        </w:rPr>
        <w:t>. Двери камер должны быть шторного или гильотинного типа.</w:t>
      </w:r>
    </w:p>
    <w:p w:rsidR="00F5250D" w:rsidRPr="00E74AA4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74AA4">
        <w:rPr>
          <w:sz w:val="28"/>
          <w:szCs w:val="28"/>
        </w:rPr>
        <w:t>Подъемные двери камер</w:t>
      </w:r>
      <w:r w:rsidR="00316CC9" w:rsidRPr="00E74AA4">
        <w:rPr>
          <w:sz w:val="28"/>
          <w:szCs w:val="28"/>
        </w:rPr>
        <w:t xml:space="preserve"> </w:t>
      </w:r>
      <w:r w:rsidRPr="00E74AA4">
        <w:rPr>
          <w:sz w:val="28"/>
          <w:szCs w:val="28"/>
        </w:rPr>
        <w:t>гильотинного типа должны уравновешиваться контргрузами, огражденными на всем пути их движения и снабженными ловителями на случай обрыва канат</w:t>
      </w:r>
      <w:r w:rsidR="00316CC9" w:rsidRPr="00E74AA4">
        <w:rPr>
          <w:sz w:val="28"/>
          <w:szCs w:val="28"/>
        </w:rPr>
        <w:t>ов</w:t>
      </w:r>
      <w:r w:rsidRPr="00E74AA4">
        <w:rPr>
          <w:sz w:val="28"/>
          <w:szCs w:val="28"/>
        </w:rPr>
        <w:t>.</w:t>
      </w:r>
    </w:p>
    <w:p w:rsidR="00F5250D" w:rsidRPr="00E74AA4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74AA4">
        <w:rPr>
          <w:sz w:val="28"/>
          <w:szCs w:val="28"/>
        </w:rPr>
        <w:t>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камер.</w:t>
      </w:r>
    </w:p>
    <w:p w:rsidR="00F5250D" w:rsidRPr="00E74AA4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74AA4">
        <w:rPr>
          <w:sz w:val="28"/>
          <w:szCs w:val="28"/>
        </w:rPr>
        <w:t>Насосное оборудование должно быть размещено в отдельном помещении и снабжено соответствующей сигнализацией.</w:t>
      </w:r>
    </w:p>
    <w:p w:rsidR="00F5250D" w:rsidRPr="00175D16" w:rsidRDefault="00F5250D" w:rsidP="00336E98">
      <w:pPr>
        <w:pStyle w:val="ConsPlusNormal"/>
        <w:numPr>
          <w:ilvl w:val="0"/>
          <w:numId w:val="6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D16">
        <w:rPr>
          <w:rFonts w:ascii="Times New Roman" w:hAnsi="Times New Roman" w:cs="Times New Roman"/>
          <w:sz w:val="28"/>
          <w:szCs w:val="28"/>
        </w:rPr>
        <w:t>В конструкции дробеметных и дробеметно-дробеструйных установок должны быть предусмотрены:</w:t>
      </w:r>
    </w:p>
    <w:p w:rsidR="00F5250D" w:rsidRPr="00175D16" w:rsidRDefault="00316CC9" w:rsidP="00336E9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250D" w:rsidRPr="00175D16">
        <w:rPr>
          <w:rFonts w:ascii="Times New Roman" w:hAnsi="Times New Roman" w:cs="Times New Roman"/>
          <w:sz w:val="28"/>
          <w:szCs w:val="28"/>
        </w:rPr>
        <w:t>оградительные устройства, шторы и уплотнения, предотвращающие вылет дроби и пыли из рабочего пространства камеры;</w:t>
      </w:r>
    </w:p>
    <w:p w:rsidR="00F5250D" w:rsidRPr="00175D16" w:rsidRDefault="00316CC9" w:rsidP="00336E9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250D" w:rsidRPr="00175D16">
        <w:rPr>
          <w:rFonts w:ascii="Times New Roman" w:hAnsi="Times New Roman" w:cs="Times New Roman"/>
          <w:sz w:val="28"/>
          <w:szCs w:val="28"/>
        </w:rPr>
        <w:t>блокировочные устройства, исключающие работу установок при выключенной</w:t>
      </w:r>
      <w:r>
        <w:rPr>
          <w:rFonts w:ascii="Times New Roman" w:hAnsi="Times New Roman" w:cs="Times New Roman"/>
          <w:sz w:val="28"/>
          <w:szCs w:val="28"/>
        </w:rPr>
        <w:t xml:space="preserve"> (неисправной)</w:t>
      </w:r>
      <w:r w:rsidR="00F5250D" w:rsidRPr="00175D16">
        <w:rPr>
          <w:rFonts w:ascii="Times New Roman" w:hAnsi="Times New Roman" w:cs="Times New Roman"/>
          <w:sz w:val="28"/>
          <w:szCs w:val="28"/>
        </w:rPr>
        <w:t xml:space="preserve"> вентиляции;</w:t>
      </w:r>
    </w:p>
    <w:p w:rsidR="00F5250D" w:rsidRPr="00175D16" w:rsidRDefault="00316CC9" w:rsidP="00336E9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250D" w:rsidRPr="00175D16">
        <w:rPr>
          <w:rFonts w:ascii="Times New Roman" w:hAnsi="Times New Roman" w:cs="Times New Roman"/>
          <w:sz w:val="28"/>
          <w:szCs w:val="28"/>
        </w:rPr>
        <w:t>блокировочные устройства, исключающие работу установок и подачу к ним дроби при открытых дверях и шторах;</w:t>
      </w:r>
    </w:p>
    <w:p w:rsidR="00F5250D" w:rsidRPr="00175D16" w:rsidRDefault="00810549" w:rsidP="00336E9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250D" w:rsidRPr="00175D16">
        <w:rPr>
          <w:rFonts w:ascii="Times New Roman" w:hAnsi="Times New Roman" w:cs="Times New Roman"/>
          <w:sz w:val="28"/>
          <w:szCs w:val="28"/>
        </w:rPr>
        <w:t>системы крепления лопаток установок, позволяющие производить их быструю и легкую замену;</w:t>
      </w:r>
    </w:p>
    <w:p w:rsidR="00F5250D" w:rsidRPr="00175D16" w:rsidRDefault="00810549" w:rsidP="00336E98">
      <w:pPr>
        <w:pStyle w:val="ConsPlusNormal"/>
        <w:tabs>
          <w:tab w:val="left" w:pos="1276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F5250D" w:rsidRPr="00175D16">
        <w:rPr>
          <w:rFonts w:ascii="Times New Roman" w:hAnsi="Times New Roman" w:cs="Times New Roman"/>
          <w:sz w:val="28"/>
          <w:szCs w:val="28"/>
        </w:rPr>
        <w:t>устройства для фиксации тележек с деталями внутри камер.</w:t>
      </w:r>
    </w:p>
    <w:p w:rsidR="00F5250D" w:rsidRPr="00514D81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514D81">
        <w:rPr>
          <w:sz w:val="28"/>
          <w:szCs w:val="28"/>
        </w:rPr>
        <w:t>Если в конструкции установки предусмотрена возможность работы внутри камеры ручным дробеструйным соплом, в комплект оборудования должен входить скафандр с принудительной подачей очищенного воздуха, а камера должна быть оборудована блокировочным устройством, исключающим возможность работы дробеструйного аппарата</w:t>
      </w:r>
      <w:r w:rsidR="00810549" w:rsidRPr="00514D81">
        <w:rPr>
          <w:sz w:val="28"/>
          <w:szCs w:val="28"/>
        </w:rPr>
        <w:t xml:space="preserve"> </w:t>
      </w:r>
      <w:r w:rsidRPr="00514D81">
        <w:rPr>
          <w:sz w:val="28"/>
          <w:szCs w:val="28"/>
        </w:rPr>
        <w:t>ручным соплом</w:t>
      </w:r>
      <w:r w:rsidR="00810549" w:rsidRPr="00514D81">
        <w:rPr>
          <w:sz w:val="28"/>
          <w:szCs w:val="28"/>
        </w:rPr>
        <w:t xml:space="preserve"> без скафандра</w:t>
      </w:r>
      <w:r w:rsidRPr="00514D81">
        <w:rPr>
          <w:sz w:val="28"/>
          <w:szCs w:val="28"/>
        </w:rPr>
        <w:t>.</w:t>
      </w:r>
    </w:p>
    <w:p w:rsidR="00F5250D" w:rsidRDefault="00F5250D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E74AA4">
        <w:rPr>
          <w:sz w:val="28"/>
          <w:szCs w:val="28"/>
        </w:rPr>
        <w:lastRenderedPageBreak/>
        <w:t>Оборудование для очистки деталей должно быть снабжено средствами защиты от статического электричества.</w:t>
      </w:r>
    </w:p>
    <w:p w:rsidR="00664058" w:rsidRDefault="00664058" w:rsidP="00664058">
      <w:pPr>
        <w:tabs>
          <w:tab w:val="left" w:pos="1134"/>
        </w:tabs>
        <w:spacing w:line="240" w:lineRule="auto"/>
        <w:ind w:left="851" w:firstLine="0"/>
        <w:jc w:val="center"/>
        <w:rPr>
          <w:sz w:val="28"/>
          <w:szCs w:val="28"/>
        </w:rPr>
      </w:pPr>
    </w:p>
    <w:p w:rsidR="00664058" w:rsidRPr="00664058" w:rsidRDefault="009D6993" w:rsidP="00664058">
      <w:pPr>
        <w:tabs>
          <w:tab w:val="left" w:pos="1134"/>
        </w:tabs>
        <w:spacing w:line="240" w:lineRule="auto"/>
        <w:ind w:left="851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LXXVI</w:t>
      </w:r>
      <w:r w:rsidRPr="009D6993">
        <w:rPr>
          <w:sz w:val="28"/>
          <w:szCs w:val="28"/>
        </w:rPr>
        <w:t xml:space="preserve">. </w:t>
      </w:r>
      <w:r w:rsidR="00664058" w:rsidRPr="00664058">
        <w:rPr>
          <w:sz w:val="28"/>
          <w:szCs w:val="28"/>
        </w:rPr>
        <w:t>Общие требования охраны труда при эксплуатации станков</w:t>
      </w:r>
    </w:p>
    <w:p w:rsidR="00664058" w:rsidRPr="00664058" w:rsidRDefault="00664058" w:rsidP="00664058">
      <w:pPr>
        <w:tabs>
          <w:tab w:val="left" w:pos="1276"/>
        </w:tabs>
        <w:suppressAutoHyphens w:val="0"/>
        <w:spacing w:line="240" w:lineRule="auto"/>
        <w:ind w:left="851" w:firstLine="0"/>
        <w:rPr>
          <w:sz w:val="28"/>
          <w:szCs w:val="28"/>
        </w:rPr>
      </w:pPr>
    </w:p>
    <w:p w:rsidR="00664058" w:rsidRPr="00664058" w:rsidRDefault="00664058" w:rsidP="00664058">
      <w:pPr>
        <w:pStyle w:val="afa"/>
        <w:numPr>
          <w:ilvl w:val="0"/>
          <w:numId w:val="6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664058">
        <w:rPr>
          <w:sz w:val="28"/>
          <w:szCs w:val="28"/>
        </w:rPr>
        <w:t>Удаление стружки с поверхностей станка вручную должно производиться щетками-сметками и крючками. Запрещается удалять стружку непосредственно руками или инструментом. Специальные крючки должны быть без проушин и иметь гладкие рукоятки с защитными чашками (экранами). Удаление стружки разрешается производить только на остановленном оборудовании и в защитных очках.</w:t>
      </w:r>
    </w:p>
    <w:p w:rsidR="00664058" w:rsidRDefault="00664058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 время работы оборудования запрещается:</w:t>
      </w:r>
    </w:p>
    <w:p w:rsidR="00387432" w:rsidRPr="00664058" w:rsidRDefault="00387432" w:rsidP="00387432">
      <w:pPr>
        <w:pStyle w:val="afa"/>
        <w:tabs>
          <w:tab w:val="left" w:pos="1276"/>
        </w:tabs>
        <w:suppressAutoHyphens w:val="0"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1)</w:t>
      </w:r>
      <w:r w:rsidRPr="00664058">
        <w:rPr>
          <w:lang w:eastAsia="ru-RU"/>
        </w:rPr>
        <w:t xml:space="preserve"> </w:t>
      </w:r>
      <w:r w:rsidRPr="00664058">
        <w:rPr>
          <w:sz w:val="28"/>
          <w:szCs w:val="28"/>
        </w:rPr>
        <w:t>подтягивать гайки, болты и другие соединительные детали работающего станка;</w:t>
      </w:r>
    </w:p>
    <w:p w:rsidR="00387432" w:rsidRDefault="00387432" w:rsidP="00387432">
      <w:pPr>
        <w:tabs>
          <w:tab w:val="left" w:pos="1276"/>
        </w:tabs>
        <w:spacing w:line="240" w:lineRule="auto"/>
        <w:rPr>
          <w:sz w:val="28"/>
          <w:szCs w:val="28"/>
        </w:rPr>
      </w:pPr>
      <w:r w:rsidRPr="00664058">
        <w:rPr>
          <w:sz w:val="28"/>
          <w:szCs w:val="28"/>
        </w:rPr>
        <w:t>2)</w:t>
      </w:r>
      <w:r w:rsidRPr="00664058">
        <w:rPr>
          <w:lang w:eastAsia="ru-RU"/>
        </w:rPr>
        <w:t xml:space="preserve"> </w:t>
      </w:r>
      <w:r w:rsidRPr="00664058">
        <w:rPr>
          <w:sz w:val="28"/>
          <w:szCs w:val="28"/>
        </w:rPr>
        <w:t>тормозить (останавливать) вращение шпинделя, патрона, сверла нажимом руки, инструмента на вращающиеся части станка или детали, касаться движущихся частей станка;</w:t>
      </w:r>
    </w:p>
    <w:p w:rsidR="00387432" w:rsidRDefault="00387432" w:rsidP="00387432">
      <w:pPr>
        <w:tabs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Pr="00387432">
        <w:rPr>
          <w:lang w:eastAsia="ru-RU"/>
        </w:rPr>
        <w:t xml:space="preserve"> </w:t>
      </w:r>
      <w:r w:rsidRPr="00387432">
        <w:rPr>
          <w:sz w:val="28"/>
          <w:szCs w:val="28"/>
        </w:rPr>
        <w:t>производить замеры, проверять рукой чистоту поверхности обрабатываемой детали;</w:t>
      </w:r>
    </w:p>
    <w:p w:rsidR="00387432" w:rsidRDefault="00387432" w:rsidP="00387432">
      <w:pPr>
        <w:tabs>
          <w:tab w:val="left" w:pos="1276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4)</w:t>
      </w:r>
      <w:r w:rsidRPr="00387432">
        <w:rPr>
          <w:lang w:eastAsia="ru-RU"/>
        </w:rPr>
        <w:t xml:space="preserve"> </w:t>
      </w:r>
      <w:r w:rsidRPr="00387432">
        <w:rPr>
          <w:sz w:val="28"/>
          <w:szCs w:val="28"/>
        </w:rPr>
        <w:t>открывать и снимать ограждения и предохранительные устройства;</w:t>
      </w:r>
    </w:p>
    <w:p w:rsidR="00387432" w:rsidRDefault="00387432" w:rsidP="00387432">
      <w:pPr>
        <w:tabs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5)</w:t>
      </w:r>
      <w:r w:rsidRPr="00387432">
        <w:rPr>
          <w:lang w:eastAsia="ru-RU"/>
        </w:rPr>
        <w:t xml:space="preserve"> </w:t>
      </w:r>
      <w:r w:rsidRPr="00387432">
        <w:rPr>
          <w:sz w:val="28"/>
          <w:szCs w:val="28"/>
        </w:rPr>
        <w:t>работать в рукавицах или перчатках, а также с забинтованными пальцами без напальчников;</w:t>
      </w:r>
    </w:p>
    <w:p w:rsidR="00387432" w:rsidRPr="00387432" w:rsidRDefault="00387432" w:rsidP="00387432">
      <w:pPr>
        <w:tabs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6)</w:t>
      </w:r>
      <w:r w:rsidRPr="00387432">
        <w:rPr>
          <w:lang w:eastAsia="ru-RU"/>
        </w:rPr>
        <w:t xml:space="preserve"> </w:t>
      </w:r>
      <w:r w:rsidRPr="00387432">
        <w:rPr>
          <w:sz w:val="28"/>
          <w:szCs w:val="28"/>
        </w:rPr>
        <w:t>располагать на нем инструменты, приспособления, детали и другие предметы.</w:t>
      </w:r>
    </w:p>
    <w:p w:rsidR="00387432" w:rsidRPr="00387432" w:rsidRDefault="00387432" w:rsidP="00387432">
      <w:pPr>
        <w:tabs>
          <w:tab w:val="left" w:pos="1276"/>
        </w:tabs>
        <w:suppressAutoHyphens w:val="0"/>
        <w:spacing w:line="240" w:lineRule="auto"/>
        <w:ind w:left="851" w:firstLine="0"/>
        <w:rPr>
          <w:sz w:val="28"/>
          <w:szCs w:val="28"/>
        </w:rPr>
      </w:pPr>
    </w:p>
    <w:p w:rsidR="00387432" w:rsidRDefault="00387432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87432">
        <w:rPr>
          <w:sz w:val="28"/>
          <w:szCs w:val="28"/>
        </w:rPr>
        <w:t xml:space="preserve">Запрещается обдувать обрабатываемую деталь сжатым воздухом, для этих целей требуется использовать </w:t>
      </w:r>
      <w:r>
        <w:rPr>
          <w:sz w:val="28"/>
          <w:szCs w:val="28"/>
        </w:rPr>
        <w:t>камеры, укрытия.</w:t>
      </w:r>
    </w:p>
    <w:p w:rsidR="00387432" w:rsidRDefault="00387432" w:rsidP="00336E98">
      <w:pPr>
        <w:pStyle w:val="afa"/>
        <w:numPr>
          <w:ilvl w:val="0"/>
          <w:numId w:val="6"/>
        </w:numPr>
        <w:tabs>
          <w:tab w:val="left" w:pos="1276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387432">
        <w:rPr>
          <w:sz w:val="28"/>
          <w:szCs w:val="28"/>
        </w:rPr>
        <w:t>Запрещается находиться между деталью и работающим станком при установке детали грузоподъемным краном.</w:t>
      </w:r>
    </w:p>
    <w:p w:rsidR="00664058" w:rsidRDefault="00664058" w:rsidP="00387432">
      <w:pPr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:rsidR="00F5250D" w:rsidRPr="00175D16" w:rsidRDefault="009D6993" w:rsidP="00810549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LXXVII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токарных станков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F5250D" w:rsidRPr="00691506" w:rsidRDefault="007B369C" w:rsidP="00691506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691506">
        <w:rPr>
          <w:sz w:val="28"/>
          <w:szCs w:val="28"/>
        </w:rPr>
        <w:t xml:space="preserve">Зона обработки заготовок </w:t>
      </w:r>
      <w:r w:rsidR="00F5250D" w:rsidRPr="00691506">
        <w:rPr>
          <w:sz w:val="28"/>
          <w:szCs w:val="28"/>
        </w:rPr>
        <w:t>на</w:t>
      </w:r>
      <w:r w:rsidRPr="00691506">
        <w:rPr>
          <w:sz w:val="28"/>
          <w:szCs w:val="28"/>
        </w:rPr>
        <w:t xml:space="preserve"> токарных</w:t>
      </w:r>
      <w:r w:rsidR="00F5250D" w:rsidRPr="00691506">
        <w:rPr>
          <w:sz w:val="28"/>
          <w:szCs w:val="28"/>
        </w:rPr>
        <w:t xml:space="preserve"> станках</w:t>
      </w:r>
      <w:r w:rsidRPr="00691506">
        <w:rPr>
          <w:sz w:val="28"/>
          <w:szCs w:val="28"/>
        </w:rPr>
        <w:t xml:space="preserve"> должна иметь защитн</w:t>
      </w:r>
      <w:r w:rsidR="00DA05C4">
        <w:rPr>
          <w:sz w:val="28"/>
          <w:szCs w:val="28"/>
        </w:rPr>
        <w:t xml:space="preserve">ый экран или защитный кожух, </w:t>
      </w:r>
      <w:r w:rsidRPr="00691506">
        <w:rPr>
          <w:sz w:val="28"/>
          <w:szCs w:val="28"/>
        </w:rPr>
        <w:t>сблокирован</w:t>
      </w:r>
      <w:r w:rsidR="00DA05C4">
        <w:rPr>
          <w:sz w:val="28"/>
          <w:szCs w:val="28"/>
        </w:rPr>
        <w:t>ный</w:t>
      </w:r>
      <w:r w:rsidRPr="00691506">
        <w:rPr>
          <w:sz w:val="28"/>
          <w:szCs w:val="28"/>
        </w:rPr>
        <w:t xml:space="preserve"> с пуском станка</w:t>
      </w:r>
      <w:r w:rsidR="00F5250D" w:rsidRPr="00691506">
        <w:rPr>
          <w:sz w:val="28"/>
          <w:szCs w:val="28"/>
        </w:rPr>
        <w:t>.</w:t>
      </w:r>
    </w:p>
    <w:p w:rsidR="00F5250D" w:rsidRPr="00691506" w:rsidRDefault="00F5250D" w:rsidP="00691506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691506">
        <w:rPr>
          <w:sz w:val="28"/>
          <w:szCs w:val="28"/>
        </w:rPr>
        <w:t xml:space="preserve">Во время работы на токарном станке запрещается: </w:t>
      </w:r>
    </w:p>
    <w:p w:rsidR="00A13E93" w:rsidRDefault="00A13E93" w:rsidP="00685CEB">
      <w:pPr>
        <w:pStyle w:val="afa"/>
        <w:numPr>
          <w:ilvl w:val="0"/>
          <w:numId w:val="8"/>
        </w:numPr>
        <w:tabs>
          <w:tab w:val="left" w:pos="1134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A13E93">
        <w:rPr>
          <w:sz w:val="28"/>
          <w:szCs w:val="28"/>
        </w:rPr>
        <w:t>работать со сработанными или забитыми центрами;</w:t>
      </w:r>
    </w:p>
    <w:p w:rsidR="005F7E36" w:rsidRDefault="005F7E36" w:rsidP="00685CEB">
      <w:pPr>
        <w:pStyle w:val="afa"/>
        <w:numPr>
          <w:ilvl w:val="0"/>
          <w:numId w:val="8"/>
        </w:numPr>
        <w:tabs>
          <w:tab w:val="left" w:pos="1134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F7E36">
        <w:rPr>
          <w:sz w:val="28"/>
          <w:szCs w:val="28"/>
        </w:rPr>
        <w:t>пользоваться зажимными патронами, если изношены рабочие плоскости кулачков;</w:t>
      </w:r>
    </w:p>
    <w:p w:rsidR="005F7E36" w:rsidRDefault="005F7E36" w:rsidP="00685CEB">
      <w:pPr>
        <w:pStyle w:val="afa"/>
        <w:numPr>
          <w:ilvl w:val="0"/>
          <w:numId w:val="8"/>
        </w:numPr>
        <w:tabs>
          <w:tab w:val="left" w:pos="1134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F7E36">
        <w:rPr>
          <w:sz w:val="28"/>
          <w:szCs w:val="28"/>
        </w:rPr>
        <w:t>при отрезании тяжелых частей детали или заготовок приде</w:t>
      </w:r>
      <w:r w:rsidR="003A41D6">
        <w:rPr>
          <w:sz w:val="28"/>
          <w:szCs w:val="28"/>
        </w:rPr>
        <w:t>рживать отрезаемый конец руками.</w:t>
      </w:r>
    </w:p>
    <w:p w:rsidR="00F5250D" w:rsidRPr="00691506" w:rsidRDefault="00F5250D" w:rsidP="00691506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691506">
        <w:rPr>
          <w:sz w:val="28"/>
          <w:szCs w:val="28"/>
        </w:rPr>
        <w:t>При</w:t>
      </w:r>
      <w:r w:rsidR="00BF1C41" w:rsidRPr="00691506">
        <w:rPr>
          <w:sz w:val="28"/>
          <w:szCs w:val="28"/>
        </w:rPr>
        <w:t xml:space="preserve"> </w:t>
      </w:r>
      <w:r w:rsidRPr="00691506">
        <w:rPr>
          <w:sz w:val="28"/>
          <w:szCs w:val="28"/>
        </w:rPr>
        <w:t xml:space="preserve">точении деталей длиной 12 диаметров и более (валы, оси), а также при скоростном или силовом точении более 8 диаметров </w:t>
      </w:r>
      <w:r w:rsidR="00F5567B" w:rsidRPr="00691506">
        <w:rPr>
          <w:sz w:val="28"/>
          <w:szCs w:val="28"/>
        </w:rPr>
        <w:t xml:space="preserve">необходимо </w:t>
      </w:r>
      <w:r w:rsidRPr="00691506">
        <w:rPr>
          <w:sz w:val="28"/>
          <w:szCs w:val="28"/>
        </w:rPr>
        <w:t>применять дополнительные опоры (люнеты).</w:t>
      </w:r>
    </w:p>
    <w:p w:rsidR="00F5250D" w:rsidRPr="00514D81" w:rsidRDefault="00F5250D" w:rsidP="00691506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приспособления.</w:t>
      </w:r>
    </w:p>
    <w:p w:rsidR="00F5250D" w:rsidRPr="00F5567B" w:rsidRDefault="00F5250D" w:rsidP="00691506">
      <w:pPr>
        <w:suppressAutoHyphens w:val="0"/>
        <w:spacing w:line="240" w:lineRule="auto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lastRenderedPageBreak/>
        <w:t>Приямки токарно-лобовых станков при установке детали на планшайбу должны перекрываться щитами (настилами).</w:t>
      </w:r>
    </w:p>
    <w:p w:rsidR="002E57A7" w:rsidRDefault="002E57A7" w:rsidP="00EB3D1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F5250D" w:rsidRPr="00175D16" w:rsidRDefault="009D6993" w:rsidP="00EB3D1A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LXXVI</w:t>
      </w:r>
      <w:r w:rsidR="00B42B2A">
        <w:rPr>
          <w:sz w:val="28"/>
          <w:szCs w:val="28"/>
          <w:lang w:val="en-US"/>
        </w:rPr>
        <w:t>II</w:t>
      </w:r>
      <w:r w:rsidR="00B42B2A"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сверлильных </w:t>
      </w:r>
      <w:r w:rsidR="00CA3B2B">
        <w:rPr>
          <w:sz w:val="28"/>
          <w:szCs w:val="28"/>
        </w:rPr>
        <w:br/>
      </w:r>
      <w:r w:rsidR="00F5250D">
        <w:rPr>
          <w:sz w:val="28"/>
          <w:szCs w:val="28"/>
        </w:rPr>
        <w:t>и расточных</w:t>
      </w:r>
      <w:r w:rsidR="00F5250D" w:rsidRPr="00175D16">
        <w:rPr>
          <w:sz w:val="28"/>
          <w:szCs w:val="28"/>
        </w:rPr>
        <w:t xml:space="preserve"> </w:t>
      </w:r>
      <w:r w:rsidR="00F5250D">
        <w:rPr>
          <w:sz w:val="28"/>
          <w:szCs w:val="28"/>
        </w:rPr>
        <w:t>станков</w:t>
      </w:r>
      <w:r w:rsidR="00F5250D" w:rsidRPr="00175D16">
        <w:rPr>
          <w:sz w:val="28"/>
          <w:szCs w:val="28"/>
        </w:rPr>
        <w:t xml:space="preserve"> </w:t>
      </w:r>
    </w:p>
    <w:p w:rsidR="00F5250D" w:rsidRPr="00175D16" w:rsidRDefault="00F5250D" w:rsidP="00F5250D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1448D9" w:rsidRPr="001448D9" w:rsidRDefault="001448D9" w:rsidP="001448D9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1448D9">
        <w:rPr>
          <w:sz w:val="28"/>
          <w:szCs w:val="28"/>
        </w:rPr>
        <w:t>Во время работы на сверлильном станке запрещается:</w:t>
      </w:r>
    </w:p>
    <w:p w:rsidR="001448D9" w:rsidRPr="001448D9" w:rsidRDefault="001448D9" w:rsidP="001448D9">
      <w:pPr>
        <w:pStyle w:val="afa"/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1448D9">
        <w:rPr>
          <w:sz w:val="28"/>
          <w:szCs w:val="28"/>
        </w:rPr>
        <w:t>охлаждать вращающееся сверло влажной ветошью;</w:t>
      </w:r>
    </w:p>
    <w:p w:rsidR="001448D9" w:rsidRPr="001448D9" w:rsidRDefault="001448D9" w:rsidP="001448D9">
      <w:pPr>
        <w:pStyle w:val="afa"/>
        <w:numPr>
          <w:ilvl w:val="0"/>
          <w:numId w:val="9"/>
        </w:numPr>
        <w:tabs>
          <w:tab w:val="left" w:pos="1134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1448D9">
        <w:rPr>
          <w:sz w:val="28"/>
          <w:szCs w:val="28"/>
        </w:rPr>
        <w:t>держа</w:t>
      </w:r>
      <w:r w:rsidR="008211D3">
        <w:rPr>
          <w:sz w:val="28"/>
          <w:szCs w:val="28"/>
        </w:rPr>
        <w:t>ть обрабатываемую деталь руками.</w:t>
      </w:r>
    </w:p>
    <w:p w:rsidR="00DC30DF" w:rsidRPr="003B078E" w:rsidRDefault="00F5250D" w:rsidP="001448D9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3B078E">
        <w:rPr>
          <w:sz w:val="28"/>
          <w:szCs w:val="28"/>
        </w:rPr>
        <w:t xml:space="preserve">При сверлении отверстий в деталях необходимо использовать стационарные или ручные зажимные приспособления (зажимные устройства, упоры, направляющие, кондукторы). </w:t>
      </w:r>
    </w:p>
    <w:p w:rsidR="00F5250D" w:rsidRDefault="00F5250D" w:rsidP="003B078E">
      <w:pPr>
        <w:suppressAutoHyphens w:val="0"/>
        <w:spacing w:line="240" w:lineRule="auto"/>
        <w:textAlignment w:val="baseline"/>
        <w:rPr>
          <w:sz w:val="28"/>
          <w:szCs w:val="28"/>
        </w:rPr>
      </w:pPr>
      <w:r w:rsidRPr="00EB3D1A">
        <w:rPr>
          <w:sz w:val="28"/>
          <w:szCs w:val="28"/>
        </w:rPr>
        <w:t>Мелкие детали</w:t>
      </w:r>
      <w:r w:rsidR="00DC30DF">
        <w:rPr>
          <w:sz w:val="28"/>
          <w:szCs w:val="28"/>
        </w:rPr>
        <w:t xml:space="preserve"> при </w:t>
      </w:r>
      <w:r w:rsidRPr="00EB3D1A">
        <w:rPr>
          <w:sz w:val="28"/>
          <w:szCs w:val="28"/>
        </w:rPr>
        <w:t>отсутств</w:t>
      </w:r>
      <w:r w:rsidR="00DC30DF">
        <w:rPr>
          <w:sz w:val="28"/>
          <w:szCs w:val="28"/>
        </w:rPr>
        <w:t xml:space="preserve">ии </w:t>
      </w:r>
      <w:r w:rsidRPr="00EB3D1A">
        <w:rPr>
          <w:sz w:val="28"/>
          <w:szCs w:val="28"/>
        </w:rPr>
        <w:t>крепежны</w:t>
      </w:r>
      <w:r w:rsidR="00DC30DF">
        <w:rPr>
          <w:sz w:val="28"/>
          <w:szCs w:val="28"/>
        </w:rPr>
        <w:t>х</w:t>
      </w:r>
      <w:r w:rsidRPr="00EB3D1A">
        <w:rPr>
          <w:sz w:val="28"/>
          <w:szCs w:val="28"/>
        </w:rPr>
        <w:t xml:space="preserve"> приспособлени</w:t>
      </w:r>
      <w:r w:rsidR="00DC30DF">
        <w:rPr>
          <w:sz w:val="28"/>
          <w:szCs w:val="28"/>
        </w:rPr>
        <w:t xml:space="preserve">й допускается </w:t>
      </w:r>
      <w:r w:rsidRPr="00EB3D1A">
        <w:rPr>
          <w:sz w:val="28"/>
          <w:szCs w:val="28"/>
        </w:rPr>
        <w:t>удерживать ручными тисками, клещами или плоскогубцами.</w:t>
      </w:r>
    </w:p>
    <w:p w:rsidR="00DC30DF" w:rsidRPr="00EB3D1A" w:rsidRDefault="00DC30DF" w:rsidP="003B078E">
      <w:pPr>
        <w:suppressAutoHyphens w:val="0"/>
        <w:spacing w:line="240" w:lineRule="auto"/>
        <w:textAlignment w:val="baseline"/>
        <w:rPr>
          <w:sz w:val="28"/>
          <w:szCs w:val="28"/>
        </w:rPr>
      </w:pPr>
      <w:r w:rsidRPr="00EB3D1A">
        <w:rPr>
          <w:sz w:val="28"/>
          <w:szCs w:val="28"/>
        </w:rPr>
        <w:t>Удерживать деталь непосредственно рука</w:t>
      </w:r>
      <w:r>
        <w:rPr>
          <w:sz w:val="28"/>
          <w:szCs w:val="28"/>
        </w:rPr>
        <w:t>ми</w:t>
      </w:r>
      <w:r w:rsidRPr="00EB3D1A">
        <w:rPr>
          <w:sz w:val="28"/>
          <w:szCs w:val="28"/>
        </w:rPr>
        <w:t xml:space="preserve"> запрещается.</w:t>
      </w:r>
    </w:p>
    <w:p w:rsidR="00F5250D" w:rsidRPr="00460E90" w:rsidRDefault="00F5250D" w:rsidP="00460E90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 xml:space="preserve">При сверлении глубоких отверстий сверло из отверстия следует периодически выводить для удаления стружки. </w:t>
      </w:r>
    </w:p>
    <w:p w:rsidR="00F5250D" w:rsidRPr="003B078E" w:rsidRDefault="00F5250D" w:rsidP="003B078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3B078E">
        <w:rPr>
          <w:color w:val="000000"/>
          <w:sz w:val="28"/>
          <w:szCs w:val="28"/>
        </w:rPr>
        <w:t>Клинья, винты и другие элементы, используемые для закрепления инструмента, не должны выступать над периферией шпинделя горизонтально-расточных станков.</w:t>
      </w:r>
      <w:r w:rsidR="006425A8" w:rsidRPr="003B078E">
        <w:rPr>
          <w:color w:val="000000"/>
          <w:sz w:val="28"/>
          <w:szCs w:val="28"/>
        </w:rPr>
        <w:t xml:space="preserve"> При невозможности выполнения этого требования по условиям производственного процесса или конструктивным особенностям оборудования </w:t>
      </w:r>
      <w:r w:rsidRPr="003B078E">
        <w:rPr>
          <w:color w:val="000000"/>
          <w:sz w:val="28"/>
          <w:szCs w:val="28"/>
        </w:rPr>
        <w:t>поверхность, представляющую опасность</w:t>
      </w:r>
      <w:r w:rsidR="006425A8" w:rsidRPr="003B078E">
        <w:rPr>
          <w:color w:val="000000"/>
          <w:sz w:val="28"/>
          <w:szCs w:val="28"/>
        </w:rPr>
        <w:t xml:space="preserve"> для работников</w:t>
      </w:r>
      <w:r w:rsidRPr="003B078E">
        <w:rPr>
          <w:color w:val="000000"/>
          <w:sz w:val="28"/>
          <w:szCs w:val="28"/>
        </w:rPr>
        <w:t xml:space="preserve">, </w:t>
      </w:r>
      <w:r w:rsidR="006425A8" w:rsidRPr="003B078E">
        <w:rPr>
          <w:color w:val="000000"/>
          <w:sz w:val="28"/>
          <w:szCs w:val="28"/>
        </w:rPr>
        <w:t xml:space="preserve">необходимо </w:t>
      </w:r>
      <w:r w:rsidRPr="003B078E">
        <w:rPr>
          <w:color w:val="000000"/>
          <w:sz w:val="28"/>
          <w:szCs w:val="28"/>
        </w:rPr>
        <w:t>закрывать защитным устройством.</w:t>
      </w:r>
    </w:p>
    <w:p w:rsidR="00F5250D" w:rsidRPr="00175D16" w:rsidRDefault="00F5250D" w:rsidP="00F5250D">
      <w:pPr>
        <w:spacing w:line="240" w:lineRule="auto"/>
        <w:textAlignment w:val="baseline"/>
        <w:rPr>
          <w:color w:val="000000"/>
          <w:sz w:val="28"/>
          <w:szCs w:val="28"/>
        </w:rPr>
      </w:pPr>
    </w:p>
    <w:p w:rsidR="00F5250D" w:rsidRPr="00175D16" w:rsidRDefault="00B42B2A" w:rsidP="001F7BAF">
      <w:pPr>
        <w:pStyle w:val="afa"/>
        <w:spacing w:line="240" w:lineRule="auto"/>
        <w:ind w:left="0" w:firstLine="0"/>
        <w:contextualSpacing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LXXIX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фрезерных станков</w:t>
      </w:r>
    </w:p>
    <w:p w:rsidR="00F5250D" w:rsidRPr="00175D16" w:rsidRDefault="00F5250D" w:rsidP="00F5250D">
      <w:pPr>
        <w:pStyle w:val="afa"/>
        <w:spacing w:line="240" w:lineRule="auto"/>
        <w:ind w:left="0"/>
        <w:contextualSpacing w:val="0"/>
        <w:textAlignment w:val="baseline"/>
        <w:rPr>
          <w:sz w:val="28"/>
          <w:szCs w:val="28"/>
        </w:rPr>
      </w:pPr>
    </w:p>
    <w:p w:rsidR="00F5250D" w:rsidRPr="003B078E" w:rsidRDefault="00F5250D" w:rsidP="003B078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3B078E">
        <w:rPr>
          <w:sz w:val="28"/>
          <w:szCs w:val="28"/>
        </w:rPr>
        <w:t>Запрещается работа на универсальных фрезерных консольных станках, а также станках с крестовым столом без ограждения зоны обработки заготовок.</w:t>
      </w:r>
    </w:p>
    <w:p w:rsidR="00F5250D" w:rsidRPr="003B078E" w:rsidRDefault="00F5250D" w:rsidP="003B078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3B078E">
        <w:rPr>
          <w:sz w:val="28"/>
          <w:szCs w:val="28"/>
        </w:rPr>
        <w:t>В универсальных фрезерных станках консольных и с крестовым столом, а также во всех фрезерных станках с программным управлением закрепление инструмента должно осуществляться автоматически.</w:t>
      </w:r>
    </w:p>
    <w:p w:rsidR="00F5250D" w:rsidRPr="00514D81" w:rsidRDefault="00F5250D" w:rsidP="003B078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При установке и снятии фрез должны применяться приспособления, предотвращающие порезы рук.</w:t>
      </w:r>
    </w:p>
    <w:p w:rsidR="00F5250D" w:rsidRPr="003B078E" w:rsidRDefault="00F5250D" w:rsidP="003B078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3B078E">
        <w:rPr>
          <w:sz w:val="28"/>
          <w:szCs w:val="28"/>
        </w:rPr>
        <w:t xml:space="preserve">Во время работы на </w:t>
      </w:r>
      <w:r w:rsidR="009421C4" w:rsidRPr="003B078E">
        <w:rPr>
          <w:sz w:val="28"/>
          <w:szCs w:val="28"/>
        </w:rPr>
        <w:t>фрезерном с</w:t>
      </w:r>
      <w:r w:rsidRPr="003B078E">
        <w:rPr>
          <w:sz w:val="28"/>
          <w:szCs w:val="28"/>
        </w:rPr>
        <w:t>танке запрещается:</w:t>
      </w:r>
    </w:p>
    <w:p w:rsidR="00F5250D" w:rsidRPr="009421C4" w:rsidRDefault="008211D3" w:rsidP="009421C4">
      <w:pPr>
        <w:tabs>
          <w:tab w:val="left" w:pos="1134"/>
        </w:tabs>
        <w:suppressAutoHyphens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9421C4">
        <w:rPr>
          <w:sz w:val="28"/>
          <w:szCs w:val="28"/>
        </w:rPr>
        <w:t>) ис</w:t>
      </w:r>
      <w:r w:rsidR="00F5250D" w:rsidRPr="009421C4">
        <w:rPr>
          <w:sz w:val="28"/>
          <w:szCs w:val="28"/>
        </w:rPr>
        <w:t>пользовать местн</w:t>
      </w:r>
      <w:r w:rsidR="009421C4">
        <w:rPr>
          <w:sz w:val="28"/>
          <w:szCs w:val="28"/>
        </w:rPr>
        <w:t>ое</w:t>
      </w:r>
      <w:r w:rsidR="00F5250D" w:rsidRPr="009421C4">
        <w:rPr>
          <w:sz w:val="28"/>
          <w:szCs w:val="28"/>
        </w:rPr>
        <w:t xml:space="preserve"> освещение напряжением выше 42 В;</w:t>
      </w:r>
    </w:p>
    <w:p w:rsidR="00F5250D" w:rsidRPr="009421C4" w:rsidRDefault="008211D3" w:rsidP="009421C4">
      <w:pPr>
        <w:tabs>
          <w:tab w:val="left" w:pos="1134"/>
        </w:tabs>
        <w:suppressAutoHyphens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9421C4">
        <w:rPr>
          <w:sz w:val="28"/>
          <w:szCs w:val="28"/>
        </w:rPr>
        <w:t xml:space="preserve">) </w:t>
      </w:r>
      <w:r w:rsidR="00F5250D" w:rsidRPr="009421C4">
        <w:rPr>
          <w:sz w:val="28"/>
          <w:szCs w:val="28"/>
        </w:rPr>
        <w:t>выколачива</w:t>
      </w:r>
      <w:r w:rsidR="009421C4">
        <w:rPr>
          <w:sz w:val="28"/>
          <w:szCs w:val="28"/>
        </w:rPr>
        <w:t>ть</w:t>
      </w:r>
      <w:r w:rsidR="00F5250D" w:rsidRPr="009421C4">
        <w:rPr>
          <w:sz w:val="28"/>
          <w:szCs w:val="28"/>
        </w:rPr>
        <w:t xml:space="preserve"> фрезу из шпинделя, поддержива</w:t>
      </w:r>
      <w:r w:rsidR="009421C4">
        <w:rPr>
          <w:sz w:val="28"/>
          <w:szCs w:val="28"/>
        </w:rPr>
        <w:t xml:space="preserve">я </w:t>
      </w:r>
      <w:r w:rsidR="00F5250D" w:rsidRPr="009421C4">
        <w:rPr>
          <w:sz w:val="28"/>
          <w:szCs w:val="28"/>
        </w:rPr>
        <w:t xml:space="preserve">ее </w:t>
      </w:r>
      <w:r w:rsidR="009421C4">
        <w:rPr>
          <w:sz w:val="28"/>
          <w:szCs w:val="28"/>
        </w:rPr>
        <w:t xml:space="preserve">незащищенной </w:t>
      </w:r>
      <w:r w:rsidR="00F5250D" w:rsidRPr="009421C4">
        <w:rPr>
          <w:sz w:val="28"/>
          <w:szCs w:val="28"/>
        </w:rPr>
        <w:t xml:space="preserve">рукой: для этих целей </w:t>
      </w:r>
      <w:r w:rsidR="009421C4">
        <w:rPr>
          <w:sz w:val="28"/>
          <w:szCs w:val="28"/>
        </w:rPr>
        <w:t>необходимо применять</w:t>
      </w:r>
      <w:r w:rsidR="00F5250D" w:rsidRPr="009421C4">
        <w:rPr>
          <w:sz w:val="28"/>
          <w:szCs w:val="28"/>
        </w:rPr>
        <w:t xml:space="preserve"> эластичную прокладку;</w:t>
      </w:r>
    </w:p>
    <w:p w:rsidR="00F5250D" w:rsidRPr="009421C4" w:rsidRDefault="008211D3" w:rsidP="009421C4">
      <w:pPr>
        <w:tabs>
          <w:tab w:val="left" w:pos="1134"/>
        </w:tabs>
        <w:suppressAutoHyphens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9421C4">
        <w:rPr>
          <w:sz w:val="28"/>
          <w:szCs w:val="28"/>
        </w:rPr>
        <w:t xml:space="preserve">) </w:t>
      </w:r>
      <w:r w:rsidR="00F5250D" w:rsidRPr="009421C4">
        <w:rPr>
          <w:sz w:val="28"/>
          <w:szCs w:val="28"/>
        </w:rPr>
        <w:t>при фрезеровании вводить рук</w:t>
      </w:r>
      <w:r>
        <w:rPr>
          <w:sz w:val="28"/>
          <w:szCs w:val="28"/>
        </w:rPr>
        <w:t>и в опасную зону вращения фрезы.</w:t>
      </w:r>
    </w:p>
    <w:p w:rsidR="00F5250D" w:rsidRDefault="00F5250D" w:rsidP="00F5250D">
      <w:pPr>
        <w:spacing w:line="240" w:lineRule="auto"/>
        <w:textAlignment w:val="baseline"/>
        <w:rPr>
          <w:sz w:val="28"/>
          <w:szCs w:val="28"/>
        </w:rPr>
      </w:pPr>
    </w:p>
    <w:p w:rsidR="0008126E" w:rsidRDefault="00B42B2A" w:rsidP="0008126E">
      <w:pPr>
        <w:pStyle w:val="afa"/>
        <w:spacing w:line="240" w:lineRule="auto"/>
        <w:ind w:left="0" w:firstLine="0"/>
        <w:contextualSpacing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LXXX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08126E">
      <w:pPr>
        <w:pStyle w:val="afa"/>
        <w:spacing w:line="240" w:lineRule="auto"/>
        <w:ind w:left="0" w:firstLine="0"/>
        <w:contextualSpacing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эксплуатации строгальных, долбежных и протяжных станков</w:t>
      </w:r>
    </w:p>
    <w:p w:rsidR="00F5250D" w:rsidRPr="00175D16" w:rsidRDefault="00F5250D" w:rsidP="00F5250D">
      <w:pPr>
        <w:spacing w:line="240" w:lineRule="auto"/>
        <w:textAlignment w:val="baseline"/>
        <w:rPr>
          <w:sz w:val="28"/>
          <w:szCs w:val="28"/>
        </w:rPr>
      </w:pP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Продольно-строгальные станки для предотвращения выброса стола должны иметь тормозные, амортизирующие или ограничительные устройства.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lastRenderedPageBreak/>
        <w:t>Поперечно-строгальные станки должны оснащаться стружкосборником и экраном, предотвращающим разбрасывание стружки за пределы стружкосборника.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Ползуны поперечно-строгальных станков в своих крайних положениях не должны выходить за пределы ограждения.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Перестановку кулачков ограничителя хода допускается производить только после выключения станка и полной остановки всех его</w:t>
      </w:r>
      <w:r w:rsidR="00ED72DD" w:rsidRPr="0047194A">
        <w:rPr>
          <w:color w:val="000000"/>
          <w:sz w:val="28"/>
          <w:szCs w:val="28"/>
        </w:rPr>
        <w:t xml:space="preserve"> подвижных</w:t>
      </w:r>
      <w:r w:rsidRPr="0047194A">
        <w:rPr>
          <w:color w:val="000000"/>
          <w:sz w:val="28"/>
          <w:szCs w:val="28"/>
        </w:rPr>
        <w:t xml:space="preserve"> частей.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В долбежных станках должно быть предусмотрено устройство, исключающее самопроизвольное опускание ползуна после выключения станка.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Вертикально-протяжные станки для внутреннего протягивания должны оснащаться ограждением, предохраняющим работ</w:t>
      </w:r>
      <w:r w:rsidR="00ED72DD" w:rsidRPr="0047194A">
        <w:rPr>
          <w:color w:val="000000"/>
          <w:sz w:val="28"/>
          <w:szCs w:val="28"/>
        </w:rPr>
        <w:t>ников</w:t>
      </w:r>
      <w:r w:rsidRPr="0047194A">
        <w:rPr>
          <w:color w:val="000000"/>
          <w:sz w:val="28"/>
          <w:szCs w:val="28"/>
        </w:rPr>
        <w:t xml:space="preserve"> от травмирования в случае выпадения протяжки из патрона возвратного механизма. Конструкция ограждения должна исключать возможность проникновения рук в зону между протяжкой и ограждением.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 xml:space="preserve">Над зоной выхода протяжки из заготовки на горизонтально-протяжных станках </w:t>
      </w:r>
      <w:r w:rsidR="00ED72DD" w:rsidRPr="0047194A">
        <w:rPr>
          <w:color w:val="000000"/>
          <w:sz w:val="28"/>
          <w:szCs w:val="28"/>
        </w:rPr>
        <w:t xml:space="preserve">необходимо </w:t>
      </w:r>
      <w:r w:rsidRPr="0047194A">
        <w:rPr>
          <w:color w:val="000000"/>
          <w:sz w:val="28"/>
          <w:szCs w:val="28"/>
        </w:rPr>
        <w:t>устанавливать откидной экран со смотровым окном, защищающий работ</w:t>
      </w:r>
      <w:r w:rsidR="00ED72DD" w:rsidRPr="0047194A">
        <w:rPr>
          <w:color w:val="000000"/>
          <w:sz w:val="28"/>
          <w:szCs w:val="28"/>
        </w:rPr>
        <w:t xml:space="preserve">ников </w:t>
      </w:r>
      <w:r w:rsidRPr="0047194A">
        <w:rPr>
          <w:color w:val="000000"/>
          <w:sz w:val="28"/>
          <w:szCs w:val="28"/>
        </w:rPr>
        <w:t>от отлетающей стружки и возможного травмирования их отлетающими кусками протяжки в случае ее разрыва.</w:t>
      </w:r>
    </w:p>
    <w:p w:rsidR="00F5250D" w:rsidRPr="0047194A" w:rsidRDefault="00F5250D" w:rsidP="0047194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Если при протяжке инструмент вводится в обрабатываемую деталь</w:t>
      </w:r>
      <w:r w:rsidR="00ED72DD" w:rsidRPr="0047194A">
        <w:rPr>
          <w:color w:val="000000"/>
          <w:sz w:val="28"/>
          <w:szCs w:val="28"/>
        </w:rPr>
        <w:t xml:space="preserve"> вручную</w:t>
      </w:r>
      <w:r w:rsidRPr="0047194A">
        <w:rPr>
          <w:color w:val="000000"/>
          <w:sz w:val="28"/>
          <w:szCs w:val="28"/>
        </w:rPr>
        <w:t>, процесс резания должен начинаться только после захвата хвостовика протяжки рабочим патроном.</w:t>
      </w:r>
    </w:p>
    <w:p w:rsidR="00E42E5F" w:rsidRPr="00514D81" w:rsidRDefault="00F5250D" w:rsidP="00514D81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47194A">
        <w:rPr>
          <w:color w:val="000000"/>
          <w:sz w:val="28"/>
          <w:szCs w:val="28"/>
        </w:rPr>
        <w:t>При работе с длинными протяжками на горизонтально-протяжных станках должны использоваться движущиеся люнеты.</w:t>
      </w:r>
    </w:p>
    <w:p w:rsidR="00413339" w:rsidRDefault="00413339" w:rsidP="00ED72DD">
      <w:pPr>
        <w:spacing w:line="240" w:lineRule="auto"/>
        <w:ind w:firstLine="0"/>
        <w:jc w:val="center"/>
        <w:textAlignment w:val="baseline"/>
        <w:rPr>
          <w:sz w:val="28"/>
          <w:szCs w:val="28"/>
        </w:rPr>
      </w:pPr>
    </w:p>
    <w:p w:rsidR="00ED72DD" w:rsidRDefault="00B42B2A" w:rsidP="00ED72DD">
      <w:pPr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LXXXI</w:t>
      </w:r>
      <w:r w:rsidRPr="00B42B2A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</w:t>
      </w:r>
      <w:r w:rsidR="00ED72DD">
        <w:rPr>
          <w:sz w:val="28"/>
          <w:szCs w:val="28"/>
        </w:rPr>
        <w:t xml:space="preserve"> </w:t>
      </w:r>
      <w:r w:rsidR="00F5250D">
        <w:rPr>
          <w:sz w:val="28"/>
          <w:szCs w:val="28"/>
        </w:rPr>
        <w:t xml:space="preserve">при эксплуатации </w:t>
      </w:r>
    </w:p>
    <w:p w:rsidR="00F5250D" w:rsidRPr="00175D16" w:rsidRDefault="00F5250D" w:rsidP="00ED72DD">
      <w:pPr>
        <w:spacing w:line="240" w:lineRule="auto"/>
        <w:ind w:firstLine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резьбо</w:t>
      </w:r>
      <w:r w:rsidR="00ED72DD">
        <w:rPr>
          <w:color w:val="000000"/>
          <w:sz w:val="28"/>
          <w:szCs w:val="28"/>
        </w:rPr>
        <w:t>обрабатывающих</w:t>
      </w:r>
      <w:r>
        <w:rPr>
          <w:color w:val="000000"/>
          <w:sz w:val="28"/>
          <w:szCs w:val="28"/>
        </w:rPr>
        <w:t xml:space="preserve"> и зубообрабатывающих станков</w:t>
      </w:r>
    </w:p>
    <w:p w:rsidR="00F5250D" w:rsidRPr="00175D16" w:rsidRDefault="00F5250D" w:rsidP="00F5250D">
      <w:pPr>
        <w:spacing w:line="240" w:lineRule="auto"/>
        <w:textAlignment w:val="baseline"/>
        <w:rPr>
          <w:color w:val="000000"/>
          <w:sz w:val="28"/>
          <w:szCs w:val="28"/>
        </w:rPr>
      </w:pPr>
    </w:p>
    <w:p w:rsidR="00F5250D" w:rsidRPr="006C489B" w:rsidRDefault="00F5250D" w:rsidP="006C489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6C489B">
        <w:rPr>
          <w:color w:val="000000"/>
          <w:sz w:val="28"/>
          <w:szCs w:val="28"/>
        </w:rPr>
        <w:t>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заготовки.</w:t>
      </w:r>
    </w:p>
    <w:p w:rsidR="00F5250D" w:rsidRPr="006C489B" w:rsidRDefault="00F5250D" w:rsidP="006C489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6C489B">
        <w:rPr>
          <w:color w:val="000000"/>
          <w:sz w:val="28"/>
          <w:szCs w:val="28"/>
        </w:rPr>
        <w:t>В станках для нарезания конических зубчатых колес с круговым зубом должна предусматриваться блокировка,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головки.</w:t>
      </w:r>
    </w:p>
    <w:p w:rsidR="00F5250D" w:rsidRPr="006C489B" w:rsidRDefault="00F5250D" w:rsidP="006C489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6C489B">
        <w:rPr>
          <w:color w:val="000000"/>
          <w:sz w:val="28"/>
          <w:szCs w:val="28"/>
        </w:rPr>
        <w:t>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наладки.</w:t>
      </w:r>
    </w:p>
    <w:p w:rsidR="00F5250D" w:rsidRPr="006C489B" w:rsidRDefault="00F5250D" w:rsidP="006C489B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6C489B">
        <w:rPr>
          <w:color w:val="000000"/>
          <w:sz w:val="28"/>
          <w:szCs w:val="28"/>
        </w:rPr>
        <w:t>Станки для обработки конических колес с круговым зубом, предназначенные для обработки деталей диаметром 500 мм и более, а также станки для шлифования цилиндрических колес червячным абразивным кругом, в целях облегчения установки и снятия резцовой головки или шлифовального круга должны оборудоваться захватывающим приспособлением (ремнем с буртами) из прочного материала (например, брезента), снабженного рукоятками для захвата подъемным устройством.</w:t>
      </w:r>
    </w:p>
    <w:p w:rsidR="00F5250D" w:rsidRDefault="00F5250D" w:rsidP="00F5250D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</w:p>
    <w:p w:rsidR="00035E8E" w:rsidRPr="00175D16" w:rsidRDefault="00035E8E" w:rsidP="00F5250D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</w:p>
    <w:p w:rsidR="00F5250D" w:rsidRPr="00175D16" w:rsidRDefault="00B42B2A" w:rsidP="001E5DC2">
      <w:pPr>
        <w:pStyle w:val="afa"/>
        <w:tabs>
          <w:tab w:val="left" w:pos="1418"/>
        </w:tabs>
        <w:spacing w:line="240" w:lineRule="auto"/>
        <w:ind w:left="0" w:firstLine="0"/>
        <w:contextualSpacing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LXXXI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>Требования охраны труда при эксплуатации отрезных станков</w:t>
      </w:r>
    </w:p>
    <w:p w:rsidR="00F5250D" w:rsidRPr="00175D16" w:rsidRDefault="00F5250D" w:rsidP="00F5250D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</w:p>
    <w:p w:rsidR="001E5DC2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Отрезные круглопильные станки с передней стороны</w:t>
      </w:r>
      <w:r w:rsidR="001E5DC2" w:rsidRPr="00227780">
        <w:rPr>
          <w:color w:val="000000"/>
          <w:sz w:val="28"/>
          <w:szCs w:val="28"/>
        </w:rPr>
        <w:t xml:space="preserve"> должны</w:t>
      </w:r>
      <w:r w:rsidRPr="00227780">
        <w:rPr>
          <w:color w:val="000000"/>
          <w:sz w:val="28"/>
          <w:szCs w:val="28"/>
        </w:rPr>
        <w:t xml:space="preserve"> оснащаться перемещаемым в сторону, откидным или съемным экраном, защищающим работ</w:t>
      </w:r>
      <w:r w:rsidR="001E5DC2" w:rsidRPr="00227780">
        <w:rPr>
          <w:color w:val="000000"/>
          <w:sz w:val="28"/>
          <w:szCs w:val="28"/>
        </w:rPr>
        <w:t>ника</w:t>
      </w:r>
      <w:r w:rsidRPr="00227780">
        <w:rPr>
          <w:color w:val="000000"/>
          <w:sz w:val="28"/>
          <w:szCs w:val="28"/>
        </w:rPr>
        <w:t xml:space="preserve"> от стружки, отлетающей при резании. </w:t>
      </w:r>
    </w:p>
    <w:p w:rsidR="00F5250D" w:rsidRPr="001E5DC2" w:rsidRDefault="00F5250D" w:rsidP="004274E1">
      <w:pPr>
        <w:tabs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 w:rsidRPr="001E5DC2">
        <w:rPr>
          <w:color w:val="000000"/>
          <w:sz w:val="28"/>
          <w:szCs w:val="28"/>
        </w:rPr>
        <w:t>Нерабочий участок пилы отрезного круглопильного станка должен быть огражден.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Отрезные круглопильные станки должны оснащаться устройствами для автоматической очистки впадин зубьев от стружки во время работы.</w:t>
      </w:r>
    </w:p>
    <w:p w:rsidR="00F5250D" w:rsidRPr="00227780" w:rsidRDefault="001E5DC2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 xml:space="preserve">Запрещается </w:t>
      </w:r>
      <w:r w:rsidR="00F5250D" w:rsidRPr="00227780">
        <w:rPr>
          <w:color w:val="000000"/>
          <w:sz w:val="28"/>
          <w:szCs w:val="28"/>
        </w:rPr>
        <w:t>устанавливать на станок пильные диски с диаметром отверстия, превышающим диаметр вала (шпинделя), а также применять вставные кольца (втулки) для уменьшения диаметра отверстия.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Режущее полотно ленточно-отрезных станков по всей его длине (за исключением зоны резания) должно иметь ограждения, сблокированные с пуском станка.</w:t>
      </w:r>
    </w:p>
    <w:p w:rsidR="00F5250D" w:rsidRPr="001E5DC2" w:rsidRDefault="00F5250D" w:rsidP="004274E1">
      <w:pPr>
        <w:tabs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 w:rsidRPr="001E5DC2">
        <w:rPr>
          <w:color w:val="000000"/>
          <w:sz w:val="28"/>
          <w:szCs w:val="28"/>
        </w:rPr>
        <w:t>Шкивы режущего полотна по окружности и с боковых сторон также должны иметь ограждение, сблокированное с пуском станка.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Направление движения пильной ленты в месте реза должно быть сверху вниз.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Ленточно-отрезные станки должны быть оборудованы тормозом и устройством, предотвращающим травмирование режущим полотном в случае его разрыва (путем автоматического выключения главного привода станка, автоматического схватывания полотна магнитными пластинками или другим способом).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Устанавливаемые на ленточно-отрезном станке устройства, предназначенные для сварки режущего полотна, должны иметь ограждения от искр.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На отрезных станках должно быть исключено непредусмотренное падение обрабатываемого материала и отрезанных заготовок. Отрезанные заготовки должны отводиться в тару при помощи рольгангов, желобов и других приспособлений.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Отрезные круги абразивно-отрезных станков должны быть ограждены защитными кожухами.</w:t>
      </w:r>
      <w:r w:rsidR="00BF1C41" w:rsidRPr="00227780">
        <w:rPr>
          <w:color w:val="000000"/>
          <w:sz w:val="28"/>
          <w:szCs w:val="28"/>
        </w:rPr>
        <w:t xml:space="preserve"> </w:t>
      </w:r>
      <w:r w:rsidRPr="00227780">
        <w:rPr>
          <w:color w:val="000000"/>
          <w:sz w:val="28"/>
          <w:szCs w:val="28"/>
        </w:rPr>
        <w:t>С внешнего торца кожухи должны иметь удобно снимающиеся или открывающиеся крышки, закрепляемые в рабочем положении. Направление движения (вращения) инструмента должно быть указано стрелкой, помещенной на защитной кожухе.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 xml:space="preserve">Абразивно-отрезные станки должны комплектоваться индивидуальными отсасывающими устройствами. </w:t>
      </w:r>
    </w:p>
    <w:p w:rsidR="001E5DC2" w:rsidRDefault="001E5DC2" w:rsidP="004274E1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искроулавливатель.</w:t>
      </w:r>
    </w:p>
    <w:p w:rsidR="00F5250D" w:rsidRPr="00175D16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Конструкция пылезаборников абразивно-отрезных станков должна обеспечивать эффективное захватывание искрового факела, отходящего от зоны резания.</w:t>
      </w:r>
    </w:p>
    <w:p w:rsidR="00F5250D" w:rsidRPr="00514D81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lastRenderedPageBreak/>
        <w:t xml:space="preserve">Подача материала при его резании ленточными или дисковыми пилами должна осуществляться с помощью приспособлений, обеспечивающих устойчивое положение разрезаемого материала и исключающих </w:t>
      </w:r>
      <w:r w:rsidR="0035679A" w:rsidRPr="00514D81">
        <w:rPr>
          <w:color w:val="000000"/>
          <w:sz w:val="28"/>
          <w:szCs w:val="28"/>
        </w:rPr>
        <w:t xml:space="preserve">возможность </w:t>
      </w:r>
      <w:r w:rsidRPr="00514D81">
        <w:rPr>
          <w:color w:val="000000"/>
          <w:sz w:val="28"/>
          <w:szCs w:val="28"/>
        </w:rPr>
        <w:t>травмирования.</w:t>
      </w:r>
    </w:p>
    <w:p w:rsidR="00F5250D" w:rsidRPr="00CB0194" w:rsidRDefault="0035679A" w:rsidP="004274E1">
      <w:pPr>
        <w:tabs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 xml:space="preserve">Запрещается </w:t>
      </w:r>
      <w:r w:rsidR="00F5250D" w:rsidRPr="00514D81">
        <w:rPr>
          <w:color w:val="000000"/>
          <w:sz w:val="28"/>
          <w:szCs w:val="28"/>
        </w:rPr>
        <w:t>использовать неисправные или поломанные дисковые пилы.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Во время работы станка во избежание травмирования запрещается стоять в плоскости вращения дисковой пилы или абразивного отрезного круга, выталкивать стружку из сегментов диска при его вращении, а также поддерживать отрезаемый конец заготовки.</w:t>
      </w:r>
    </w:p>
    <w:p w:rsidR="0035679A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227780">
        <w:rPr>
          <w:sz w:val="28"/>
          <w:szCs w:val="28"/>
        </w:rPr>
        <w:t>Эксплуатация ножниц для</w:t>
      </w:r>
      <w:r w:rsidR="00BF1C41" w:rsidRPr="00227780">
        <w:rPr>
          <w:sz w:val="28"/>
          <w:szCs w:val="28"/>
        </w:rPr>
        <w:t xml:space="preserve"> </w:t>
      </w:r>
      <w:r w:rsidRPr="00227780">
        <w:rPr>
          <w:sz w:val="28"/>
          <w:szCs w:val="28"/>
        </w:rPr>
        <w:t xml:space="preserve">резки листового металла </w:t>
      </w:r>
      <w:r w:rsidR="0035679A" w:rsidRPr="00227780">
        <w:rPr>
          <w:sz w:val="28"/>
          <w:szCs w:val="28"/>
        </w:rPr>
        <w:t xml:space="preserve">запрещается </w:t>
      </w:r>
      <w:r w:rsidRPr="00227780">
        <w:rPr>
          <w:sz w:val="28"/>
          <w:szCs w:val="28"/>
        </w:rPr>
        <w:t xml:space="preserve">при наличии следующих дефектов: </w:t>
      </w:r>
    </w:p>
    <w:p w:rsidR="0035679A" w:rsidRDefault="0035679A" w:rsidP="004274E1">
      <w:pPr>
        <w:tabs>
          <w:tab w:val="left" w:pos="1418"/>
        </w:tabs>
        <w:suppressAutoHyphens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5250D" w:rsidRPr="00175D16">
        <w:rPr>
          <w:sz w:val="28"/>
          <w:szCs w:val="28"/>
        </w:rPr>
        <w:t xml:space="preserve">вмятины, выщербины, трещины в любой части ножа; </w:t>
      </w:r>
    </w:p>
    <w:p w:rsidR="0035679A" w:rsidRDefault="0035679A" w:rsidP="004274E1">
      <w:pPr>
        <w:tabs>
          <w:tab w:val="left" w:pos="1418"/>
        </w:tabs>
        <w:suppressAutoHyphens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250D" w:rsidRPr="00175D16">
        <w:rPr>
          <w:sz w:val="28"/>
          <w:szCs w:val="28"/>
        </w:rPr>
        <w:t>затуплени</w:t>
      </w:r>
      <w:r>
        <w:rPr>
          <w:sz w:val="28"/>
          <w:szCs w:val="28"/>
        </w:rPr>
        <w:t>я</w:t>
      </w:r>
      <w:r w:rsidR="00F5250D" w:rsidRPr="00175D16">
        <w:rPr>
          <w:sz w:val="28"/>
          <w:szCs w:val="28"/>
        </w:rPr>
        <w:t xml:space="preserve"> режущей кромки</w:t>
      </w:r>
      <w:r>
        <w:rPr>
          <w:sz w:val="28"/>
          <w:szCs w:val="28"/>
        </w:rPr>
        <w:t xml:space="preserve"> ножа</w:t>
      </w:r>
      <w:r w:rsidR="00F5250D" w:rsidRPr="00175D16">
        <w:rPr>
          <w:sz w:val="28"/>
          <w:szCs w:val="28"/>
        </w:rPr>
        <w:t xml:space="preserve">; </w:t>
      </w:r>
    </w:p>
    <w:p w:rsidR="00F5250D" w:rsidRPr="00175D16" w:rsidRDefault="0035679A" w:rsidP="004274E1">
      <w:pPr>
        <w:tabs>
          <w:tab w:val="left" w:pos="1418"/>
        </w:tabs>
        <w:suppressAutoHyphens w:val="0"/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увеличения </w:t>
      </w:r>
      <w:r w:rsidR="00F5250D" w:rsidRPr="00175D16">
        <w:rPr>
          <w:sz w:val="28"/>
          <w:szCs w:val="28"/>
        </w:rPr>
        <w:t>зазор</w:t>
      </w:r>
      <w:r>
        <w:rPr>
          <w:sz w:val="28"/>
          <w:szCs w:val="28"/>
        </w:rPr>
        <w:t>а</w:t>
      </w:r>
      <w:r w:rsidR="00F5250D" w:rsidRPr="00175D16">
        <w:rPr>
          <w:sz w:val="28"/>
          <w:szCs w:val="28"/>
        </w:rPr>
        <w:t xml:space="preserve"> между режущими кромками выше допустимой техн</w:t>
      </w:r>
      <w:r>
        <w:rPr>
          <w:sz w:val="28"/>
          <w:szCs w:val="28"/>
        </w:rPr>
        <w:t xml:space="preserve">ической </w:t>
      </w:r>
      <w:r w:rsidR="00F5250D" w:rsidRPr="00175D16">
        <w:rPr>
          <w:sz w:val="28"/>
          <w:szCs w:val="28"/>
        </w:rPr>
        <w:t>документацией величины.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Гильотинные ножницы для резки листового металла должны быть оборудованы:</w:t>
      </w:r>
    </w:p>
    <w:p w:rsidR="00F5250D" w:rsidRPr="0035679A" w:rsidRDefault="0035679A" w:rsidP="004274E1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250D" w:rsidRPr="0035679A">
        <w:rPr>
          <w:color w:val="000000"/>
          <w:sz w:val="28"/>
          <w:szCs w:val="28"/>
        </w:rPr>
        <w:t>установленным на уровне неподвижного ножа столом или рольгангом, для укладки разрезаемых листов;</w:t>
      </w:r>
    </w:p>
    <w:p w:rsidR="00F5250D" w:rsidRPr="0035679A" w:rsidRDefault="0035679A" w:rsidP="004274E1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35679A">
        <w:rPr>
          <w:color w:val="000000"/>
          <w:sz w:val="28"/>
          <w:szCs w:val="28"/>
        </w:rPr>
        <w:t xml:space="preserve">направляющей и предохранительной линейками, </w:t>
      </w:r>
      <w:r>
        <w:rPr>
          <w:color w:val="000000"/>
          <w:sz w:val="28"/>
          <w:szCs w:val="28"/>
        </w:rPr>
        <w:t xml:space="preserve">позволяющими </w:t>
      </w:r>
      <w:r w:rsidR="00F5250D" w:rsidRPr="0035679A">
        <w:rPr>
          <w:color w:val="000000"/>
          <w:sz w:val="28"/>
          <w:szCs w:val="28"/>
        </w:rPr>
        <w:t>видеть линию реза;</w:t>
      </w:r>
    </w:p>
    <w:p w:rsidR="00F5250D" w:rsidRPr="0035679A" w:rsidRDefault="0035679A" w:rsidP="004274E1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5250D" w:rsidRPr="0035679A">
        <w:rPr>
          <w:color w:val="000000"/>
          <w:sz w:val="28"/>
          <w:szCs w:val="28"/>
        </w:rPr>
        <w:t>упорами для ограничения подачи разрезаемого листа, регулирование которых должно быть механизировано и осуществляться с рабочего места</w:t>
      </w:r>
      <w:r>
        <w:rPr>
          <w:color w:val="000000"/>
          <w:sz w:val="28"/>
          <w:szCs w:val="28"/>
        </w:rPr>
        <w:t>;</w:t>
      </w:r>
    </w:p>
    <w:p w:rsidR="00F5250D" w:rsidRPr="0035679A" w:rsidRDefault="0035679A" w:rsidP="004274E1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5250D" w:rsidRPr="0035679A">
        <w:rPr>
          <w:color w:val="000000"/>
          <w:sz w:val="28"/>
          <w:szCs w:val="28"/>
        </w:rPr>
        <w:t>механическими или гидравлическими прижимами для фиксации разрезаемого материала;</w:t>
      </w:r>
    </w:p>
    <w:p w:rsidR="00F5250D" w:rsidRPr="0035679A" w:rsidRDefault="0035679A" w:rsidP="004274E1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F5250D" w:rsidRPr="0035679A">
        <w:rPr>
          <w:color w:val="000000"/>
          <w:sz w:val="28"/>
          <w:szCs w:val="28"/>
        </w:rPr>
        <w:t>предохранительными устройствами, сблокированными с пусковыми механизмами, исключающими попадание пальцев под нож или прижимы;</w:t>
      </w:r>
    </w:p>
    <w:p w:rsidR="00F5250D" w:rsidRPr="0035679A" w:rsidRDefault="0035679A" w:rsidP="004274E1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F5250D" w:rsidRPr="0035679A">
        <w:rPr>
          <w:color w:val="000000"/>
          <w:sz w:val="28"/>
          <w:szCs w:val="28"/>
        </w:rPr>
        <w:t>запирающимися на ключ устройствами отключения электродвигателя для исключения пуска ножниц в работу посторонними</w:t>
      </w:r>
      <w:r>
        <w:rPr>
          <w:color w:val="000000"/>
          <w:sz w:val="28"/>
          <w:szCs w:val="28"/>
        </w:rPr>
        <w:t xml:space="preserve"> </w:t>
      </w:r>
      <w:r w:rsidR="00F5250D" w:rsidRPr="0035679A">
        <w:rPr>
          <w:color w:val="000000"/>
          <w:sz w:val="28"/>
          <w:szCs w:val="28"/>
        </w:rPr>
        <w:t>лицами.</w:t>
      </w:r>
    </w:p>
    <w:p w:rsidR="00F5250D" w:rsidRPr="00514D81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>Цилиндрические прижимы гильотинных ножниц, установленные перед оградительным (защитным) устройством зоны ножей, должны быть закрыты по окружности ограждениями, конструкция которых должна позволять регулирование их по высоте в зависимости от толщины разрезаемого материала.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>Комбинированные пресс-ножницы должны быть оборудованы защитными ограждениями опасных зон, исключающими попадание рук</w:t>
      </w:r>
      <w:r w:rsidR="00EC3893" w:rsidRPr="00227780">
        <w:rPr>
          <w:color w:val="000000"/>
          <w:sz w:val="28"/>
          <w:szCs w:val="28"/>
        </w:rPr>
        <w:t xml:space="preserve"> </w:t>
      </w:r>
      <w:r w:rsidRPr="00227780">
        <w:rPr>
          <w:color w:val="000000"/>
          <w:sz w:val="28"/>
          <w:szCs w:val="28"/>
        </w:rPr>
        <w:t xml:space="preserve">под пуансон и ножи. В крайнем верхнем положении задние кромки ножей должны </w:t>
      </w:r>
      <w:r w:rsidR="00EC3893" w:rsidRPr="00227780">
        <w:rPr>
          <w:color w:val="000000"/>
          <w:sz w:val="28"/>
          <w:szCs w:val="28"/>
        </w:rPr>
        <w:t>з</w:t>
      </w:r>
      <w:r w:rsidRPr="00227780">
        <w:rPr>
          <w:color w:val="000000"/>
          <w:sz w:val="28"/>
          <w:szCs w:val="28"/>
        </w:rPr>
        <w:t>аходить друг на друга.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 xml:space="preserve">Многодисковые ножницы в зонах разматывающего и приемного устройств должны иметь защитные ограждения, </w:t>
      </w:r>
      <w:r w:rsidR="00EC3893" w:rsidRPr="00227780">
        <w:rPr>
          <w:color w:val="000000"/>
          <w:sz w:val="28"/>
          <w:szCs w:val="28"/>
        </w:rPr>
        <w:t xml:space="preserve">исключающие </w:t>
      </w:r>
      <w:r w:rsidRPr="00227780">
        <w:rPr>
          <w:color w:val="000000"/>
          <w:sz w:val="28"/>
          <w:szCs w:val="28"/>
        </w:rPr>
        <w:t>возможность травмирования концом ленты после схода ее с разматывающего устройства и выхода из ножей после резки.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227780">
        <w:rPr>
          <w:color w:val="000000"/>
          <w:sz w:val="28"/>
          <w:szCs w:val="28"/>
        </w:rPr>
        <w:t xml:space="preserve">Роликовые ножницы должны иметь устройство для регулирования зазора в зависимости от толщины разрезаемого материала, предохранительные приспособления, не допускающие попадания пальцев под ножи (ролики), </w:t>
      </w:r>
      <w:r w:rsidR="00F077CA" w:rsidRPr="00227780">
        <w:rPr>
          <w:color w:val="000000"/>
          <w:sz w:val="28"/>
          <w:szCs w:val="28"/>
        </w:rPr>
        <w:t xml:space="preserve">столы </w:t>
      </w:r>
      <w:r w:rsidRPr="00227780">
        <w:rPr>
          <w:color w:val="000000"/>
          <w:sz w:val="28"/>
          <w:szCs w:val="28"/>
        </w:rPr>
        <w:t>и устройства для поддержания (укладки) разрезаемого металла.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227780">
        <w:rPr>
          <w:sz w:val="28"/>
          <w:szCs w:val="28"/>
        </w:rPr>
        <w:t>В</w:t>
      </w:r>
      <w:r w:rsidR="00F077CA" w:rsidRPr="00227780">
        <w:rPr>
          <w:sz w:val="28"/>
          <w:szCs w:val="28"/>
        </w:rPr>
        <w:t xml:space="preserve">о время </w:t>
      </w:r>
      <w:r w:rsidRPr="00227780">
        <w:rPr>
          <w:sz w:val="28"/>
          <w:szCs w:val="28"/>
        </w:rPr>
        <w:t>работы на листовых (гильотинных) ножницах</w:t>
      </w:r>
      <w:r w:rsidR="00F077CA" w:rsidRPr="00227780">
        <w:rPr>
          <w:sz w:val="28"/>
          <w:szCs w:val="28"/>
        </w:rPr>
        <w:t xml:space="preserve"> запрещается</w:t>
      </w:r>
      <w:r w:rsidRPr="00227780">
        <w:rPr>
          <w:sz w:val="28"/>
          <w:szCs w:val="28"/>
        </w:rPr>
        <w:t>:</w:t>
      </w:r>
    </w:p>
    <w:p w:rsidR="00F5250D" w:rsidRPr="00175D16" w:rsidRDefault="00F5250D" w:rsidP="004274E1">
      <w:pPr>
        <w:tabs>
          <w:tab w:val="left" w:pos="1418"/>
        </w:tabs>
        <w:spacing w:line="240" w:lineRule="auto"/>
        <w:rPr>
          <w:sz w:val="28"/>
          <w:szCs w:val="28"/>
        </w:rPr>
      </w:pPr>
      <w:r w:rsidRPr="00175D16">
        <w:rPr>
          <w:sz w:val="28"/>
          <w:szCs w:val="28"/>
        </w:rPr>
        <w:lastRenderedPageBreak/>
        <w:t>1) передвижение материала на столе ножниц после нажатия на педаль;</w:t>
      </w:r>
    </w:p>
    <w:p w:rsidR="00F5250D" w:rsidRPr="00175D16" w:rsidRDefault="00F5250D" w:rsidP="004274E1">
      <w:pPr>
        <w:tabs>
          <w:tab w:val="left" w:pos="1418"/>
        </w:tabs>
        <w:spacing w:line="240" w:lineRule="auto"/>
        <w:rPr>
          <w:sz w:val="28"/>
          <w:szCs w:val="28"/>
        </w:rPr>
      </w:pPr>
      <w:r w:rsidRPr="00175D16">
        <w:rPr>
          <w:sz w:val="28"/>
          <w:szCs w:val="28"/>
        </w:rPr>
        <w:t xml:space="preserve">2) резка материала, не прижатого прижимными устройствами, в </w:t>
      </w:r>
      <w:r w:rsidR="007A0AD7">
        <w:rPr>
          <w:sz w:val="28"/>
          <w:szCs w:val="28"/>
        </w:rPr>
        <w:t>том числе</w:t>
      </w:r>
      <w:r w:rsidRPr="00175D16">
        <w:rPr>
          <w:sz w:val="28"/>
          <w:szCs w:val="28"/>
        </w:rPr>
        <w:t xml:space="preserve"> узких полос;</w:t>
      </w:r>
    </w:p>
    <w:p w:rsidR="00F5250D" w:rsidRPr="00175D16" w:rsidRDefault="00F5250D" w:rsidP="004274E1">
      <w:pPr>
        <w:tabs>
          <w:tab w:val="left" w:pos="1418"/>
        </w:tabs>
        <w:spacing w:line="240" w:lineRule="auto"/>
        <w:rPr>
          <w:sz w:val="28"/>
          <w:szCs w:val="28"/>
        </w:rPr>
      </w:pPr>
      <w:r w:rsidRPr="00175D16">
        <w:rPr>
          <w:sz w:val="28"/>
          <w:szCs w:val="28"/>
        </w:rPr>
        <w:t>3) нахождение подручного рабо</w:t>
      </w:r>
      <w:r w:rsidR="00F077CA">
        <w:rPr>
          <w:sz w:val="28"/>
          <w:szCs w:val="28"/>
        </w:rPr>
        <w:t xml:space="preserve">тника </w:t>
      </w:r>
      <w:r w:rsidRPr="00175D16">
        <w:rPr>
          <w:sz w:val="28"/>
          <w:szCs w:val="28"/>
        </w:rPr>
        <w:t>во время работы ножниц в опасной зоне (со стороны выхода отрезанных заготовок);</w:t>
      </w:r>
    </w:p>
    <w:p w:rsidR="00F5250D" w:rsidRPr="00175D16" w:rsidRDefault="00F5250D" w:rsidP="004274E1">
      <w:pPr>
        <w:tabs>
          <w:tab w:val="left" w:pos="1418"/>
        </w:tabs>
        <w:spacing w:line="240" w:lineRule="auto"/>
        <w:rPr>
          <w:sz w:val="28"/>
          <w:szCs w:val="28"/>
        </w:rPr>
      </w:pPr>
      <w:r w:rsidRPr="00175D16">
        <w:rPr>
          <w:sz w:val="28"/>
          <w:szCs w:val="28"/>
        </w:rPr>
        <w:t>4) держать руками заготовку в процессе резки.</w:t>
      </w:r>
    </w:p>
    <w:p w:rsidR="00D6511B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227780">
        <w:rPr>
          <w:sz w:val="28"/>
          <w:szCs w:val="28"/>
        </w:rPr>
        <w:t xml:space="preserve">Отрезанные на листовых (гильотинных) ножницах заготовки должны </w:t>
      </w:r>
      <w:r w:rsidR="00D6511B" w:rsidRPr="00227780">
        <w:rPr>
          <w:sz w:val="28"/>
          <w:szCs w:val="28"/>
        </w:rPr>
        <w:t xml:space="preserve">перемещаться </w:t>
      </w:r>
      <w:r w:rsidRPr="00227780">
        <w:rPr>
          <w:sz w:val="28"/>
          <w:szCs w:val="28"/>
        </w:rPr>
        <w:t>в безопасное место или тару</w:t>
      </w:r>
      <w:r w:rsidR="00D6511B" w:rsidRPr="00227780">
        <w:rPr>
          <w:sz w:val="28"/>
          <w:szCs w:val="28"/>
        </w:rPr>
        <w:t>.</w:t>
      </w:r>
    </w:p>
    <w:p w:rsidR="00F5250D" w:rsidRPr="00175D16" w:rsidRDefault="00F5250D" w:rsidP="004274E1">
      <w:pPr>
        <w:tabs>
          <w:tab w:val="left" w:pos="1418"/>
        </w:tabs>
        <w:suppressAutoHyphens w:val="0"/>
        <w:spacing w:line="240" w:lineRule="auto"/>
        <w:textAlignment w:val="baseline"/>
        <w:rPr>
          <w:sz w:val="28"/>
          <w:szCs w:val="28"/>
        </w:rPr>
      </w:pPr>
      <w:r w:rsidRPr="00175D16">
        <w:rPr>
          <w:sz w:val="28"/>
          <w:szCs w:val="28"/>
        </w:rPr>
        <w:t xml:space="preserve">Ручная приемка, поддержка отрезанного конца заготовки, а также сбрасывание заготовок на пол </w:t>
      </w:r>
      <w:r w:rsidR="00D6511B">
        <w:rPr>
          <w:sz w:val="28"/>
          <w:szCs w:val="28"/>
        </w:rPr>
        <w:t>запрещается</w:t>
      </w:r>
      <w:r w:rsidRPr="00175D16">
        <w:rPr>
          <w:sz w:val="28"/>
          <w:szCs w:val="28"/>
        </w:rPr>
        <w:t>.</w:t>
      </w:r>
    </w:p>
    <w:p w:rsidR="00F5250D" w:rsidRPr="00227780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227780">
        <w:rPr>
          <w:sz w:val="28"/>
          <w:szCs w:val="28"/>
        </w:rPr>
        <w:t>При раскрое и обрезке листовых материалов на двухдисковых, высечных и других ножницах</w:t>
      </w:r>
      <w:r w:rsidR="00D6511B" w:rsidRPr="00227780">
        <w:rPr>
          <w:sz w:val="28"/>
          <w:szCs w:val="28"/>
        </w:rPr>
        <w:t xml:space="preserve"> работа должна быть немедленно прекращена в случае </w:t>
      </w:r>
      <w:r w:rsidRPr="00227780">
        <w:rPr>
          <w:sz w:val="28"/>
          <w:szCs w:val="28"/>
        </w:rPr>
        <w:t>заедани</w:t>
      </w:r>
      <w:r w:rsidR="00D6511B" w:rsidRPr="00227780">
        <w:rPr>
          <w:sz w:val="28"/>
          <w:szCs w:val="28"/>
        </w:rPr>
        <w:t>я</w:t>
      </w:r>
      <w:r w:rsidRPr="00227780">
        <w:rPr>
          <w:sz w:val="28"/>
          <w:szCs w:val="28"/>
        </w:rPr>
        <w:t xml:space="preserve"> материала между ножами</w:t>
      </w:r>
      <w:r w:rsidR="00D6511B" w:rsidRPr="00227780">
        <w:rPr>
          <w:sz w:val="28"/>
          <w:szCs w:val="28"/>
        </w:rPr>
        <w:t xml:space="preserve">, </w:t>
      </w:r>
      <w:r w:rsidRPr="00227780">
        <w:rPr>
          <w:sz w:val="28"/>
          <w:szCs w:val="28"/>
        </w:rPr>
        <w:t>ножницы должны быть выключены.</w:t>
      </w:r>
    </w:p>
    <w:p w:rsidR="00F5250D" w:rsidRPr="00514D81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 xml:space="preserve">При обрезке крупногабаритных длинномерных деталей на двухдисковых и высечных ножницах, а также деталей массой более 20 кг </w:t>
      </w:r>
      <w:r w:rsidR="00D6511B" w:rsidRPr="00514D81">
        <w:rPr>
          <w:sz w:val="28"/>
          <w:szCs w:val="28"/>
        </w:rPr>
        <w:t xml:space="preserve">должны </w:t>
      </w:r>
      <w:r w:rsidRPr="00514D81">
        <w:rPr>
          <w:sz w:val="28"/>
          <w:szCs w:val="28"/>
        </w:rPr>
        <w:t>применять</w:t>
      </w:r>
      <w:r w:rsidR="00D6511B" w:rsidRPr="00514D81">
        <w:rPr>
          <w:sz w:val="28"/>
          <w:szCs w:val="28"/>
        </w:rPr>
        <w:t>ся</w:t>
      </w:r>
      <w:r w:rsidRPr="00514D81">
        <w:rPr>
          <w:sz w:val="28"/>
          <w:szCs w:val="28"/>
        </w:rPr>
        <w:t xml:space="preserve"> стойки, подставки, столы высотой на уровне ножей</w:t>
      </w:r>
      <w:r w:rsidR="00D6511B" w:rsidRPr="00514D81">
        <w:rPr>
          <w:sz w:val="28"/>
          <w:szCs w:val="28"/>
        </w:rPr>
        <w:t>.</w:t>
      </w:r>
    </w:p>
    <w:p w:rsidR="00F5250D" w:rsidRPr="00514D81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Роликовые (двухдисковые, многодисковые) и вибрационные (высечные) ножницы должны иметь устройство для регулирования зазоров в зависимости от материала и толщины разрезаемого листа</w:t>
      </w:r>
      <w:r w:rsidR="00D6511B" w:rsidRPr="00514D81">
        <w:rPr>
          <w:sz w:val="28"/>
          <w:szCs w:val="28"/>
        </w:rPr>
        <w:t>.</w:t>
      </w:r>
    </w:p>
    <w:p w:rsidR="00F5250D" w:rsidRPr="00514D81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 xml:space="preserve">Роликовые и вибрационные ножницы должны быть снабжены </w:t>
      </w:r>
      <w:r w:rsidR="00AD24B5" w:rsidRPr="00514D81">
        <w:rPr>
          <w:sz w:val="28"/>
          <w:szCs w:val="28"/>
        </w:rPr>
        <w:t>столами, приспособлениями</w:t>
      </w:r>
      <w:r w:rsidRPr="00514D81">
        <w:rPr>
          <w:sz w:val="28"/>
          <w:szCs w:val="28"/>
        </w:rPr>
        <w:t xml:space="preserve"> для резки (обрезки) длинномерных и крупногабаритных деталей (резка на полосы, по кругу, обрезка по контуру).</w:t>
      </w:r>
    </w:p>
    <w:p w:rsidR="00F5250D" w:rsidRPr="00514D81" w:rsidRDefault="00F5250D" w:rsidP="004274E1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Ручные маховые ножницы должны</w:t>
      </w:r>
      <w:r w:rsidR="00901A90" w:rsidRPr="00514D81">
        <w:rPr>
          <w:sz w:val="28"/>
          <w:szCs w:val="28"/>
        </w:rPr>
        <w:t xml:space="preserve"> быть закреплены </w:t>
      </w:r>
      <w:r w:rsidRPr="00514D81">
        <w:rPr>
          <w:sz w:val="28"/>
          <w:szCs w:val="28"/>
        </w:rPr>
        <w:t>на прочных и устойчивых стойках, верстаках, столах).</w:t>
      </w:r>
    </w:p>
    <w:p w:rsidR="00F5250D" w:rsidRDefault="00F5250D" w:rsidP="00F5250D">
      <w:pPr>
        <w:pStyle w:val="afa"/>
        <w:spacing w:line="240" w:lineRule="auto"/>
        <w:ind w:left="0"/>
        <w:contextualSpacing w:val="0"/>
        <w:textAlignment w:val="baseline"/>
        <w:rPr>
          <w:sz w:val="28"/>
          <w:szCs w:val="28"/>
        </w:rPr>
      </w:pPr>
    </w:p>
    <w:p w:rsidR="005546C1" w:rsidRDefault="00B42B2A" w:rsidP="005546C1">
      <w:pPr>
        <w:pStyle w:val="afa"/>
        <w:spacing w:line="240" w:lineRule="auto"/>
        <w:ind w:left="0" w:firstLine="0"/>
        <w:contextualSpacing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LXXXII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5546C1">
      <w:pPr>
        <w:pStyle w:val="afa"/>
        <w:spacing w:line="240" w:lineRule="auto"/>
        <w:ind w:left="0" w:firstLine="0"/>
        <w:contextualSpacing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эксплуатации</w:t>
      </w:r>
      <w:r w:rsidR="005546C1">
        <w:rPr>
          <w:sz w:val="28"/>
          <w:szCs w:val="28"/>
        </w:rPr>
        <w:t xml:space="preserve"> </w:t>
      </w:r>
      <w:r>
        <w:rPr>
          <w:sz w:val="28"/>
          <w:szCs w:val="28"/>
        </w:rPr>
        <w:t>станков</w:t>
      </w:r>
      <w:r w:rsidR="005546C1">
        <w:rPr>
          <w:sz w:val="28"/>
          <w:szCs w:val="28"/>
        </w:rPr>
        <w:t xml:space="preserve"> </w:t>
      </w:r>
      <w:r w:rsidRPr="00175D16">
        <w:rPr>
          <w:sz w:val="28"/>
          <w:szCs w:val="28"/>
        </w:rPr>
        <w:t>для абразивной обработки</w:t>
      </w:r>
      <w:r w:rsidR="00BF1C41">
        <w:rPr>
          <w:sz w:val="28"/>
          <w:szCs w:val="28"/>
        </w:rPr>
        <w:t xml:space="preserve"> </w:t>
      </w:r>
    </w:p>
    <w:p w:rsidR="00F5250D" w:rsidRPr="00175D16" w:rsidRDefault="00F5250D" w:rsidP="00F5250D">
      <w:pPr>
        <w:spacing w:line="240" w:lineRule="auto"/>
        <w:textAlignment w:val="baseline"/>
        <w:rPr>
          <w:sz w:val="28"/>
          <w:szCs w:val="28"/>
        </w:rPr>
      </w:pPr>
    </w:p>
    <w:p w:rsidR="00FA7E7C" w:rsidRPr="00E80426" w:rsidRDefault="00F5250D" w:rsidP="00816A90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E80426">
        <w:rPr>
          <w:color w:val="000000"/>
          <w:sz w:val="28"/>
          <w:szCs w:val="28"/>
        </w:rPr>
        <w:t xml:space="preserve">Зона обработки и абразивные круги заточных, обдирочных и шлифовальных станков должны ограждаться защитным экраном (кожухом). </w:t>
      </w:r>
    </w:p>
    <w:p w:rsidR="00F5250D" w:rsidRPr="00FA7E7C" w:rsidRDefault="00DF555B" w:rsidP="00816A90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5250D" w:rsidRPr="00FA7E7C">
        <w:rPr>
          <w:color w:val="000000"/>
          <w:sz w:val="28"/>
          <w:szCs w:val="28"/>
        </w:rPr>
        <w:t>мотровы</w:t>
      </w:r>
      <w:r>
        <w:rPr>
          <w:color w:val="000000"/>
          <w:sz w:val="28"/>
          <w:szCs w:val="28"/>
        </w:rPr>
        <w:t>е</w:t>
      </w:r>
      <w:r w:rsidR="00F5250D" w:rsidRPr="00FA7E7C">
        <w:rPr>
          <w:color w:val="000000"/>
          <w:sz w:val="28"/>
          <w:szCs w:val="28"/>
        </w:rPr>
        <w:t xml:space="preserve"> окна экранов </w:t>
      </w:r>
      <w:r>
        <w:rPr>
          <w:color w:val="000000"/>
          <w:sz w:val="28"/>
          <w:szCs w:val="28"/>
        </w:rPr>
        <w:t xml:space="preserve">должны быть изготовлены из </w:t>
      </w:r>
      <w:r w:rsidR="0068648D" w:rsidRPr="0099427E">
        <w:rPr>
          <w:color w:val="000000"/>
          <w:sz w:val="28"/>
          <w:szCs w:val="28"/>
        </w:rPr>
        <w:t>безосколочно</w:t>
      </w:r>
      <w:r>
        <w:rPr>
          <w:color w:val="000000"/>
          <w:sz w:val="28"/>
          <w:szCs w:val="28"/>
        </w:rPr>
        <w:t>го</w:t>
      </w:r>
      <w:r w:rsidR="0068648D" w:rsidRPr="00994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прозрачного материала</w:t>
      </w:r>
      <w:r w:rsidR="00F5250D" w:rsidRPr="00FA7E7C">
        <w:rPr>
          <w:color w:val="000000"/>
          <w:sz w:val="28"/>
          <w:szCs w:val="28"/>
        </w:rPr>
        <w:t>.</w:t>
      </w:r>
    </w:p>
    <w:p w:rsidR="00FA7E7C" w:rsidRPr="009C3543" w:rsidRDefault="00F5250D" w:rsidP="00816A90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C3543">
        <w:rPr>
          <w:color w:val="000000"/>
          <w:sz w:val="28"/>
          <w:szCs w:val="28"/>
        </w:rPr>
        <w:t xml:space="preserve">Допускается не устанавливать защитные устройства: </w:t>
      </w:r>
    </w:p>
    <w:p w:rsidR="00FA7E7C" w:rsidRDefault="00FA7E7C" w:rsidP="00816A90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250D" w:rsidRPr="00FA7E7C">
        <w:rPr>
          <w:color w:val="000000"/>
          <w:sz w:val="28"/>
          <w:szCs w:val="28"/>
        </w:rPr>
        <w:t xml:space="preserve">на станках, в которых само изделие несет функции защитного устройства (например, на внутришлифовальных станках); </w:t>
      </w:r>
    </w:p>
    <w:p w:rsidR="00F5250D" w:rsidRPr="00FA7E7C" w:rsidRDefault="00FA7E7C" w:rsidP="00816A90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FA7E7C">
        <w:rPr>
          <w:color w:val="000000"/>
          <w:sz w:val="28"/>
          <w:szCs w:val="28"/>
        </w:rPr>
        <w:t>на оптических профилешлифовальных станках и универсально-заточных станках при работе б</w:t>
      </w:r>
      <w:r w:rsidR="00CA3B2B">
        <w:rPr>
          <w:color w:val="000000"/>
          <w:sz w:val="28"/>
          <w:szCs w:val="28"/>
        </w:rPr>
        <w:t xml:space="preserve">ез </w:t>
      </w:r>
      <w:r w:rsidR="00D4569C">
        <w:rPr>
          <w:color w:val="000000"/>
          <w:sz w:val="28"/>
          <w:szCs w:val="28"/>
        </w:rPr>
        <w:t>СОЖ</w:t>
      </w:r>
      <w:r>
        <w:rPr>
          <w:color w:val="000000"/>
          <w:sz w:val="28"/>
          <w:szCs w:val="28"/>
        </w:rPr>
        <w:t xml:space="preserve"> </w:t>
      </w:r>
      <w:r w:rsidR="00F5250D" w:rsidRPr="00FA7E7C">
        <w:rPr>
          <w:color w:val="000000"/>
          <w:sz w:val="28"/>
          <w:szCs w:val="28"/>
        </w:rPr>
        <w:t>и при наличии пылеотсасывающего устройства.</w:t>
      </w:r>
    </w:p>
    <w:p w:rsidR="00F5250D" w:rsidRPr="009C3543" w:rsidRDefault="00F5250D" w:rsidP="00816A90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C3543">
        <w:rPr>
          <w:color w:val="000000"/>
          <w:sz w:val="28"/>
          <w:szCs w:val="28"/>
        </w:rPr>
        <w:t>Крепление защитных ко</w:t>
      </w:r>
      <w:r w:rsidR="00537231">
        <w:rPr>
          <w:color w:val="000000"/>
          <w:sz w:val="28"/>
          <w:szCs w:val="28"/>
        </w:rPr>
        <w:t xml:space="preserve">жухов абразивных кругов должно </w:t>
      </w:r>
      <w:r w:rsidRPr="009C3543">
        <w:rPr>
          <w:color w:val="000000"/>
          <w:sz w:val="28"/>
          <w:szCs w:val="28"/>
        </w:rPr>
        <w:t>удерживать их на месте в случае разрыва круга.</w:t>
      </w:r>
    </w:p>
    <w:p w:rsidR="00F5250D" w:rsidRPr="00175D16" w:rsidRDefault="00F5250D" w:rsidP="00816A90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Допускается не применять защитн</w:t>
      </w:r>
      <w:r w:rsidR="00D4569C">
        <w:rPr>
          <w:color w:val="000000"/>
          <w:sz w:val="28"/>
          <w:szCs w:val="28"/>
        </w:rPr>
        <w:t xml:space="preserve">ые </w:t>
      </w:r>
      <w:r w:rsidRPr="00175D16">
        <w:rPr>
          <w:color w:val="000000"/>
          <w:sz w:val="28"/>
          <w:szCs w:val="28"/>
        </w:rPr>
        <w:t>кожух</w:t>
      </w:r>
      <w:r w:rsidR="00D4569C">
        <w:rPr>
          <w:color w:val="000000"/>
          <w:sz w:val="28"/>
          <w:szCs w:val="28"/>
        </w:rPr>
        <w:t>и</w:t>
      </w:r>
      <w:r w:rsidRPr="00175D16">
        <w:rPr>
          <w:color w:val="000000"/>
          <w:sz w:val="28"/>
          <w:szCs w:val="28"/>
        </w:rPr>
        <w:t xml:space="preserve"> шлифовальн</w:t>
      </w:r>
      <w:r w:rsidR="00D4569C">
        <w:rPr>
          <w:color w:val="000000"/>
          <w:sz w:val="28"/>
          <w:szCs w:val="28"/>
        </w:rPr>
        <w:t xml:space="preserve">ых </w:t>
      </w:r>
      <w:r w:rsidRPr="00175D16">
        <w:rPr>
          <w:color w:val="000000"/>
          <w:sz w:val="28"/>
          <w:szCs w:val="28"/>
        </w:rPr>
        <w:t>круг</w:t>
      </w:r>
      <w:r w:rsidR="00D4569C">
        <w:rPr>
          <w:color w:val="000000"/>
          <w:sz w:val="28"/>
          <w:szCs w:val="28"/>
        </w:rPr>
        <w:t>ов</w:t>
      </w:r>
      <w:r w:rsidRPr="00175D16">
        <w:rPr>
          <w:color w:val="000000"/>
          <w:sz w:val="28"/>
          <w:szCs w:val="28"/>
        </w:rPr>
        <w:t xml:space="preserve">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блокировкой.</w:t>
      </w:r>
    </w:p>
    <w:p w:rsidR="00F5250D" w:rsidRPr="009C3543" w:rsidRDefault="00F5250D" w:rsidP="00816A90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C3543">
        <w:rPr>
          <w:color w:val="000000"/>
          <w:sz w:val="28"/>
          <w:szCs w:val="28"/>
        </w:rPr>
        <w:lastRenderedPageBreak/>
        <w:t>Рабочее направление вращения шпинделя абразивного станка должно быть указано стрелкой</w:t>
      </w:r>
      <w:r w:rsidR="00D4569C" w:rsidRPr="009C3543">
        <w:rPr>
          <w:color w:val="000000"/>
          <w:sz w:val="28"/>
          <w:szCs w:val="28"/>
        </w:rPr>
        <w:t xml:space="preserve"> </w:t>
      </w:r>
      <w:r w:rsidRPr="009C3543">
        <w:rPr>
          <w:color w:val="000000"/>
          <w:sz w:val="28"/>
          <w:szCs w:val="28"/>
        </w:rPr>
        <w:t>на защитном кожухе абразивного круга или шпиндельной бабки вблизи абразивного круга.</w:t>
      </w:r>
    </w:p>
    <w:p w:rsidR="00F5250D" w:rsidRPr="009C3543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C3543">
        <w:rPr>
          <w:color w:val="000000"/>
          <w:sz w:val="28"/>
          <w:szCs w:val="28"/>
        </w:rPr>
        <w:t>В станках, работающих без применения</w:t>
      </w:r>
      <w:r w:rsidR="00031412" w:rsidRPr="009C3543">
        <w:rPr>
          <w:color w:val="000000"/>
          <w:sz w:val="28"/>
          <w:szCs w:val="28"/>
        </w:rPr>
        <w:t xml:space="preserve"> </w:t>
      </w:r>
      <w:r w:rsidRPr="009C3543">
        <w:rPr>
          <w:color w:val="000000"/>
          <w:sz w:val="28"/>
          <w:szCs w:val="28"/>
        </w:rPr>
        <w:t>СОЖ, конструкция защитных кожухов шлифовальных кругов должна предусматривать использование их также в качестве пылезаборников.</w:t>
      </w:r>
    </w:p>
    <w:p w:rsidR="00031412" w:rsidRPr="009C3543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C3543">
        <w:rPr>
          <w:color w:val="000000"/>
          <w:sz w:val="28"/>
          <w:szCs w:val="28"/>
        </w:rPr>
        <w:t xml:space="preserve">Абразивный и эльборовый инструмент, предназначенный для работы с применением СОЖ, эксплуатировать без применения СОЖ </w:t>
      </w:r>
      <w:r w:rsidR="00031412" w:rsidRPr="009C3543">
        <w:rPr>
          <w:color w:val="000000"/>
          <w:sz w:val="28"/>
          <w:szCs w:val="28"/>
        </w:rPr>
        <w:t>запрещается.</w:t>
      </w:r>
    </w:p>
    <w:p w:rsidR="00F5250D" w:rsidRPr="00514D81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 xml:space="preserve">Устанавливать абразивный, эльборовый и алмазный инструмент на станок должен обученный </w:t>
      </w:r>
      <w:r w:rsidR="00AD24B5" w:rsidRPr="00514D81">
        <w:rPr>
          <w:color w:val="000000"/>
          <w:sz w:val="28"/>
          <w:szCs w:val="28"/>
        </w:rPr>
        <w:t>по данному виду работ работник</w:t>
      </w:r>
      <w:r w:rsidRPr="00514D81">
        <w:rPr>
          <w:color w:val="000000"/>
          <w:sz w:val="28"/>
          <w:szCs w:val="28"/>
        </w:rPr>
        <w:t>.</w:t>
      </w:r>
    </w:p>
    <w:p w:rsidR="00604FB2" w:rsidRPr="009C3543" w:rsidRDefault="00604FB2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C3543">
        <w:rPr>
          <w:color w:val="000000"/>
          <w:sz w:val="28"/>
          <w:szCs w:val="28"/>
        </w:rPr>
        <w:t xml:space="preserve">Запрещается </w:t>
      </w:r>
      <w:r w:rsidR="00F5250D" w:rsidRPr="009C3543">
        <w:rPr>
          <w:color w:val="000000"/>
          <w:sz w:val="28"/>
          <w:szCs w:val="28"/>
        </w:rPr>
        <w:t>устанавливать на станки круги</w:t>
      </w:r>
      <w:r w:rsidRPr="009C3543">
        <w:rPr>
          <w:color w:val="000000"/>
          <w:sz w:val="28"/>
          <w:szCs w:val="28"/>
        </w:rPr>
        <w:t>:</w:t>
      </w:r>
    </w:p>
    <w:p w:rsidR="00604FB2" w:rsidRDefault="00604FB2" w:rsidP="0099427E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250D" w:rsidRPr="00031412">
        <w:rPr>
          <w:color w:val="000000"/>
          <w:sz w:val="28"/>
          <w:szCs w:val="28"/>
        </w:rPr>
        <w:t>не имеющие отметок об испытании на механическую прочность</w:t>
      </w:r>
      <w:r>
        <w:rPr>
          <w:color w:val="000000"/>
          <w:sz w:val="28"/>
          <w:szCs w:val="28"/>
        </w:rPr>
        <w:t>;</w:t>
      </w:r>
      <w:r w:rsidR="00F5250D" w:rsidRPr="00031412">
        <w:rPr>
          <w:color w:val="000000"/>
          <w:sz w:val="28"/>
          <w:szCs w:val="28"/>
        </w:rPr>
        <w:t xml:space="preserve"> </w:t>
      </w:r>
    </w:p>
    <w:p w:rsidR="00604FB2" w:rsidRDefault="00604FB2" w:rsidP="0099427E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031412">
        <w:rPr>
          <w:color w:val="000000"/>
          <w:sz w:val="28"/>
          <w:szCs w:val="28"/>
        </w:rPr>
        <w:t>с просроченным сроком хранения</w:t>
      </w:r>
      <w:r>
        <w:rPr>
          <w:color w:val="000000"/>
          <w:sz w:val="28"/>
          <w:szCs w:val="28"/>
        </w:rPr>
        <w:t>;</w:t>
      </w:r>
      <w:r w:rsidR="00F5250D" w:rsidRPr="00031412">
        <w:rPr>
          <w:color w:val="000000"/>
          <w:sz w:val="28"/>
          <w:szCs w:val="28"/>
        </w:rPr>
        <w:t xml:space="preserve"> </w:t>
      </w:r>
    </w:p>
    <w:p w:rsidR="00604FB2" w:rsidRDefault="00604FB2" w:rsidP="0099427E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5250D" w:rsidRPr="00031412">
        <w:rPr>
          <w:color w:val="000000"/>
          <w:sz w:val="28"/>
          <w:szCs w:val="28"/>
        </w:rPr>
        <w:t>издающие при простукивании дребезжащий звук</w:t>
      </w:r>
      <w:r>
        <w:rPr>
          <w:color w:val="000000"/>
          <w:sz w:val="28"/>
          <w:szCs w:val="28"/>
        </w:rPr>
        <w:t>;</w:t>
      </w:r>
      <w:r w:rsidR="00F5250D" w:rsidRPr="00031412">
        <w:rPr>
          <w:color w:val="000000"/>
          <w:sz w:val="28"/>
          <w:szCs w:val="28"/>
        </w:rPr>
        <w:t xml:space="preserve"> </w:t>
      </w:r>
    </w:p>
    <w:p w:rsidR="00F5250D" w:rsidRPr="00031412" w:rsidRDefault="00604FB2" w:rsidP="0099427E">
      <w:pPr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5250D" w:rsidRPr="00031412">
        <w:rPr>
          <w:color w:val="000000"/>
          <w:sz w:val="28"/>
          <w:szCs w:val="28"/>
        </w:rPr>
        <w:t>с обнаруженными на них трещинами, выбоинами или с отслаиванием эльборсодержащего слоя.</w:t>
      </w:r>
    </w:p>
    <w:p w:rsidR="00F5250D" w:rsidRPr="00816A90" w:rsidRDefault="00E47AEA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16A90">
        <w:rPr>
          <w:color w:val="000000"/>
          <w:sz w:val="28"/>
          <w:szCs w:val="28"/>
        </w:rPr>
        <w:t xml:space="preserve">Запрещается </w:t>
      </w:r>
      <w:r w:rsidR="00F5250D" w:rsidRPr="00816A90">
        <w:rPr>
          <w:color w:val="000000"/>
          <w:sz w:val="28"/>
          <w:szCs w:val="28"/>
        </w:rPr>
        <w:t>работа боковыми (торцовыми) поверхностями круга, если они не предназначены для этого вида работ.</w:t>
      </w:r>
    </w:p>
    <w:p w:rsidR="00E47AEA" w:rsidRPr="00816A90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16A90">
        <w:rPr>
          <w:color w:val="000000"/>
          <w:sz w:val="28"/>
          <w:szCs w:val="28"/>
        </w:rPr>
        <w:t xml:space="preserve">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оправок. </w:t>
      </w:r>
    </w:p>
    <w:p w:rsidR="00F5250D" w:rsidRPr="00031412" w:rsidRDefault="00F5250D" w:rsidP="0099427E">
      <w:pPr>
        <w:suppressAutoHyphens w:val="0"/>
        <w:spacing w:line="240" w:lineRule="auto"/>
        <w:rPr>
          <w:color w:val="000000"/>
          <w:sz w:val="28"/>
          <w:szCs w:val="28"/>
        </w:rPr>
      </w:pPr>
      <w:r w:rsidRPr="00031412">
        <w:rPr>
          <w:color w:val="000000"/>
          <w:sz w:val="28"/>
          <w:szCs w:val="28"/>
        </w:rPr>
        <w:t xml:space="preserve">Удерживание деталей в руках </w:t>
      </w:r>
      <w:r w:rsidR="00E47AEA">
        <w:rPr>
          <w:color w:val="000000"/>
          <w:sz w:val="28"/>
          <w:szCs w:val="28"/>
        </w:rPr>
        <w:t>запрещается</w:t>
      </w:r>
      <w:r w:rsidRPr="00031412">
        <w:rPr>
          <w:color w:val="000000"/>
          <w:sz w:val="28"/>
          <w:szCs w:val="28"/>
        </w:rPr>
        <w:t>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круга.</w:t>
      </w:r>
    </w:p>
    <w:p w:rsidR="00E47AEA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 xml:space="preserve">Абразивное полотно ленточно-шлифовальных станков должно ограждаться кожухом по всей длине полотна за исключением зоны контакта с заготовкой. 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Предназначенные для обработки вручную и без подвода СОЖ точильно-шлифовальные и обдирочно-шлифовальные станки должны иметь жесткие подручники (столики, поддержки)</w:t>
      </w:r>
      <w:r w:rsidR="00690E92">
        <w:rPr>
          <w:color w:val="000000"/>
          <w:sz w:val="28"/>
          <w:szCs w:val="28"/>
        </w:rPr>
        <w:t>,</w:t>
      </w:r>
      <w:r w:rsidRPr="0099427E">
        <w:rPr>
          <w:color w:val="000000"/>
          <w:sz w:val="28"/>
          <w:szCs w:val="28"/>
        </w:rPr>
        <w:t xml:space="preserve"> экраны со смотровыми о</w:t>
      </w:r>
      <w:r w:rsidR="00690E92">
        <w:rPr>
          <w:color w:val="000000"/>
          <w:sz w:val="28"/>
          <w:szCs w:val="28"/>
        </w:rPr>
        <w:t>кнами из безосколочного стекла, устройство для аварийной остановки станка.</w:t>
      </w:r>
    </w:p>
    <w:p w:rsidR="00F5250D" w:rsidRPr="00175D16" w:rsidRDefault="00F5250D" w:rsidP="0099427E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 xml:space="preserve">Края подручников со стороны шлифовального круга не должны иметь выбоин, сколов и других дефектов. 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Детали длиной более восьми диаметров на круглошлифовальных станках должны обрабатываться с применением люнетов.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На врезных бесцентрово-шлифовальных станках должно предусматриваться устройство для безопасной загрузки и выгрузки деталей.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установке, снятии и измерении детали.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lastRenderedPageBreak/>
        <w:t>Внутришлифовальные автоматы, работающие со скоростью вращения абразивного круга свыше 45 м/с, должны иметь общее ограждение зоны обработки, закрывающее обрабатываемую деталь, приспособление для правки круга и абразивный круг в его крайних положениях.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В плоскошлифовальных станках с прямоугольными и круглыми столами должны устанавливаться</w:t>
      </w:r>
      <w:r w:rsidR="0052068C" w:rsidRPr="0099427E">
        <w:rPr>
          <w:color w:val="000000"/>
          <w:sz w:val="28"/>
          <w:szCs w:val="28"/>
        </w:rPr>
        <w:t xml:space="preserve"> </w:t>
      </w:r>
      <w:r w:rsidRPr="0099427E">
        <w:rPr>
          <w:color w:val="000000"/>
          <w:sz w:val="28"/>
          <w:szCs w:val="28"/>
        </w:rPr>
        <w:t>защитные устройства в виде экранов по концам (торцам) прямоугольного стола или ограждения вокруг круглого стола для ограничения разбрызгивания СОЖ и шлама, разлета осколков круга, а также шлифуемых изделий в случае прекращения подачи электрического напряжения.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99427E">
        <w:rPr>
          <w:color w:val="000000"/>
          <w:sz w:val="28"/>
          <w:szCs w:val="28"/>
        </w:rPr>
        <w:t>В универсальных полировальных станках круги должны ограждаться защитными кожухами. Для удаления образующейся в зоне обработки пыли, защитный кожух должен предусматривать его использование в качестве пылезаборника и подключение к пылеотсасывающему устройству.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99427E">
        <w:rPr>
          <w:color w:val="000000"/>
          <w:sz w:val="28"/>
          <w:szCs w:val="28"/>
        </w:rPr>
        <w:t>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патрону.</w:t>
      </w:r>
    </w:p>
    <w:p w:rsidR="00F5250D" w:rsidRPr="0099427E" w:rsidRDefault="00F5250D" w:rsidP="0099427E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99427E">
        <w:rPr>
          <w:color w:val="000000"/>
          <w:sz w:val="28"/>
          <w:szCs w:val="28"/>
        </w:rPr>
        <w:t>Местные отсосы и устройства, удаляющие и очищающие запыленный воздух от абразивных станков, должны быть сблокированы с</w:t>
      </w:r>
      <w:r w:rsidR="0052068C" w:rsidRPr="0099427E">
        <w:rPr>
          <w:color w:val="000000"/>
          <w:sz w:val="28"/>
          <w:szCs w:val="28"/>
        </w:rPr>
        <w:t xml:space="preserve"> их</w:t>
      </w:r>
      <w:r w:rsidRPr="0099427E">
        <w:rPr>
          <w:color w:val="000000"/>
          <w:sz w:val="28"/>
          <w:szCs w:val="28"/>
        </w:rPr>
        <w:t xml:space="preserve"> пуском.</w:t>
      </w:r>
    </w:p>
    <w:p w:rsidR="00AE282C" w:rsidRDefault="00AE282C" w:rsidP="00F5250D">
      <w:pPr>
        <w:spacing w:line="240" w:lineRule="auto"/>
        <w:jc w:val="center"/>
        <w:textAlignment w:val="baseline"/>
        <w:rPr>
          <w:sz w:val="28"/>
          <w:szCs w:val="28"/>
        </w:rPr>
      </w:pPr>
    </w:p>
    <w:p w:rsidR="0052068C" w:rsidRDefault="00B42B2A" w:rsidP="0052068C">
      <w:pPr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LXXXIII</w:t>
      </w:r>
      <w:r w:rsidRPr="00B42B2A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</w:t>
      </w:r>
    </w:p>
    <w:p w:rsidR="00F5250D" w:rsidRPr="00175D16" w:rsidRDefault="00F5250D" w:rsidP="0052068C">
      <w:pPr>
        <w:spacing w:line="240" w:lineRule="auto"/>
        <w:ind w:firstLine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гибочных, правильных и профилегибочных станков</w:t>
      </w:r>
    </w:p>
    <w:p w:rsidR="00F5250D" w:rsidRPr="00175D16" w:rsidRDefault="00F5250D" w:rsidP="00F5250D">
      <w:pPr>
        <w:spacing w:line="240" w:lineRule="auto"/>
        <w:textAlignment w:val="baseline"/>
        <w:rPr>
          <w:sz w:val="28"/>
          <w:szCs w:val="28"/>
        </w:rPr>
      </w:pP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Гибочные и профилегибочные станки должны быть оборудованы приемными устройствами (столами, рольгангами) с предохранительными ограждениями.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Гибочные станки должны иметь устройства, контролирующие и ограничивающие величину опускания и подъема траверсы сверх установленной величины, а также блокировку для отключения электропривода при включении механизма ручного перемещения траверсы.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Крупногабаритные гибочные станки и вальцы для управления ими из любой точки зоны обслуживания станка, дополнительно к основному, должны оснащаться переносными пультами управления.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sz w:val="28"/>
          <w:szCs w:val="28"/>
        </w:rPr>
      </w:pPr>
      <w:r w:rsidRPr="005E0C6F">
        <w:rPr>
          <w:color w:val="000000"/>
          <w:sz w:val="28"/>
          <w:szCs w:val="28"/>
        </w:rPr>
        <w:t>Роликовые станки для гибки и малковки профилей должны быть оснащены защитными устройствами, исключающими возможность попадания пальцев работ</w:t>
      </w:r>
      <w:r w:rsidR="0052068C" w:rsidRPr="005E0C6F">
        <w:rPr>
          <w:color w:val="000000"/>
          <w:sz w:val="28"/>
          <w:szCs w:val="28"/>
        </w:rPr>
        <w:t xml:space="preserve">ника </w:t>
      </w:r>
      <w:r w:rsidRPr="005E0C6F">
        <w:rPr>
          <w:color w:val="000000"/>
          <w:sz w:val="28"/>
          <w:szCs w:val="28"/>
        </w:rPr>
        <w:t>между роликами и материал</w:t>
      </w:r>
      <w:r w:rsidR="0052068C" w:rsidRPr="005E0C6F">
        <w:rPr>
          <w:color w:val="000000"/>
          <w:sz w:val="28"/>
          <w:szCs w:val="28"/>
        </w:rPr>
        <w:t>ом</w:t>
      </w:r>
      <w:r w:rsidRPr="005E0C6F">
        <w:rPr>
          <w:color w:val="000000"/>
          <w:sz w:val="28"/>
          <w:szCs w:val="28"/>
        </w:rPr>
        <w:t>.</w:t>
      </w:r>
    </w:p>
    <w:p w:rsidR="00F5250D" w:rsidRPr="005E0C6F" w:rsidRDefault="0052068C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Р</w:t>
      </w:r>
      <w:r w:rsidR="00F5250D" w:rsidRPr="005E0C6F">
        <w:rPr>
          <w:color w:val="000000"/>
          <w:sz w:val="28"/>
          <w:szCs w:val="28"/>
        </w:rPr>
        <w:t xml:space="preserve">абота на гибочном станке </w:t>
      </w:r>
      <w:r w:rsidRPr="005E0C6F">
        <w:rPr>
          <w:color w:val="000000"/>
          <w:sz w:val="28"/>
          <w:szCs w:val="28"/>
        </w:rPr>
        <w:t xml:space="preserve">запрещается </w:t>
      </w:r>
      <w:r w:rsidR="00F5250D" w:rsidRPr="005E0C6F">
        <w:rPr>
          <w:color w:val="000000"/>
          <w:sz w:val="28"/>
          <w:szCs w:val="28"/>
        </w:rPr>
        <w:t>в случаях:</w:t>
      </w:r>
    </w:p>
    <w:p w:rsidR="00F5250D" w:rsidRPr="001D0A55" w:rsidRDefault="001D0A55" w:rsidP="005E0C6F">
      <w:pPr>
        <w:tabs>
          <w:tab w:val="left" w:pos="993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250D" w:rsidRPr="001D0A55">
        <w:rPr>
          <w:color w:val="000000"/>
          <w:sz w:val="28"/>
          <w:szCs w:val="28"/>
        </w:rPr>
        <w:t>опережения одного конца или неравномерного (рывками) перемещения траверсы;</w:t>
      </w:r>
    </w:p>
    <w:p w:rsidR="00F5250D" w:rsidRPr="001D0A55" w:rsidRDefault="001D0A55" w:rsidP="005E0C6F">
      <w:pPr>
        <w:tabs>
          <w:tab w:val="left" w:pos="993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1D0A55">
        <w:rPr>
          <w:color w:val="000000"/>
          <w:sz w:val="28"/>
          <w:szCs w:val="28"/>
        </w:rPr>
        <w:t>несоответствия хода траверсы (верхнего вала) показаниям индикатора;</w:t>
      </w:r>
    </w:p>
    <w:p w:rsidR="00F5250D" w:rsidRPr="001D0A55" w:rsidRDefault="001D0A55" w:rsidP="005E0C6F">
      <w:pPr>
        <w:tabs>
          <w:tab w:val="left" w:pos="993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5250D" w:rsidRPr="001D0A55">
        <w:rPr>
          <w:color w:val="000000"/>
          <w:sz w:val="28"/>
          <w:szCs w:val="28"/>
        </w:rPr>
        <w:t>при значительном провисании верхнего вальца и прогибе постели при прокатывании.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При прокатывании металлических листов на гибочном станке с применением полотна или бумаги </w:t>
      </w:r>
      <w:r w:rsidR="001D0A55" w:rsidRPr="005E0C6F">
        <w:rPr>
          <w:color w:val="000000"/>
          <w:sz w:val="28"/>
          <w:szCs w:val="28"/>
        </w:rPr>
        <w:t xml:space="preserve">запрещается </w:t>
      </w:r>
      <w:r w:rsidRPr="005E0C6F">
        <w:rPr>
          <w:color w:val="000000"/>
          <w:sz w:val="28"/>
          <w:szCs w:val="28"/>
        </w:rPr>
        <w:t>расправление складок, образовавшихся на полотне или бумаге.</w:t>
      </w:r>
    </w:p>
    <w:p w:rsidR="00F5250D" w:rsidRPr="00175D16" w:rsidRDefault="001D0A55" w:rsidP="005E0C6F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Запрещается </w:t>
      </w:r>
      <w:r w:rsidR="00F5250D" w:rsidRPr="00175D16">
        <w:rPr>
          <w:color w:val="000000"/>
          <w:sz w:val="28"/>
          <w:szCs w:val="28"/>
        </w:rPr>
        <w:t>протирание опорных роликов и вальцев во время их вращения.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Во время растяжения и гибки профиля на профилегибочном стан</w:t>
      </w:r>
      <w:r w:rsidR="001D0A55" w:rsidRPr="005E0C6F">
        <w:rPr>
          <w:color w:val="000000"/>
          <w:sz w:val="28"/>
          <w:szCs w:val="28"/>
        </w:rPr>
        <w:t xml:space="preserve">ке запрещается </w:t>
      </w:r>
      <w:r w:rsidRPr="005E0C6F">
        <w:rPr>
          <w:color w:val="000000"/>
          <w:sz w:val="28"/>
          <w:szCs w:val="28"/>
        </w:rPr>
        <w:t xml:space="preserve">нахождение </w:t>
      </w:r>
      <w:r w:rsidR="001D0A55" w:rsidRPr="005E0C6F">
        <w:rPr>
          <w:color w:val="000000"/>
          <w:sz w:val="28"/>
          <w:szCs w:val="28"/>
        </w:rPr>
        <w:t xml:space="preserve">работников </w:t>
      </w:r>
      <w:r w:rsidRPr="005E0C6F">
        <w:rPr>
          <w:color w:val="000000"/>
          <w:sz w:val="28"/>
          <w:szCs w:val="28"/>
        </w:rPr>
        <w:t>на расстоянии менее 1 м от профиля.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При эксплуатации профилегибочных станков осуществлять измерение и освобождение заготовки во время поворота гибочных рычагов запрещается.</w:t>
      </w:r>
    </w:p>
    <w:p w:rsidR="001D0A55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Желоба двухвалковых правильно-полировальных и многовалковых трубоправильных и сортоправильных станков должны оснащаться накладками (из полиуретана, резины) для снижения уровня шума. </w:t>
      </w:r>
    </w:p>
    <w:p w:rsidR="00F5250D" w:rsidRPr="001D0A55" w:rsidRDefault="00F5250D" w:rsidP="005E0C6F">
      <w:pPr>
        <w:tabs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 w:rsidRPr="001D0A55">
        <w:rPr>
          <w:color w:val="000000"/>
          <w:sz w:val="28"/>
          <w:szCs w:val="28"/>
        </w:rPr>
        <w:t>В месте выгрузки желоба должны иметь устройство, исключающее выброс заготовки за его пределы.</w:t>
      </w:r>
    </w:p>
    <w:p w:rsidR="008501E3" w:rsidRPr="00B42B2A" w:rsidRDefault="00F5250D" w:rsidP="00B42B2A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Зевы передней и задней головок правильно-растяжных станков должны оснащаться открывающимися ограждениями, сблокированными с пуском станка.</w:t>
      </w:r>
    </w:p>
    <w:p w:rsidR="008501E3" w:rsidRPr="00175D16" w:rsidRDefault="008501E3" w:rsidP="00F5250D">
      <w:pPr>
        <w:tabs>
          <w:tab w:val="left" w:pos="1418"/>
        </w:tabs>
        <w:spacing w:line="240" w:lineRule="auto"/>
        <w:jc w:val="center"/>
        <w:textAlignment w:val="baseline"/>
        <w:rPr>
          <w:sz w:val="28"/>
          <w:szCs w:val="28"/>
        </w:rPr>
      </w:pPr>
    </w:p>
    <w:p w:rsidR="001D0A55" w:rsidRDefault="00B42B2A" w:rsidP="001D0A55">
      <w:pPr>
        <w:tabs>
          <w:tab w:val="left" w:pos="1418"/>
        </w:tabs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LXXXIV</w:t>
      </w:r>
      <w:r w:rsidRPr="00B42B2A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</w:t>
      </w:r>
    </w:p>
    <w:p w:rsidR="00F5250D" w:rsidRPr="00175D16" w:rsidRDefault="00F5250D" w:rsidP="001D0A55">
      <w:pPr>
        <w:tabs>
          <w:tab w:val="left" w:pos="1418"/>
        </w:tabs>
        <w:spacing w:line="24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механических прессов</w:t>
      </w:r>
      <w:r w:rsidR="001D0A55">
        <w:rPr>
          <w:sz w:val="28"/>
          <w:szCs w:val="28"/>
        </w:rPr>
        <w:t xml:space="preserve"> </w:t>
      </w:r>
      <w:r w:rsidRPr="00175D16">
        <w:rPr>
          <w:sz w:val="28"/>
          <w:szCs w:val="28"/>
        </w:rPr>
        <w:t>для холодной штамповки металла</w:t>
      </w:r>
    </w:p>
    <w:p w:rsidR="00F5250D" w:rsidRDefault="00F5250D" w:rsidP="00F5250D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Прессы для холодной штамповки металла должны быть снабжены:</w:t>
      </w:r>
    </w:p>
    <w:p w:rsidR="00F5250D" w:rsidRPr="00175D16" w:rsidRDefault="00F5250D" w:rsidP="005E0C6F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1) табличкой с краткой технической характеристикой и указанием периодичности и мест смазки;</w:t>
      </w:r>
    </w:p>
    <w:p w:rsidR="00F5250D" w:rsidRPr="00175D16" w:rsidRDefault="00F5250D" w:rsidP="005E0C6F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2) указателями предела регулировки шатуна, направления вращения маховика или фрикционных дисков, положений кривошипного вала (а для фрикционного пресса — предельного положения ползуна);</w:t>
      </w:r>
    </w:p>
    <w:p w:rsidR="00F5250D" w:rsidRPr="00175D16" w:rsidRDefault="00F5250D" w:rsidP="005E0C6F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 xml:space="preserve">3) </w:t>
      </w:r>
      <w:r w:rsidRPr="0015156C">
        <w:rPr>
          <w:color w:val="000000"/>
          <w:sz w:val="28"/>
          <w:szCs w:val="28"/>
        </w:rPr>
        <w:t xml:space="preserve">световой сигнализацией о подаче напряжения в цепь управления, включении главного двигателя, </w:t>
      </w:r>
      <w:r w:rsidR="0015156C" w:rsidRPr="0015156C">
        <w:rPr>
          <w:color w:val="000000"/>
          <w:sz w:val="28"/>
          <w:szCs w:val="28"/>
        </w:rPr>
        <w:t>режиме</w:t>
      </w:r>
      <w:r w:rsidR="0015156C">
        <w:rPr>
          <w:color w:val="000000"/>
          <w:sz w:val="28"/>
          <w:szCs w:val="28"/>
        </w:rPr>
        <w:t xml:space="preserve"> работы пресса</w:t>
      </w:r>
      <w:r w:rsidRPr="00175D16">
        <w:rPr>
          <w:color w:val="000000"/>
          <w:sz w:val="28"/>
          <w:szCs w:val="28"/>
        </w:rPr>
        <w:t>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Переключатель режимов работы и способов управления прессом должен устанавливаться в запираемом шкафу. Допускается установка переключателя вне электрошкафа при условии наличия в нем замка или съемной ручки.</w:t>
      </w:r>
    </w:p>
    <w:p w:rsidR="00D32224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textAlignment w:val="baseline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Органы ручного управления прессом должны иметь четкие надписи или символы. </w:t>
      </w:r>
    </w:p>
    <w:p w:rsidR="00F5250D" w:rsidRPr="00175D16" w:rsidRDefault="00F5250D" w:rsidP="005E0C6F">
      <w:pPr>
        <w:tabs>
          <w:tab w:val="left" w:pos="1418"/>
        </w:tabs>
        <w:suppressAutoHyphens w:val="0"/>
        <w:spacing w:line="240" w:lineRule="auto"/>
        <w:textAlignment w:val="baseline"/>
        <w:rPr>
          <w:sz w:val="28"/>
          <w:szCs w:val="28"/>
        </w:rPr>
      </w:pPr>
      <w:r w:rsidRPr="00175D16">
        <w:rPr>
          <w:color w:val="000000"/>
          <w:sz w:val="28"/>
          <w:szCs w:val="28"/>
        </w:rPr>
        <w:t>Выключатель цепей управления должен иметь замок с ключом, который можно вынуть только в положении «Отключено».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Конструкция органов управления, муфты включения и тормоза не должны допускать случайного или самопроизвольного включения пресса.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Станки (прессы) усилием более 25 кН (2,5 тс) должны иметь предохранительные устройства от перегрузки, способной вызвать поломку пресса и травмирование работников.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Для выполнения ремонтных и наладочных работ прессы должны оснащаться устройством для удержания ползуна в крайнем верхнем положении. При пользовании этим устройством включение рабочего хода ползуна должно быть исключено.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Механические прессы усилием свыше 160 кН (16 тс), кривошипные кромкогибочные прессы и ножницы должны быть оборудованы приспособлениями (уравновешивателями), предотвращающими опускание ползуна под действием </w:t>
      </w:r>
      <w:r w:rsidRPr="005E0C6F">
        <w:rPr>
          <w:color w:val="000000"/>
          <w:sz w:val="28"/>
          <w:szCs w:val="28"/>
        </w:rPr>
        <w:lastRenderedPageBreak/>
        <w:t>собственного веса и веса прикрепляемого к нему инструмента при разладке тормоза или при поломке шатуна.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Прессы, на которых </w:t>
      </w:r>
      <w:r w:rsidR="00D32224" w:rsidRPr="005E0C6F">
        <w:rPr>
          <w:color w:val="000000"/>
          <w:sz w:val="28"/>
          <w:szCs w:val="28"/>
        </w:rPr>
        <w:t xml:space="preserve">выполняется </w:t>
      </w:r>
      <w:r w:rsidRPr="005E0C6F">
        <w:rPr>
          <w:color w:val="000000"/>
          <w:sz w:val="28"/>
          <w:szCs w:val="28"/>
        </w:rPr>
        <w:t>групповая работа, должны оборудоваться</w:t>
      </w:r>
      <w:r w:rsidR="00D32224" w:rsidRPr="005E0C6F">
        <w:rPr>
          <w:color w:val="000000"/>
          <w:sz w:val="28"/>
          <w:szCs w:val="28"/>
        </w:rPr>
        <w:t xml:space="preserve"> двуручным </w:t>
      </w:r>
      <w:r w:rsidRPr="005E0C6F">
        <w:rPr>
          <w:color w:val="000000"/>
          <w:sz w:val="28"/>
          <w:szCs w:val="28"/>
        </w:rPr>
        <w:t>управлением для каждого штамповщика, допускающим включение рабочего хода пресса только при одновременном включении всех пусковых приборов.</w:t>
      </w:r>
    </w:p>
    <w:p w:rsidR="00F5250D" w:rsidRPr="00175D16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 xml:space="preserve">На двух- и четырехкривошипных прессах </w:t>
      </w:r>
      <w:r w:rsidR="00D32224">
        <w:rPr>
          <w:color w:val="000000"/>
          <w:sz w:val="28"/>
          <w:szCs w:val="28"/>
        </w:rPr>
        <w:t xml:space="preserve">необходимо </w:t>
      </w:r>
      <w:r w:rsidRPr="00175D16">
        <w:rPr>
          <w:color w:val="000000"/>
          <w:sz w:val="28"/>
          <w:szCs w:val="28"/>
        </w:rPr>
        <w:t xml:space="preserve">устанавливать не менее двух пультов управления </w:t>
      </w:r>
      <w:r w:rsidR="00E42E5F">
        <w:rPr>
          <w:color w:val="000000"/>
          <w:sz w:val="28"/>
          <w:szCs w:val="28"/>
        </w:rPr>
        <w:t>-</w:t>
      </w:r>
      <w:r w:rsidRPr="00175D16">
        <w:rPr>
          <w:color w:val="000000"/>
          <w:sz w:val="28"/>
          <w:szCs w:val="28"/>
        </w:rPr>
        <w:t xml:space="preserve"> с фронта и с задней стороны пресса.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При двуручном управлении включение рабочего хода пресса допускается только при нажатии обеих пусковых кнопок (рычагов) с рассогласованием не более 0,5 с.</w:t>
      </w:r>
    </w:p>
    <w:p w:rsidR="00E415E9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Длительность воздействия на пусковые кнопки (рычаги) двуручного управления должна исключать возможность последующего ввода рук в опасную зону во время рабочего хода. </w:t>
      </w:r>
    </w:p>
    <w:p w:rsidR="00E415E9" w:rsidRDefault="00F5250D" w:rsidP="005E0C6F">
      <w:pPr>
        <w:tabs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 w:rsidRPr="00D32224">
        <w:rPr>
          <w:color w:val="000000"/>
          <w:sz w:val="28"/>
          <w:szCs w:val="28"/>
        </w:rPr>
        <w:t xml:space="preserve">Преждевременное освобождение кнопок (рычагов) во время рабочего хода должно вызывать остановку пресса или возврат рабочего органа в исходное положение. </w:t>
      </w:r>
    </w:p>
    <w:p w:rsidR="00F5250D" w:rsidRPr="00D32224" w:rsidRDefault="00F5250D" w:rsidP="005E0C6F">
      <w:pPr>
        <w:tabs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 w:rsidRPr="00D32224">
        <w:rPr>
          <w:color w:val="000000"/>
          <w:sz w:val="28"/>
          <w:szCs w:val="28"/>
        </w:rPr>
        <w:t>При наличии нескольких пультов двуручного управления данные требования относятся к каждому из них.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Прессы, оборудованные одноручной или педальной системами управления, должны оснащаться защитными устройствами рабочей (опасной) зоны.</w:t>
      </w:r>
    </w:p>
    <w:p w:rsidR="00F5250D" w:rsidRPr="00175D16" w:rsidRDefault="00F5250D" w:rsidP="005E0C6F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В случае, когда на прессе для операции загрузки заготовок, удаления готовых изделий и отходов применяются приспособления или средства механизации и автоматизации, исключающие необходимость ввода рук в рабочую (опасную) зону, а также, если при этом удержание заготовок осуществляется обеими руками вне рабочей (опасной) зоны, допускается управление без защитных устройств.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Конструкция ручной и педальной систем управления должна исключать одновременное их использование.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Ножные педали на прессах и ножницах разрешается использовать только при работе с закрытыми штампами или длинномерными листами.</w:t>
      </w:r>
    </w:p>
    <w:p w:rsidR="00F5250D" w:rsidRPr="00175D16" w:rsidRDefault="008824C4" w:rsidP="005E0C6F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</w:t>
      </w:r>
      <w:r w:rsidR="00F5250D" w:rsidRPr="00175D16">
        <w:rPr>
          <w:color w:val="000000"/>
          <w:sz w:val="28"/>
          <w:szCs w:val="28"/>
        </w:rPr>
        <w:t>использование педального управления прессами при эксплуатации открытых штампов.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Защитные устройства (фотореле, ограждения) рабочей (опасной) зоны пресса должны удовлетворять следующим требованиям:</w:t>
      </w:r>
    </w:p>
    <w:p w:rsidR="00F5250D" w:rsidRPr="008824C4" w:rsidRDefault="008824C4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5250D" w:rsidRPr="008824C4">
        <w:rPr>
          <w:color w:val="000000"/>
          <w:sz w:val="28"/>
          <w:szCs w:val="28"/>
        </w:rPr>
        <w:t xml:space="preserve">выключать рабочий ход пресса </w:t>
      </w:r>
      <w:r w:rsidR="0015156C">
        <w:rPr>
          <w:color w:val="000000"/>
          <w:sz w:val="28"/>
          <w:szCs w:val="28"/>
        </w:rPr>
        <w:t>при размещении рук в зоне</w:t>
      </w:r>
      <w:r w:rsidR="00F5250D" w:rsidRPr="008824C4">
        <w:rPr>
          <w:color w:val="000000"/>
          <w:sz w:val="28"/>
          <w:szCs w:val="28"/>
        </w:rPr>
        <w:t xml:space="preserve"> опускающегося ползуна (штампа);</w:t>
      </w:r>
    </w:p>
    <w:p w:rsidR="00F5250D" w:rsidRPr="008824C4" w:rsidRDefault="008824C4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8824C4">
        <w:rPr>
          <w:color w:val="000000"/>
          <w:sz w:val="28"/>
          <w:szCs w:val="28"/>
        </w:rPr>
        <w:t>автоматически фиксироваться в защитном положении до момента достижения ползуном безопасного положения;</w:t>
      </w:r>
    </w:p>
    <w:p w:rsidR="00F5250D" w:rsidRPr="008824C4" w:rsidRDefault="008824C4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F5250D" w:rsidRPr="008824C4">
        <w:rPr>
          <w:color w:val="000000"/>
          <w:sz w:val="28"/>
          <w:szCs w:val="28"/>
        </w:rPr>
        <w:t>обеспечивать защиту при каждом опускании ползуна, для чего защитное устройство должно быть сблокировано с механизмом включения муфты или связано непосредственно с ползуном;</w:t>
      </w:r>
    </w:p>
    <w:p w:rsidR="00F5250D" w:rsidRPr="008824C4" w:rsidRDefault="008824C4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F5250D" w:rsidRPr="008824C4">
        <w:rPr>
          <w:color w:val="000000"/>
          <w:sz w:val="28"/>
          <w:szCs w:val="28"/>
        </w:rPr>
        <w:t>допускать регулирование хода ползуна и закрытой высоты пресса;</w:t>
      </w:r>
    </w:p>
    <w:p w:rsidR="00F5250D" w:rsidRPr="008824C4" w:rsidRDefault="008824C4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F5250D" w:rsidRPr="008824C4">
        <w:rPr>
          <w:color w:val="000000"/>
          <w:sz w:val="28"/>
          <w:szCs w:val="28"/>
        </w:rPr>
        <w:t xml:space="preserve">не мешать работе и обозрению рабочего пространства при штамповке и </w:t>
      </w:r>
      <w:r>
        <w:rPr>
          <w:color w:val="000000"/>
          <w:sz w:val="28"/>
          <w:szCs w:val="28"/>
        </w:rPr>
        <w:t xml:space="preserve">исключать возможность </w:t>
      </w:r>
      <w:r w:rsidR="00F5250D" w:rsidRPr="008824C4">
        <w:rPr>
          <w:color w:val="000000"/>
          <w:sz w:val="28"/>
          <w:szCs w:val="28"/>
        </w:rPr>
        <w:t>травмировани</w:t>
      </w:r>
      <w:r>
        <w:rPr>
          <w:color w:val="000000"/>
          <w:sz w:val="28"/>
          <w:szCs w:val="28"/>
        </w:rPr>
        <w:t>я</w:t>
      </w:r>
      <w:r w:rsidR="00F5250D" w:rsidRPr="008824C4">
        <w:rPr>
          <w:color w:val="000000"/>
          <w:sz w:val="28"/>
          <w:szCs w:val="28"/>
        </w:rPr>
        <w:t>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lastRenderedPageBreak/>
        <w:t>При применении сжатого воздуха для удаления отштампованных деталей и отходов направление воздушного потока должно быть направлено в сторону от рабочего места.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Подача заготовок в штамп и удаление отштампованных деталей и отходов из штампа вручную допускается только</w:t>
      </w:r>
      <w:r w:rsidR="00537231">
        <w:rPr>
          <w:color w:val="000000"/>
          <w:sz w:val="28"/>
          <w:szCs w:val="28"/>
        </w:rPr>
        <w:t xml:space="preserve"> </w:t>
      </w:r>
      <w:r w:rsidRPr="005E0C6F">
        <w:rPr>
          <w:color w:val="000000"/>
          <w:sz w:val="28"/>
          <w:szCs w:val="28"/>
        </w:rPr>
        <w:t>при наличии на прессе защитных устройств (двуручное включение, фотоэлементная защита, ограждение опасной зоны пресса), исключающих травмирование рабо</w:t>
      </w:r>
      <w:r w:rsidR="003E33DF" w:rsidRPr="005E0C6F">
        <w:rPr>
          <w:color w:val="000000"/>
          <w:sz w:val="28"/>
          <w:szCs w:val="28"/>
        </w:rPr>
        <w:t>тников</w:t>
      </w:r>
      <w:r w:rsidRPr="005E0C6F">
        <w:rPr>
          <w:color w:val="000000"/>
          <w:sz w:val="28"/>
          <w:szCs w:val="28"/>
        </w:rPr>
        <w:t>, или при применении штампов безопасной конструкции, выдвижных или откидных матриц, сблокированных с включением пресса.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На небольших штампах, применяемых на прессах с малым ходом ползуна, для исключения возможности травмирования пальцев</w:t>
      </w:r>
      <w:r w:rsidR="003E33DF" w:rsidRPr="005E0C6F">
        <w:rPr>
          <w:color w:val="000000"/>
          <w:sz w:val="28"/>
          <w:szCs w:val="28"/>
        </w:rPr>
        <w:t xml:space="preserve"> рук</w:t>
      </w:r>
      <w:r w:rsidRPr="005E0C6F">
        <w:rPr>
          <w:color w:val="000000"/>
          <w:sz w:val="28"/>
          <w:szCs w:val="28"/>
        </w:rPr>
        <w:t xml:space="preserve"> должны предусматриваться зазоры безопасности между подвижными и неподвижными их частями:</w:t>
      </w:r>
    </w:p>
    <w:p w:rsidR="00F5250D" w:rsidRPr="003E33DF" w:rsidRDefault="003E33DF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</w:t>
      </w:r>
      <w:r w:rsidR="00F5250D" w:rsidRPr="003E33DF">
        <w:rPr>
          <w:color w:val="000000"/>
          <w:sz w:val="28"/>
          <w:szCs w:val="28"/>
        </w:rPr>
        <w:t>е более 8 мм – между верхним подвижным съемником и матрицей, между неподвижным нижним съемником и пуансоном при нахождении ползуна в верхнем положении;</w:t>
      </w:r>
    </w:p>
    <w:p w:rsidR="00F5250D" w:rsidRPr="003E33DF" w:rsidRDefault="003E33DF" w:rsidP="005E0C6F">
      <w:pPr>
        <w:tabs>
          <w:tab w:val="left" w:pos="1134"/>
          <w:tab w:val="left" w:pos="1418"/>
        </w:tabs>
        <w:suppressAutoHyphens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5250D" w:rsidRPr="003E33DF">
        <w:rPr>
          <w:color w:val="000000"/>
          <w:sz w:val="28"/>
          <w:szCs w:val="28"/>
        </w:rPr>
        <w:t>не менее 20 мм – между нижним съемником и прижимом и пуансонодержателем, между втулками (в штампах с направляющими колонками) и съемником при нахождении ползуна в нижнем положении.</w:t>
      </w:r>
    </w:p>
    <w:p w:rsidR="00F5250D" w:rsidRPr="00175D16" w:rsidRDefault="00F5250D" w:rsidP="005E0C6F">
      <w:pPr>
        <w:pStyle w:val="afa"/>
        <w:tabs>
          <w:tab w:val="left" w:pos="1418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На прессах с большим ходом ползуна указанный зазор безопасности</w:t>
      </w:r>
      <w:r w:rsidR="00BF1C41">
        <w:rPr>
          <w:color w:val="000000"/>
          <w:sz w:val="28"/>
          <w:szCs w:val="28"/>
        </w:rPr>
        <w:t xml:space="preserve"> </w:t>
      </w:r>
      <w:r w:rsidRPr="00175D16">
        <w:rPr>
          <w:color w:val="000000"/>
          <w:sz w:val="28"/>
          <w:szCs w:val="28"/>
        </w:rPr>
        <w:t>20 мм должен быть увеличен с таким расчетом, чтобы кисть руки не была прижата при нижнем положении ползуна.</w:t>
      </w:r>
    </w:p>
    <w:p w:rsidR="00F5250D" w:rsidRPr="00175D16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Если по условиям</w:t>
      </w:r>
      <w:r w:rsidR="003E33DF">
        <w:rPr>
          <w:color w:val="000000"/>
          <w:sz w:val="28"/>
          <w:szCs w:val="28"/>
        </w:rPr>
        <w:t xml:space="preserve"> производственного процесса </w:t>
      </w:r>
      <w:r w:rsidRPr="00175D16">
        <w:rPr>
          <w:color w:val="000000"/>
          <w:sz w:val="28"/>
          <w:szCs w:val="28"/>
        </w:rPr>
        <w:t>(установка штампа на прессе с нерегулируемым ими большим ходом ползуна) невозможно выдержать зазоры безопасности между подвижными и неподвижными частями, то опасные зоны должны быть ограждены.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 xml:space="preserve">Удаление застрявших в штампе деталей и отходов должно осуществляться с </w:t>
      </w:r>
      <w:r w:rsidR="003E33DF" w:rsidRPr="005E0C6F">
        <w:rPr>
          <w:color w:val="000000"/>
          <w:sz w:val="28"/>
          <w:szCs w:val="28"/>
        </w:rPr>
        <w:t xml:space="preserve">применением </w:t>
      </w:r>
      <w:r w:rsidRPr="005E0C6F">
        <w:rPr>
          <w:color w:val="000000"/>
          <w:sz w:val="28"/>
          <w:szCs w:val="28"/>
        </w:rPr>
        <w:t xml:space="preserve">соответствующего вспомогательного инструмента при выключенном прессе. </w:t>
      </w:r>
    </w:p>
    <w:p w:rsidR="00F5250D" w:rsidRPr="005E0C6F" w:rsidRDefault="00F5250D" w:rsidP="005E0C6F">
      <w:pPr>
        <w:pStyle w:val="afa"/>
        <w:numPr>
          <w:ilvl w:val="0"/>
          <w:numId w:val="6"/>
        </w:numPr>
        <w:tabs>
          <w:tab w:val="left" w:pos="1418"/>
        </w:tabs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E0C6F">
        <w:rPr>
          <w:color w:val="000000"/>
          <w:sz w:val="28"/>
          <w:szCs w:val="28"/>
        </w:rPr>
        <w:t>Смазку штампов необходимо осуществлять при помощи приспособлений (ручных разбрызгивателей или стационарных смазывающих устройств), исключающих введение рук в опасную зону.</w:t>
      </w:r>
    </w:p>
    <w:p w:rsidR="00F5250D" w:rsidRPr="00175D16" w:rsidRDefault="00F5250D" w:rsidP="00F5250D">
      <w:pPr>
        <w:tabs>
          <w:tab w:val="left" w:pos="1418"/>
        </w:tabs>
        <w:spacing w:line="240" w:lineRule="auto"/>
        <w:rPr>
          <w:sz w:val="28"/>
          <w:szCs w:val="28"/>
        </w:rPr>
      </w:pPr>
    </w:p>
    <w:p w:rsidR="00B844D7" w:rsidRDefault="00B42B2A" w:rsidP="00B844D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LXXXV</w:t>
      </w:r>
      <w:r w:rsidRPr="00B42B2A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</w:t>
      </w:r>
      <w:r w:rsidR="00B844D7">
        <w:rPr>
          <w:sz w:val="28"/>
          <w:szCs w:val="28"/>
        </w:rPr>
        <w:t xml:space="preserve">роботизированных </w:t>
      </w:r>
    </w:p>
    <w:p w:rsidR="00B844D7" w:rsidRDefault="00B844D7" w:rsidP="00B844D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комплексов, гибких</w:t>
      </w:r>
      <w:r w:rsidRPr="00175D16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производственных систем, агрегатных станков, обрабатывающих центров, станков</w:t>
      </w:r>
      <w:r w:rsidRPr="00175D16">
        <w:rPr>
          <w:sz w:val="28"/>
          <w:szCs w:val="28"/>
        </w:rPr>
        <w:t xml:space="preserve"> с </w:t>
      </w:r>
      <w:r w:rsidR="0015156C">
        <w:rPr>
          <w:sz w:val="28"/>
          <w:szCs w:val="28"/>
        </w:rPr>
        <w:t xml:space="preserve">числовым программным управлением </w:t>
      </w:r>
      <w:r w:rsidR="0015156C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F5250D">
        <w:rPr>
          <w:sz w:val="28"/>
          <w:szCs w:val="28"/>
        </w:rPr>
        <w:t>автоматических линий</w:t>
      </w:r>
    </w:p>
    <w:p w:rsidR="00B844D7" w:rsidRDefault="00F5250D" w:rsidP="00B844D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 xml:space="preserve">В роботизированных комплексах, гибких производственных системах, агрегатных станках, обрабатывающих центрах, станках с </w:t>
      </w:r>
      <w:r w:rsidR="0015156C">
        <w:rPr>
          <w:sz w:val="28"/>
          <w:szCs w:val="28"/>
        </w:rPr>
        <w:t>числовым программным управлением</w:t>
      </w:r>
      <w:r w:rsidR="0015156C" w:rsidRPr="00BA0B1A">
        <w:rPr>
          <w:color w:val="000000"/>
          <w:sz w:val="28"/>
          <w:szCs w:val="28"/>
        </w:rPr>
        <w:t xml:space="preserve"> </w:t>
      </w:r>
      <w:r w:rsidR="0015156C">
        <w:rPr>
          <w:color w:val="000000"/>
          <w:sz w:val="28"/>
          <w:szCs w:val="28"/>
        </w:rPr>
        <w:t xml:space="preserve">(далее – </w:t>
      </w:r>
      <w:r w:rsidRPr="00BA0B1A">
        <w:rPr>
          <w:color w:val="000000"/>
          <w:sz w:val="28"/>
          <w:szCs w:val="28"/>
        </w:rPr>
        <w:t>ЧПУ</w:t>
      </w:r>
      <w:r w:rsidR="0015156C">
        <w:rPr>
          <w:color w:val="000000"/>
          <w:sz w:val="28"/>
          <w:szCs w:val="28"/>
        </w:rPr>
        <w:t>)</w:t>
      </w:r>
      <w:r w:rsidRPr="00BA0B1A">
        <w:rPr>
          <w:color w:val="000000"/>
          <w:sz w:val="28"/>
          <w:szCs w:val="28"/>
        </w:rPr>
        <w:t xml:space="preserve"> и других станках, входящих в состав автоматических линий или работающих отдельно, механизированные и автоматизированные поворотные столы и барабаны, инструментальные магазины, движущиеся части транспортных и загрузочных устройств должны быть ограждены.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lastRenderedPageBreak/>
        <w:t>Роботизированные комплексы, гибкие производственные системы</w:t>
      </w:r>
      <w:r w:rsidR="00007393" w:rsidRPr="00BA0B1A">
        <w:rPr>
          <w:color w:val="000000"/>
          <w:sz w:val="28"/>
          <w:szCs w:val="28"/>
        </w:rPr>
        <w:t>, агрегатные станки</w:t>
      </w:r>
      <w:r w:rsidRPr="00BA0B1A">
        <w:rPr>
          <w:color w:val="000000"/>
          <w:sz w:val="28"/>
          <w:szCs w:val="28"/>
        </w:rPr>
        <w:t>, обрабатывающие центры, станки с ЧПУ и автоматические линии должны иметь блокировки:</w:t>
      </w:r>
    </w:p>
    <w:p w:rsidR="00F5250D" w:rsidRPr="00175D16" w:rsidRDefault="00F5250D" w:rsidP="00BA0B1A">
      <w:pPr>
        <w:pStyle w:val="afa"/>
        <w:tabs>
          <w:tab w:val="left" w:pos="1134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1) позволяющие работать по программ</w:t>
      </w:r>
      <w:r w:rsidR="00007393">
        <w:rPr>
          <w:color w:val="000000"/>
          <w:sz w:val="28"/>
          <w:szCs w:val="28"/>
        </w:rPr>
        <w:t>ам</w:t>
      </w:r>
      <w:r w:rsidRPr="00175D16">
        <w:rPr>
          <w:color w:val="000000"/>
          <w:sz w:val="28"/>
          <w:szCs w:val="28"/>
        </w:rPr>
        <w:t xml:space="preserve"> только при закрытых ограждениях;</w:t>
      </w:r>
    </w:p>
    <w:p w:rsidR="00F5250D" w:rsidRPr="00175D16" w:rsidRDefault="00F5250D" w:rsidP="00BA0B1A">
      <w:pPr>
        <w:pStyle w:val="afa"/>
        <w:tabs>
          <w:tab w:val="left" w:pos="1134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2) исключающие включение цикла обработки при незакрепленных деталях или при неправильном их положении на рабочих позициях;</w:t>
      </w:r>
    </w:p>
    <w:p w:rsidR="00F5250D" w:rsidRPr="00175D16" w:rsidRDefault="00F5250D" w:rsidP="00BA0B1A">
      <w:pPr>
        <w:pStyle w:val="afa"/>
        <w:tabs>
          <w:tab w:val="left" w:pos="1134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3) не допускающие самопроизвольных перемещений подъемников, транспортных устройств, механизмов поворота деталей, накопителей и других подвижных элементов станка или линии;</w:t>
      </w:r>
    </w:p>
    <w:p w:rsidR="00F5250D" w:rsidRPr="00175D16" w:rsidRDefault="00F5250D" w:rsidP="00BA0B1A">
      <w:pPr>
        <w:pStyle w:val="afa"/>
        <w:tabs>
          <w:tab w:val="left" w:pos="1134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4) не допускающие выполнения нового автоматического цикла обработки до полного окончания предыдущего;</w:t>
      </w:r>
    </w:p>
    <w:p w:rsidR="00F5250D" w:rsidRPr="00175D16" w:rsidRDefault="00F5250D" w:rsidP="00BA0B1A">
      <w:pPr>
        <w:pStyle w:val="afa"/>
        <w:tabs>
          <w:tab w:val="left" w:pos="1134"/>
        </w:tabs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5) обеспечивающие возможность автоматической смены инструмента в многоинструментальных станках с ЧПУ лишь в случаях, когда шпиндель не вращается.</w:t>
      </w:r>
    </w:p>
    <w:p w:rsidR="00007393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 xml:space="preserve">В автоматических линиях и комплексах с верхним расположением транспортера, в местах прохода людей транспортер должен находиться на высоте не менее 2200 мм от уровня пола. 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Автоматические линии и комплексы, имеющие длину более 25</w:t>
      </w:r>
      <w:r w:rsidR="00007393" w:rsidRPr="00BA0B1A">
        <w:rPr>
          <w:color w:val="000000"/>
          <w:sz w:val="28"/>
          <w:szCs w:val="28"/>
        </w:rPr>
        <w:t xml:space="preserve"> </w:t>
      </w:r>
      <w:r w:rsidRPr="00BA0B1A">
        <w:rPr>
          <w:color w:val="000000"/>
          <w:sz w:val="28"/>
          <w:szCs w:val="28"/>
        </w:rPr>
        <w:t>м, обслуживаемые с двух сторон, при отсутствии безопасных проходов через них, должны быть оборудованы переходами</w:t>
      </w:r>
      <w:r w:rsidR="00007393" w:rsidRPr="00BA0B1A">
        <w:rPr>
          <w:color w:val="000000"/>
          <w:sz w:val="28"/>
          <w:szCs w:val="28"/>
        </w:rPr>
        <w:t xml:space="preserve">. </w:t>
      </w:r>
      <w:r w:rsidRPr="00BA0B1A">
        <w:rPr>
          <w:color w:val="000000"/>
          <w:sz w:val="28"/>
          <w:szCs w:val="28"/>
        </w:rPr>
        <w:t>Расстояние между переходами не должно превышать 25 м.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Расстояние между выступающими частями рядом расположенных станков линии в опасной зоне должно быть не менее 750 мм. При невозможности выполнения этого требования опасная зона должна быть ограждена.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На линии должна быть предусмотрена возможность быстрого и удобного выключения ее в аварийных случаях персоналом, находящимся в любой точке зоны обслуживания.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Автоматические поточные линии должны иметь центральные пульты управления. Кроме того, каждая единица оборудования, входящая в линию, должна быть оборудована индивидуальными органами управления, расположенными непосредственно на станке.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Работы в наладочном режиме должны осуществляться с пульта налаживаемого оборудования; при этом центральный пульт должен быть заблокирован от случайного включения.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На пульте управления должна быть световая сигнализация о подаче напряжения в цепь управления линии и ее отдельных станков, о режиме работы линии, а также о неполадках в работе линии и отдельных ее станков.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Автоматические линии и комплексы, которые при пуске невозможно видеть полностью с рабочего места оператора, должны быть оснащены предупредительной сигнализацией (звуковой, световой или комбинированной), предупреждающей о пуске линии или переключении ее с одного режима работы на другой.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lastRenderedPageBreak/>
        <w:t>В поточных и автоматических линиях при остановке какого-либо одного станка должна быть предусмотрена остановка всего предшествующего оборудования, если линии не оснащены накопителями или отсутствуют буферные площадки.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Крайние положения подвижных узлов станков и</w:t>
      </w:r>
      <w:r w:rsidR="00007393" w:rsidRPr="00BA0B1A">
        <w:rPr>
          <w:color w:val="000000"/>
          <w:sz w:val="28"/>
          <w:szCs w:val="28"/>
        </w:rPr>
        <w:t xml:space="preserve"> гибких производственных систем</w:t>
      </w:r>
      <w:r w:rsidR="00D057EF" w:rsidRPr="00BA0B1A">
        <w:rPr>
          <w:color w:val="000000"/>
          <w:sz w:val="28"/>
          <w:szCs w:val="28"/>
        </w:rPr>
        <w:t xml:space="preserve">, </w:t>
      </w:r>
      <w:r w:rsidRPr="00BA0B1A">
        <w:rPr>
          <w:color w:val="000000"/>
          <w:sz w:val="28"/>
          <w:szCs w:val="28"/>
        </w:rPr>
        <w:t>совершающих координатные перемещения, должны контролироваться математическим обеспечением системы программного управления или конечными выключателями, исключающими перебеги подвижных узлов за пределы допустимых положений.</w:t>
      </w:r>
    </w:p>
    <w:p w:rsidR="00F5250D" w:rsidRPr="00514D81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>Роботизированные комплексы, размещенные в общем</w:t>
      </w:r>
      <w:r w:rsidR="00D057EF" w:rsidRPr="00514D81">
        <w:rPr>
          <w:color w:val="000000"/>
          <w:sz w:val="28"/>
          <w:szCs w:val="28"/>
        </w:rPr>
        <w:t xml:space="preserve"> производственном</w:t>
      </w:r>
      <w:r w:rsidRPr="00514D81">
        <w:rPr>
          <w:color w:val="000000"/>
          <w:sz w:val="28"/>
          <w:szCs w:val="28"/>
        </w:rPr>
        <w:t xml:space="preserve"> помещении, должны иметь ограждение высотой не менее 1500 мм.</w:t>
      </w:r>
    </w:p>
    <w:p w:rsidR="00F5250D" w:rsidRPr="00227C1C" w:rsidRDefault="00F5250D" w:rsidP="00BA0B1A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514D81">
        <w:rPr>
          <w:color w:val="000000"/>
          <w:sz w:val="28"/>
          <w:szCs w:val="28"/>
        </w:rPr>
        <w:t>Дверь ограждения должна быть сблокирована с пуском</w:t>
      </w:r>
      <w:r w:rsidR="00D057EF" w:rsidRPr="00514D81">
        <w:rPr>
          <w:color w:val="000000"/>
          <w:sz w:val="28"/>
          <w:szCs w:val="28"/>
        </w:rPr>
        <w:t xml:space="preserve"> комплекса</w:t>
      </w:r>
      <w:r w:rsidRPr="00514D81">
        <w:rPr>
          <w:color w:val="000000"/>
          <w:sz w:val="28"/>
          <w:szCs w:val="28"/>
        </w:rPr>
        <w:t xml:space="preserve"> в работу</w:t>
      </w:r>
      <w:r w:rsidR="00D057EF" w:rsidRPr="00514D81">
        <w:rPr>
          <w:color w:val="000000"/>
          <w:sz w:val="28"/>
          <w:szCs w:val="28"/>
        </w:rPr>
        <w:t xml:space="preserve"> </w:t>
      </w:r>
      <w:r w:rsidRPr="00514D81">
        <w:rPr>
          <w:color w:val="000000"/>
          <w:sz w:val="28"/>
          <w:szCs w:val="28"/>
        </w:rPr>
        <w:t>в автоматическом режиме. При невозможности устройства блокировки дверь должна оборудоваться цифровым замком</w:t>
      </w:r>
      <w:r w:rsidR="00D057EF" w:rsidRPr="00514D81">
        <w:rPr>
          <w:color w:val="000000"/>
          <w:sz w:val="28"/>
          <w:szCs w:val="28"/>
        </w:rPr>
        <w:t xml:space="preserve"> с размещением знака безопасности</w:t>
      </w:r>
      <w:r w:rsidR="00227C1C" w:rsidRPr="00514D81">
        <w:rPr>
          <w:color w:val="000000"/>
          <w:sz w:val="28"/>
          <w:szCs w:val="28"/>
        </w:rPr>
        <w:t>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Рабочее пространство промышленного робота</w:t>
      </w:r>
      <w:r w:rsidR="00D057EF" w:rsidRPr="00BA0B1A">
        <w:rPr>
          <w:color w:val="000000"/>
          <w:sz w:val="28"/>
          <w:szCs w:val="28"/>
        </w:rPr>
        <w:t xml:space="preserve"> </w:t>
      </w:r>
      <w:r w:rsidRPr="00BA0B1A">
        <w:rPr>
          <w:color w:val="000000"/>
          <w:sz w:val="28"/>
          <w:szCs w:val="28"/>
        </w:rPr>
        <w:t xml:space="preserve">необходимо обозначать </w:t>
      </w:r>
      <w:r w:rsidR="00537231">
        <w:rPr>
          <w:color w:val="000000"/>
          <w:sz w:val="28"/>
          <w:szCs w:val="28"/>
        </w:rPr>
        <w:t>на</w:t>
      </w:r>
      <w:r w:rsidRPr="00BA0B1A">
        <w:rPr>
          <w:color w:val="000000"/>
          <w:sz w:val="28"/>
          <w:szCs w:val="28"/>
        </w:rPr>
        <w:t xml:space="preserve"> полу полосой желтого цвета на фоне контрастной полосы черного цвета.</w:t>
      </w:r>
    </w:p>
    <w:p w:rsidR="00F5250D" w:rsidRPr="00175D16" w:rsidRDefault="00F5250D" w:rsidP="00BA0B1A">
      <w:pPr>
        <w:pStyle w:val="afa"/>
        <w:numPr>
          <w:ilvl w:val="0"/>
          <w:numId w:val="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сигнализаторы.</w:t>
      </w:r>
    </w:p>
    <w:p w:rsidR="00F5250D" w:rsidRPr="00175D16" w:rsidRDefault="00F5250D" w:rsidP="00F5250D">
      <w:pPr>
        <w:pStyle w:val="afa"/>
        <w:spacing w:line="240" w:lineRule="auto"/>
        <w:ind w:left="0"/>
        <w:rPr>
          <w:color w:val="000000"/>
          <w:sz w:val="28"/>
          <w:szCs w:val="28"/>
        </w:rPr>
      </w:pPr>
    </w:p>
    <w:p w:rsidR="00D057EF" w:rsidRDefault="00B42B2A" w:rsidP="00D057EF">
      <w:pPr>
        <w:pStyle w:val="afa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LXXXVI</w:t>
      </w:r>
      <w:r w:rsidRPr="00B42B2A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при эксплуатации </w:t>
      </w:r>
    </w:p>
    <w:p w:rsidR="00F5250D" w:rsidRPr="00175D16" w:rsidRDefault="00D057EF" w:rsidP="00D057EF">
      <w:pPr>
        <w:pStyle w:val="afa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F5250D">
        <w:rPr>
          <w:sz w:val="28"/>
          <w:szCs w:val="28"/>
        </w:rPr>
        <w:t>оторных</w:t>
      </w:r>
      <w:r>
        <w:rPr>
          <w:sz w:val="28"/>
          <w:szCs w:val="28"/>
        </w:rPr>
        <w:t xml:space="preserve"> </w:t>
      </w:r>
      <w:r w:rsidR="00F5250D">
        <w:rPr>
          <w:sz w:val="28"/>
          <w:szCs w:val="28"/>
        </w:rPr>
        <w:t>и роторно-конвейерных</w:t>
      </w:r>
      <w:r w:rsidR="00F5250D" w:rsidRPr="00175D16">
        <w:rPr>
          <w:sz w:val="28"/>
          <w:szCs w:val="28"/>
        </w:rPr>
        <w:t xml:space="preserve"> автоматически</w:t>
      </w:r>
      <w:r w:rsidR="00F5250D">
        <w:rPr>
          <w:sz w:val="28"/>
          <w:szCs w:val="28"/>
        </w:rPr>
        <w:t>х линий</w:t>
      </w:r>
    </w:p>
    <w:p w:rsidR="00F5250D" w:rsidRPr="00175D16" w:rsidRDefault="00F5250D" w:rsidP="00F5250D">
      <w:pPr>
        <w:pStyle w:val="afa"/>
        <w:spacing w:line="240" w:lineRule="auto"/>
        <w:ind w:left="0"/>
        <w:rPr>
          <w:sz w:val="28"/>
          <w:szCs w:val="28"/>
        </w:rPr>
      </w:pP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Зона вращения роторов автоматических роторных линий должна иметь ограждение, сблокированное с пуском линии, и оснащаться фотоэлектронной защитой.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При наладке линии должна быть предусмотрена возможность отключения блокировки ограждения зоны обработки. При этом должны быть выполнены следующие условия:</w:t>
      </w:r>
    </w:p>
    <w:p w:rsidR="00F5250D" w:rsidRPr="00175D16" w:rsidRDefault="00F5250D" w:rsidP="00BA0B1A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 xml:space="preserve">1) </w:t>
      </w:r>
      <w:r w:rsidR="00066790">
        <w:rPr>
          <w:color w:val="000000"/>
          <w:sz w:val="28"/>
          <w:szCs w:val="28"/>
        </w:rPr>
        <w:t xml:space="preserve">возможность </w:t>
      </w:r>
      <w:r w:rsidRPr="00175D16">
        <w:rPr>
          <w:color w:val="000000"/>
          <w:sz w:val="28"/>
          <w:szCs w:val="28"/>
        </w:rPr>
        <w:t>отключ</w:t>
      </w:r>
      <w:r w:rsidR="00066790">
        <w:rPr>
          <w:color w:val="000000"/>
          <w:sz w:val="28"/>
          <w:szCs w:val="28"/>
        </w:rPr>
        <w:t>ения</w:t>
      </w:r>
      <w:r w:rsidRPr="00175D16">
        <w:rPr>
          <w:color w:val="000000"/>
          <w:sz w:val="28"/>
          <w:szCs w:val="28"/>
        </w:rPr>
        <w:t xml:space="preserve"> блокировк</w:t>
      </w:r>
      <w:r w:rsidR="00066790">
        <w:rPr>
          <w:color w:val="000000"/>
          <w:sz w:val="28"/>
          <w:szCs w:val="28"/>
        </w:rPr>
        <w:t xml:space="preserve">и </w:t>
      </w:r>
      <w:r w:rsidRPr="00175D16">
        <w:rPr>
          <w:color w:val="000000"/>
          <w:sz w:val="28"/>
          <w:szCs w:val="28"/>
        </w:rPr>
        <w:t>только на одном ограждении;</w:t>
      </w:r>
    </w:p>
    <w:p w:rsidR="00F5250D" w:rsidRPr="00175D16" w:rsidRDefault="00066790" w:rsidP="00BA0B1A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250D" w:rsidRPr="00175D16">
        <w:rPr>
          <w:color w:val="000000"/>
          <w:sz w:val="28"/>
          <w:szCs w:val="28"/>
        </w:rPr>
        <w:t>) с каждой стороны по всей длине линии должны быть установлены устройства для экстренной остановки.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Рабочие зоны технологических роторов, выполняющих операции с повышенной вероятностью разрушения тяжело нагруженных или быстро вращающихся инструментов, должны быть ограждены экранами, выдерживающими удары разлетающихся осколков инструмента.</w:t>
      </w:r>
    </w:p>
    <w:p w:rsidR="00F5250D" w:rsidRPr="00BA0B1A" w:rsidRDefault="00F5250D" w:rsidP="00BA0B1A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BA0B1A">
        <w:rPr>
          <w:color w:val="000000"/>
          <w:sz w:val="28"/>
          <w:szCs w:val="28"/>
        </w:rPr>
        <w:t>Приемная часть загрузочных устройств должна быть выполнена таким образом, чтобы обеспечивалась их загрузка с помощью транспортных средств и механизмов.</w:t>
      </w:r>
    </w:p>
    <w:p w:rsidR="00F5250D" w:rsidRPr="00175D16" w:rsidRDefault="00F5250D" w:rsidP="00F5250D">
      <w:pPr>
        <w:pStyle w:val="afa"/>
        <w:spacing w:line="240" w:lineRule="auto"/>
        <w:ind w:left="0"/>
        <w:rPr>
          <w:color w:val="000000"/>
          <w:sz w:val="28"/>
          <w:szCs w:val="28"/>
        </w:rPr>
      </w:pPr>
    </w:p>
    <w:p w:rsidR="00066790" w:rsidRDefault="00B42B2A" w:rsidP="00066790">
      <w:pPr>
        <w:pStyle w:val="afa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LXXXVII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066790">
      <w:pPr>
        <w:pStyle w:val="afa"/>
        <w:spacing w:line="24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эксплуатации </w:t>
      </w:r>
      <w:r>
        <w:rPr>
          <w:color w:val="000000"/>
          <w:sz w:val="28"/>
          <w:szCs w:val="28"/>
        </w:rPr>
        <w:t>э</w:t>
      </w:r>
      <w:r w:rsidRPr="00175D16">
        <w:rPr>
          <w:color w:val="000000"/>
          <w:sz w:val="28"/>
          <w:szCs w:val="28"/>
        </w:rPr>
        <w:t>лектроэрозио</w:t>
      </w:r>
      <w:r>
        <w:rPr>
          <w:color w:val="000000"/>
          <w:sz w:val="28"/>
          <w:szCs w:val="28"/>
        </w:rPr>
        <w:t>нных</w:t>
      </w:r>
      <w:r w:rsidR="00066790">
        <w:rPr>
          <w:color w:val="000000"/>
          <w:sz w:val="28"/>
          <w:szCs w:val="28"/>
        </w:rPr>
        <w:t xml:space="preserve"> </w:t>
      </w:r>
      <w:r w:rsidRPr="00175D16">
        <w:rPr>
          <w:color w:val="000000"/>
          <w:sz w:val="28"/>
          <w:szCs w:val="28"/>
        </w:rPr>
        <w:t>и ультразвуковы</w:t>
      </w:r>
      <w:r>
        <w:rPr>
          <w:color w:val="000000"/>
          <w:sz w:val="28"/>
          <w:szCs w:val="28"/>
        </w:rPr>
        <w:t>х станков</w:t>
      </w:r>
    </w:p>
    <w:p w:rsidR="00F5250D" w:rsidRPr="00175D16" w:rsidRDefault="00F5250D" w:rsidP="00F5250D">
      <w:pPr>
        <w:pStyle w:val="afa"/>
        <w:spacing w:line="240" w:lineRule="auto"/>
        <w:ind w:left="0"/>
        <w:rPr>
          <w:color w:val="000000"/>
          <w:sz w:val="28"/>
          <w:szCs w:val="28"/>
        </w:rPr>
      </w:pPr>
    </w:p>
    <w:p w:rsidR="00F5250D" w:rsidRPr="008300D9" w:rsidRDefault="00537231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5250D" w:rsidRPr="008300D9">
        <w:rPr>
          <w:color w:val="000000"/>
          <w:sz w:val="28"/>
          <w:szCs w:val="28"/>
        </w:rPr>
        <w:t>етоковедущие металлические конструкции станка должны быть заземлены.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lastRenderedPageBreak/>
        <w:t>Для исключения разрядов статического электричества, возникающего при протекании токонепроводящих жидкостей в трубопроводах, трубопроводы должны быть заземлены.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Станки, на которых применяются открытые электроды и осуществляется полив зоны обработки, должны иметь ограждение рабочей зоны, изготовленное из негорючего материала, для защиты обслуживающего персонала от брызг рабочей жидкости.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Станки должны оснащаться местным отсосом, обеспечивающим отвод образующихся при работе газов.</w:t>
      </w:r>
    </w:p>
    <w:p w:rsidR="00F5250D" w:rsidRPr="00175D16" w:rsidRDefault="00F5250D" w:rsidP="00C04E3B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Воздуховоды местных отсосов станка должны иметь люки для периодической очистки от масла, сажи и других загрязнений.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Пульт управления должен быть оборудован световой сигнализацией, указывающей наличие напряжения на электродах.</w:t>
      </w:r>
    </w:p>
    <w:p w:rsidR="00F5250D" w:rsidRPr="00DA414B" w:rsidRDefault="00F5250D" w:rsidP="00C04E3B">
      <w:pPr>
        <w:suppressAutoHyphens w:val="0"/>
        <w:spacing w:line="240" w:lineRule="auto"/>
        <w:rPr>
          <w:color w:val="000000"/>
          <w:sz w:val="28"/>
          <w:szCs w:val="28"/>
        </w:rPr>
      </w:pPr>
      <w:r w:rsidRPr="00DA414B">
        <w:rPr>
          <w:color w:val="000000"/>
          <w:sz w:val="28"/>
          <w:szCs w:val="28"/>
        </w:rPr>
        <w:t>В станках, где в качестве рабочей жидкости применяются горючие материалы (керосин, масло), токопроводы к электроду-инструменту, электроду-детали, приспособлениям и сборочным единицам, расположенным в рабочей зоне, должны исключа</w:t>
      </w:r>
      <w:r w:rsidR="00DA414B">
        <w:rPr>
          <w:color w:val="000000"/>
          <w:sz w:val="28"/>
          <w:szCs w:val="28"/>
        </w:rPr>
        <w:t xml:space="preserve">ть </w:t>
      </w:r>
      <w:r w:rsidRPr="00DA414B">
        <w:rPr>
          <w:color w:val="000000"/>
          <w:sz w:val="28"/>
          <w:szCs w:val="28"/>
        </w:rPr>
        <w:t>искрообразование</w:t>
      </w:r>
      <w:r w:rsidR="00DA414B">
        <w:rPr>
          <w:color w:val="000000"/>
          <w:sz w:val="28"/>
          <w:szCs w:val="28"/>
        </w:rPr>
        <w:t>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Станки с ванной емкостью более 20 л, заполняемой горючей жидкостью (керосин, масло), должны иметь автоматическое устройство, отключающее подачу напряжения на электроды при понижении уровня жидкости в ванне ниже допустимой.</w:t>
      </w:r>
    </w:p>
    <w:p w:rsidR="00F5250D" w:rsidRPr="00DA414B" w:rsidRDefault="00F5250D" w:rsidP="00C04E3B">
      <w:pPr>
        <w:suppressAutoHyphens w:val="0"/>
        <w:spacing w:line="240" w:lineRule="auto"/>
        <w:rPr>
          <w:color w:val="000000"/>
          <w:sz w:val="28"/>
          <w:szCs w:val="28"/>
        </w:rPr>
      </w:pPr>
      <w:r w:rsidRPr="00DA414B">
        <w:rPr>
          <w:color w:val="000000"/>
          <w:sz w:val="28"/>
          <w:szCs w:val="28"/>
        </w:rPr>
        <w:t xml:space="preserve">На станке должна быть табличка с указанием установленного для </w:t>
      </w:r>
      <w:r w:rsidR="00DA414B">
        <w:rPr>
          <w:color w:val="000000"/>
          <w:sz w:val="28"/>
          <w:szCs w:val="28"/>
        </w:rPr>
        <w:t xml:space="preserve">данного </w:t>
      </w:r>
      <w:r w:rsidRPr="00DA414B">
        <w:rPr>
          <w:color w:val="000000"/>
          <w:sz w:val="28"/>
          <w:szCs w:val="28"/>
        </w:rPr>
        <w:t>станка уровня рабочей жидкости над обрабатываемой деталью.</w:t>
      </w:r>
    </w:p>
    <w:p w:rsidR="00F5250D" w:rsidRPr="00175D16" w:rsidRDefault="00F5250D" w:rsidP="00C04E3B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Ванны должны быть оборудованы переливными устройствами.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Если при работе станка используемая для работы жидкость нагревается до температуры на 10</w:t>
      </w:r>
      <w:r w:rsidR="00DA414B" w:rsidRPr="008300D9">
        <w:rPr>
          <w:color w:val="000000"/>
          <w:sz w:val="28"/>
          <w:szCs w:val="28"/>
        </w:rPr>
        <w:t xml:space="preserve"> </w:t>
      </w:r>
      <w:r w:rsidRPr="008300D9">
        <w:rPr>
          <w:color w:val="000000"/>
          <w:sz w:val="28"/>
          <w:szCs w:val="28"/>
        </w:rPr>
        <w:t>°С ниже температуры вспышки (керосин – не</w:t>
      </w:r>
      <w:r w:rsidR="00DA414B" w:rsidRPr="008300D9">
        <w:rPr>
          <w:color w:val="000000"/>
          <w:sz w:val="28"/>
          <w:szCs w:val="28"/>
        </w:rPr>
        <w:t xml:space="preserve"> выше </w:t>
      </w:r>
      <w:r w:rsidRPr="008300D9">
        <w:rPr>
          <w:color w:val="000000"/>
          <w:sz w:val="28"/>
          <w:szCs w:val="28"/>
        </w:rPr>
        <w:t>30</w:t>
      </w:r>
      <w:r w:rsidR="00DA414B" w:rsidRPr="008300D9">
        <w:rPr>
          <w:color w:val="000000"/>
          <w:sz w:val="28"/>
          <w:szCs w:val="28"/>
        </w:rPr>
        <w:t xml:space="preserve"> </w:t>
      </w:r>
      <w:r w:rsidRPr="008300D9">
        <w:rPr>
          <w:color w:val="000000"/>
          <w:sz w:val="28"/>
          <w:szCs w:val="28"/>
        </w:rPr>
        <w:t>°С, смесь керосина с маслом – не</w:t>
      </w:r>
      <w:r w:rsidR="00DA414B" w:rsidRPr="008300D9">
        <w:rPr>
          <w:color w:val="000000"/>
          <w:sz w:val="28"/>
          <w:szCs w:val="28"/>
        </w:rPr>
        <w:t xml:space="preserve"> выше </w:t>
      </w:r>
      <w:r w:rsidRPr="008300D9">
        <w:rPr>
          <w:color w:val="000000"/>
          <w:sz w:val="28"/>
          <w:szCs w:val="28"/>
        </w:rPr>
        <w:t>50</w:t>
      </w:r>
      <w:r w:rsidR="00DA414B" w:rsidRPr="008300D9">
        <w:rPr>
          <w:color w:val="000000"/>
          <w:sz w:val="28"/>
          <w:szCs w:val="28"/>
        </w:rPr>
        <w:t xml:space="preserve"> </w:t>
      </w:r>
      <w:r w:rsidRPr="008300D9">
        <w:rPr>
          <w:color w:val="000000"/>
          <w:sz w:val="28"/>
          <w:szCs w:val="28"/>
        </w:rPr>
        <w:t xml:space="preserve">°С), станок должен </w:t>
      </w:r>
      <w:r w:rsidR="00DA414B" w:rsidRPr="008300D9">
        <w:rPr>
          <w:color w:val="000000"/>
          <w:sz w:val="28"/>
          <w:szCs w:val="28"/>
        </w:rPr>
        <w:t xml:space="preserve">быть оборудован </w:t>
      </w:r>
      <w:r w:rsidRPr="008300D9">
        <w:rPr>
          <w:color w:val="000000"/>
          <w:sz w:val="28"/>
          <w:szCs w:val="28"/>
        </w:rPr>
        <w:t xml:space="preserve">охлаждающим устройством, </w:t>
      </w:r>
      <w:r w:rsidR="00DA414B" w:rsidRPr="008300D9">
        <w:rPr>
          <w:color w:val="000000"/>
          <w:sz w:val="28"/>
          <w:szCs w:val="28"/>
        </w:rPr>
        <w:t xml:space="preserve">исключающим </w:t>
      </w:r>
      <w:r w:rsidRPr="008300D9">
        <w:rPr>
          <w:color w:val="000000"/>
          <w:sz w:val="28"/>
          <w:szCs w:val="28"/>
        </w:rPr>
        <w:t>возможность нагрева жидкости выше указанного предела.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Электроконтактные станки должны быть оборудованы защитой обслуживающего персонала от светового излучения.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Станки должны иметь устройства для автоматического отключения напряжения, подаваемого на электроды и разрядники для разрядки конденсаторов при выполнении операций, во время которых возможно прикосновение оператора к токоведущим частям (при смене электрода-инструмента, при снятии и установке обрабатываемой детали на станке).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t>Установки для поверхностного упрочнения металла должны иметь электрическую изоляцию приспособления, используемого для закрепления обрабатываемой заготовки.</w:t>
      </w:r>
    </w:p>
    <w:p w:rsidR="00F5250D" w:rsidRPr="00175D16" w:rsidRDefault="00F5250D" w:rsidP="00C04E3B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Стержень вибровозбудителя должен быть надежно изолирован по всей длине до места крепления электрода, которым производится упрочнение поверхности детали.</w:t>
      </w:r>
    </w:p>
    <w:p w:rsidR="00F5250D" w:rsidRPr="008300D9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8300D9">
        <w:rPr>
          <w:color w:val="000000"/>
          <w:sz w:val="28"/>
          <w:szCs w:val="28"/>
        </w:rPr>
        <w:lastRenderedPageBreak/>
        <w:t>Операции упрочнения ручными вибраторами должны выполняться</w:t>
      </w:r>
      <w:r w:rsidR="00A1260F" w:rsidRPr="008300D9">
        <w:rPr>
          <w:color w:val="000000"/>
          <w:sz w:val="28"/>
          <w:szCs w:val="28"/>
        </w:rPr>
        <w:t xml:space="preserve"> с применением соответствующих СИЗ.</w:t>
      </w:r>
    </w:p>
    <w:p w:rsidR="00F5250D" w:rsidRPr="00C04E3B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C04E3B">
        <w:rPr>
          <w:color w:val="000000"/>
          <w:sz w:val="28"/>
          <w:szCs w:val="28"/>
        </w:rPr>
        <w:t>На неработающем станке ванны должны быть опущены и закрыты металлической крышкой.</w:t>
      </w:r>
    </w:p>
    <w:p w:rsidR="00F5250D" w:rsidRPr="00C04E3B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sz w:val="28"/>
          <w:szCs w:val="28"/>
        </w:rPr>
      </w:pPr>
      <w:r w:rsidRPr="00C04E3B">
        <w:rPr>
          <w:sz w:val="28"/>
          <w:szCs w:val="28"/>
        </w:rPr>
        <w:t>Запрещается непосредственный контакт</w:t>
      </w:r>
      <w:r w:rsidR="00A1260F" w:rsidRPr="00C04E3B">
        <w:rPr>
          <w:sz w:val="28"/>
          <w:szCs w:val="28"/>
        </w:rPr>
        <w:t xml:space="preserve"> работника </w:t>
      </w:r>
      <w:r w:rsidRPr="00C04E3B">
        <w:rPr>
          <w:sz w:val="28"/>
          <w:szCs w:val="28"/>
        </w:rPr>
        <w:t>с рабочей поверхностью источника ультразвука и с контактной средой во время возбуждения в ней ультразвуковых колебаний.</w:t>
      </w:r>
    </w:p>
    <w:p w:rsidR="00F5250D" w:rsidRPr="00175D16" w:rsidRDefault="00F5250D" w:rsidP="00C04E3B">
      <w:pPr>
        <w:pStyle w:val="afa"/>
        <w:numPr>
          <w:ilvl w:val="0"/>
          <w:numId w:val="6"/>
        </w:numPr>
        <w:spacing w:line="240" w:lineRule="auto"/>
        <w:ind w:left="0" w:firstLine="709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Конструкция станков, инструмента и приспособлений для ручной загрузки деталей в технологические позиции должн</w:t>
      </w:r>
      <w:r w:rsidR="00A1260F">
        <w:rPr>
          <w:color w:val="000000"/>
          <w:sz w:val="28"/>
          <w:szCs w:val="28"/>
        </w:rPr>
        <w:t>а</w:t>
      </w:r>
      <w:r w:rsidRPr="00175D16">
        <w:rPr>
          <w:color w:val="000000"/>
          <w:sz w:val="28"/>
          <w:szCs w:val="28"/>
        </w:rPr>
        <w:t xml:space="preserve"> полностью исключать непосредственный контакт рук работника с рабочей жидкостью, ультразвуковым инструментом и обрабатываемыми деталями.</w:t>
      </w:r>
    </w:p>
    <w:p w:rsidR="00F5250D" w:rsidRPr="00C04E3B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C04E3B">
        <w:rPr>
          <w:color w:val="000000"/>
          <w:sz w:val="28"/>
          <w:szCs w:val="28"/>
        </w:rPr>
        <w:t xml:space="preserve">Ручная загрузка и выгрузка деталей должны производиться при </w:t>
      </w:r>
      <w:r w:rsidR="00DA0F4B" w:rsidRPr="00DA0F4B">
        <w:rPr>
          <w:color w:val="000000"/>
          <w:sz w:val="28"/>
          <w:szCs w:val="28"/>
        </w:rPr>
        <w:t>отключенном напряжении, подаваемом на электроды</w:t>
      </w:r>
      <w:r w:rsidRPr="00C04E3B">
        <w:rPr>
          <w:color w:val="000000"/>
          <w:sz w:val="28"/>
          <w:szCs w:val="28"/>
        </w:rPr>
        <w:t>.</w:t>
      </w:r>
    </w:p>
    <w:p w:rsidR="00F5250D" w:rsidRPr="00C04E3B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C04E3B">
        <w:rPr>
          <w:color w:val="000000"/>
          <w:sz w:val="28"/>
          <w:szCs w:val="28"/>
        </w:rPr>
        <w:t>Ванны должны оборудоваться встроенными бортовыми отсосами и устройствами для охлаждения (нагрева) рабочей жидкости.</w:t>
      </w:r>
    </w:p>
    <w:p w:rsidR="00A1260F" w:rsidRPr="00C04E3B" w:rsidRDefault="00F5250D" w:rsidP="00C04E3B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C04E3B">
        <w:rPr>
          <w:color w:val="000000"/>
          <w:sz w:val="28"/>
          <w:szCs w:val="28"/>
        </w:rPr>
        <w:t xml:space="preserve">Включение возбуждения генератора должно быть сблокировано с крышкой ванны. </w:t>
      </w:r>
    </w:p>
    <w:p w:rsidR="006A08F8" w:rsidRDefault="006A08F8" w:rsidP="00A1260F">
      <w:pPr>
        <w:pStyle w:val="afa"/>
        <w:spacing w:line="240" w:lineRule="auto"/>
        <w:ind w:left="0" w:firstLine="0"/>
        <w:jc w:val="center"/>
        <w:rPr>
          <w:sz w:val="28"/>
          <w:szCs w:val="28"/>
        </w:rPr>
      </w:pPr>
    </w:p>
    <w:p w:rsidR="00A1260F" w:rsidRDefault="00B42B2A" w:rsidP="00A1260F">
      <w:pPr>
        <w:pStyle w:val="afa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LXXXVIII</w:t>
      </w:r>
      <w:r w:rsidRPr="00524A3C">
        <w:rPr>
          <w:sz w:val="28"/>
          <w:szCs w:val="28"/>
        </w:rPr>
        <w:t xml:space="preserve">. </w:t>
      </w:r>
      <w:r w:rsidR="00F5250D">
        <w:rPr>
          <w:sz w:val="28"/>
          <w:szCs w:val="28"/>
        </w:rPr>
        <w:t xml:space="preserve">Требования охраны труда </w:t>
      </w:r>
    </w:p>
    <w:p w:rsidR="00F5250D" w:rsidRPr="00175D16" w:rsidRDefault="00F5250D" w:rsidP="00A1260F">
      <w:pPr>
        <w:pStyle w:val="afa"/>
        <w:spacing w:line="240" w:lineRule="auto"/>
        <w:ind w:left="0" w:firstLine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эксплуатации </w:t>
      </w:r>
      <w:r>
        <w:rPr>
          <w:color w:val="000000"/>
          <w:sz w:val="28"/>
          <w:szCs w:val="28"/>
        </w:rPr>
        <w:t>э</w:t>
      </w:r>
      <w:r w:rsidRPr="00175D16">
        <w:rPr>
          <w:color w:val="000000"/>
          <w:sz w:val="28"/>
          <w:szCs w:val="28"/>
        </w:rPr>
        <w:t>лектрохимическ</w:t>
      </w:r>
      <w:r>
        <w:rPr>
          <w:color w:val="000000"/>
          <w:sz w:val="28"/>
          <w:szCs w:val="28"/>
        </w:rPr>
        <w:t>их станков</w:t>
      </w:r>
    </w:p>
    <w:p w:rsidR="00F5250D" w:rsidRDefault="00F5250D" w:rsidP="00F5250D">
      <w:pPr>
        <w:spacing w:line="240" w:lineRule="auto"/>
        <w:rPr>
          <w:color w:val="000000"/>
          <w:sz w:val="28"/>
          <w:szCs w:val="28"/>
        </w:rPr>
      </w:pP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Электропроводка, проложенная внутри станков и снаружи, должна быть изолирована, защищена от механических повреждений и воздействий электролита.</w:t>
      </w: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Неизолированные токоведущие части электрохимических станков, токопроводы низкого напряжения должны быть закрыты или ограждены металлическими кожухами.</w:t>
      </w: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электродом.</w:t>
      </w: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Пульт управления должен быть оборудован световой сигнализацией, указывающей наличие напряжения на электродах.</w:t>
      </w: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В станках, работающих с открытыми электродами и поливом зоны обработки, должны быть предусмотрены ограждения для защиты рабо</w:t>
      </w:r>
      <w:r w:rsidR="005F0349" w:rsidRPr="00DD2A77">
        <w:rPr>
          <w:color w:val="000000"/>
          <w:sz w:val="28"/>
          <w:szCs w:val="28"/>
        </w:rPr>
        <w:t>тников</w:t>
      </w:r>
      <w:r w:rsidRPr="00DD2A77">
        <w:rPr>
          <w:color w:val="000000"/>
          <w:sz w:val="28"/>
          <w:szCs w:val="28"/>
        </w:rPr>
        <w:t xml:space="preserve"> от брызг электролита и </w:t>
      </w:r>
      <w:r w:rsidR="005F0349" w:rsidRPr="00DD2A77">
        <w:rPr>
          <w:color w:val="000000"/>
          <w:sz w:val="28"/>
          <w:szCs w:val="28"/>
        </w:rPr>
        <w:t xml:space="preserve">вентилируемые </w:t>
      </w:r>
      <w:r w:rsidRPr="00DD2A77">
        <w:rPr>
          <w:color w:val="000000"/>
          <w:sz w:val="28"/>
          <w:szCs w:val="28"/>
        </w:rPr>
        <w:t>укрытия.</w:t>
      </w:r>
    </w:p>
    <w:p w:rsidR="00F5250D" w:rsidRPr="00DD2A77" w:rsidRDefault="005F0349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И</w:t>
      </w:r>
      <w:r w:rsidR="00F5250D" w:rsidRPr="00DD2A77">
        <w:rPr>
          <w:color w:val="000000"/>
          <w:sz w:val="28"/>
          <w:szCs w:val="28"/>
        </w:rPr>
        <w:t>нструмент, применяемый при электрохимической обработке, должен быть омеднен или выполнен из металла, не вызывающего искрообразования.</w:t>
      </w: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Пуск станка должен быть сблокирован с включением системы отсоса воздуха из рабочей зоны. В случае выключения отсасывающей системы станок должен автоматически отключаться.</w:t>
      </w:r>
    </w:p>
    <w:p w:rsidR="00F5250D" w:rsidRPr="00DD2A77" w:rsidRDefault="00F5250D" w:rsidP="00DD2A77">
      <w:pPr>
        <w:pStyle w:val="afa"/>
        <w:numPr>
          <w:ilvl w:val="0"/>
          <w:numId w:val="6"/>
        </w:numPr>
        <w:suppressAutoHyphens w:val="0"/>
        <w:spacing w:line="240" w:lineRule="auto"/>
        <w:ind w:left="0" w:firstLine="709"/>
        <w:rPr>
          <w:color w:val="000000"/>
          <w:sz w:val="28"/>
          <w:szCs w:val="28"/>
        </w:rPr>
      </w:pPr>
      <w:r w:rsidRPr="00DD2A77">
        <w:rPr>
          <w:color w:val="000000"/>
          <w:sz w:val="28"/>
          <w:szCs w:val="28"/>
        </w:rPr>
        <w:t>Станки должны иметь блокировку, обеспечивающую при открытии рабочей камеры выключение напряжения, подаваемого на электроды и к насосу прокачки электролита.</w:t>
      </w:r>
    </w:p>
    <w:p w:rsidR="00F5250D" w:rsidRPr="00175D16" w:rsidRDefault="00F5250D" w:rsidP="00DD2A77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t>В станках с рабочим током до 1000 А при напряжении, не превышающем 24 В, указанная блокировка не обязательна.</w:t>
      </w:r>
    </w:p>
    <w:p w:rsidR="002A09CC" w:rsidRPr="00B42B2A" w:rsidRDefault="00F5250D" w:rsidP="00B42B2A">
      <w:pPr>
        <w:pStyle w:val="afa"/>
        <w:spacing w:line="240" w:lineRule="auto"/>
        <w:ind w:left="0"/>
        <w:rPr>
          <w:color w:val="000000"/>
          <w:sz w:val="28"/>
          <w:szCs w:val="28"/>
        </w:rPr>
      </w:pPr>
      <w:r w:rsidRPr="00175D16">
        <w:rPr>
          <w:color w:val="000000"/>
          <w:sz w:val="28"/>
          <w:szCs w:val="28"/>
        </w:rPr>
        <w:lastRenderedPageBreak/>
        <w:t>Станки с герметичной рабочей камерой должны иметь блокировку, исключающую возможность ее открывания до окончания цикла обработки и по</w:t>
      </w:r>
      <w:r w:rsidR="00B42B2A">
        <w:rPr>
          <w:color w:val="000000"/>
          <w:sz w:val="28"/>
          <w:szCs w:val="28"/>
        </w:rPr>
        <w:t>лного удаления газов из камеры.</w:t>
      </w:r>
    </w:p>
    <w:p w:rsidR="004639EB" w:rsidRDefault="004639EB" w:rsidP="004639E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4F6F1A" w:rsidRPr="00745743" w:rsidRDefault="00B42B2A" w:rsidP="00C8184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LXXXIX</w:t>
      </w:r>
      <w:r w:rsidRPr="00B42B2A">
        <w:rPr>
          <w:sz w:val="28"/>
          <w:szCs w:val="28"/>
        </w:rPr>
        <w:t xml:space="preserve">. </w:t>
      </w:r>
      <w:r w:rsidR="004F6F1A" w:rsidRPr="00745743">
        <w:rPr>
          <w:sz w:val="28"/>
          <w:szCs w:val="28"/>
        </w:rPr>
        <w:t xml:space="preserve">Требования </w:t>
      </w:r>
      <w:r w:rsidR="004F6F1A">
        <w:rPr>
          <w:sz w:val="28"/>
          <w:szCs w:val="28"/>
        </w:rPr>
        <w:t>охраны труда</w:t>
      </w:r>
      <w:r w:rsidR="004F6F1A" w:rsidRPr="00745743">
        <w:rPr>
          <w:sz w:val="28"/>
          <w:szCs w:val="28"/>
        </w:rPr>
        <w:t xml:space="preserve"> при штамповке</w:t>
      </w:r>
    </w:p>
    <w:p w:rsidR="004F6F1A" w:rsidRPr="00745743" w:rsidRDefault="004F6F1A" w:rsidP="00B42B2A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на г</w:t>
      </w:r>
      <w:r w:rsidR="00B42B2A">
        <w:rPr>
          <w:sz w:val="28"/>
          <w:szCs w:val="28"/>
        </w:rPr>
        <w:t xml:space="preserve">оризонтально-ковочных машинах, </w:t>
      </w:r>
      <w:r w:rsidRPr="00745743">
        <w:rPr>
          <w:sz w:val="28"/>
          <w:szCs w:val="28"/>
        </w:rPr>
        <w:t>ковочных вальцах</w:t>
      </w:r>
      <w:r>
        <w:rPr>
          <w:sz w:val="28"/>
          <w:szCs w:val="28"/>
        </w:rPr>
        <w:t xml:space="preserve"> и</w:t>
      </w:r>
      <w:r w:rsidRPr="00745743">
        <w:rPr>
          <w:sz w:val="28"/>
          <w:szCs w:val="28"/>
        </w:rPr>
        <w:t xml:space="preserve"> </w:t>
      </w:r>
      <w:r w:rsidR="00035E8E">
        <w:rPr>
          <w:sz w:val="28"/>
          <w:szCs w:val="28"/>
        </w:rPr>
        <w:br/>
      </w:r>
      <w:r w:rsidRPr="00745743">
        <w:rPr>
          <w:sz w:val="28"/>
          <w:szCs w:val="28"/>
        </w:rPr>
        <w:t>радиально-обжимных машинах</w:t>
      </w:r>
    </w:p>
    <w:p w:rsidR="004639EB" w:rsidRDefault="004639EB" w:rsidP="004639EB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Перед началом работы на</w:t>
      </w:r>
      <w:r w:rsidR="00F03DD3">
        <w:rPr>
          <w:sz w:val="28"/>
          <w:szCs w:val="28"/>
        </w:rPr>
        <w:t xml:space="preserve"> горизонтально-ковочных машинах</w:t>
      </w:r>
      <w:r w:rsidR="00F03DD3">
        <w:rPr>
          <w:sz w:val="28"/>
          <w:szCs w:val="28"/>
        </w:rPr>
        <w:br/>
      </w:r>
      <w:r w:rsidRPr="00DD2A77">
        <w:rPr>
          <w:sz w:val="28"/>
          <w:szCs w:val="28"/>
        </w:rPr>
        <w:t>(далее – ГКМ) должна быть проведена проверка:</w:t>
      </w:r>
    </w:p>
    <w:p w:rsidR="009239A4" w:rsidRPr="00745743" w:rsidRDefault="009239A4" w:rsidP="00DD2A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сжатия блоков полуматриц, обеспечивающих надежный зажим заготовки;</w:t>
      </w:r>
    </w:p>
    <w:p w:rsidR="009239A4" w:rsidRPr="00745743" w:rsidRDefault="009239A4" w:rsidP="00DD2A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исправности движущихся частей;</w:t>
      </w:r>
    </w:p>
    <w:p w:rsidR="009239A4" w:rsidRPr="00745743" w:rsidRDefault="009239A4" w:rsidP="00DD2A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надежности крепления оснастки (штампов) и упоров;</w:t>
      </w:r>
    </w:p>
    <w:p w:rsidR="009239A4" w:rsidRPr="00745743" w:rsidRDefault="009239A4" w:rsidP="00DD2A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работы муфты включения, тормоза, отсутствия сдвоенных ходов;</w:t>
      </w:r>
    </w:p>
    <w:p w:rsidR="009239A4" w:rsidRDefault="009239A4" w:rsidP="00DD2A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5) наличия и надежности ограждения пусковой педали (сверху и сбоку).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(маховиком).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Установку и съем штампов необходимо производить при выключенном двигателе ГКМ и запертой (зафиксированной) педали.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При вынужденных перерывах в работе ГКМ должна быть остановлена, двигатель выключен.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 xml:space="preserve">Для предотвращения разлетания окалины при ее сдуве воздухом в рабочем пространстве ГКМ </w:t>
      </w:r>
      <w:r w:rsidR="00C81847" w:rsidRPr="00DD2A77">
        <w:rPr>
          <w:sz w:val="28"/>
          <w:szCs w:val="28"/>
        </w:rPr>
        <w:t xml:space="preserve">необходимо </w:t>
      </w:r>
      <w:r w:rsidRPr="00DD2A77">
        <w:rPr>
          <w:sz w:val="28"/>
          <w:szCs w:val="28"/>
        </w:rPr>
        <w:t>устраивать пневмоотсос или пневмосдув с направлением перемещения окалины в противоположную зоне дыхания работника сторону в приемное устройство.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Для удаления отштампованных заготовок ГКМ должна быть снабжена наклонными желобами, транспортерами или другими транспортировочными средствами и тарой.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Тормозные устройства должны обеспечивать надежную остановку кривошипного вала. Угол торможения должен составлять не более 20° угла поворота кривошипного вала.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Механизм привода ГКМ должен обеспечивать возможность переключения машины на обратный ход при ее остановке.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При наличии двух приводов пуск электродвигателя микропривода и головного двигателя машины должен быть сблокирован так, чтобы не допускать их одновременного включения.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Если ГКМ снабжена механизмом передачи прутка из ручья в ручей, он должен быть сблокирован с пусковой педалью так, чтобы до окончания установки прутка в ручей включение машины было невозможно.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Задний упор штампа для ГКМ должен быть закреплен.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При высадке на ГКМ коротких штучных заготовок, которые в процессе деформирования необходимо поддерживать клещами, в штампах должны быть предусмотрены выемки в соответствии с размерами клещей.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lastRenderedPageBreak/>
        <w:t>Во избежание самопроизвольного включения ГКМ во время ремонта или осмотра пусковая педаль должна иметь устройство, исключающее</w:t>
      </w:r>
      <w:r w:rsidR="00BF1C41" w:rsidRPr="00DD2A77">
        <w:rPr>
          <w:sz w:val="28"/>
          <w:szCs w:val="28"/>
        </w:rPr>
        <w:t xml:space="preserve"> </w:t>
      </w:r>
      <w:r w:rsidRPr="00DD2A77">
        <w:rPr>
          <w:sz w:val="28"/>
          <w:szCs w:val="28"/>
        </w:rPr>
        <w:t>включение ГКМ.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Пусковая педаль ГКМ, устройство включения вспомогательного привода, крышка шкафа для электроаппаратуры должны быть снабжены замками.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Для ручного проворачивания механизма при наладке ГКМ должны иметь приспособления, сблокированные с приводом машины так, чтобы они могли действовать только при остановленном маховике.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Ковочные вальцы и радиально-обжимные машины необходимо оснащать устройствами для удаления и сбора окалины.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Ковочные вальцы, на которых прокатка заготовки производится «от себя», необходимо оборудовать устройствами, исключающими возможность «захвата» и травмирования работника.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Для вывода ковочных вальцов из состояния заклинивания должен быть предусмотрен реверс рабочего органа для удаления застрявших заготовок.</w:t>
      </w:r>
    </w:p>
    <w:p w:rsidR="009239A4" w:rsidRPr="00DD2A77" w:rsidRDefault="009239A4" w:rsidP="00DD2A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D2A77">
        <w:rPr>
          <w:sz w:val="28"/>
          <w:szCs w:val="28"/>
        </w:rPr>
        <w:t>Радиально-обжимные машины должны оснащаться средствами механизации процессов ввода обрабатываемого изделия в механизм обжатия и вывода из него.</w:t>
      </w:r>
    </w:p>
    <w:p w:rsidR="009239A4" w:rsidRDefault="009239A4" w:rsidP="009239A4">
      <w:pPr>
        <w:spacing w:line="240" w:lineRule="auto"/>
        <w:ind w:firstLine="680"/>
        <w:jc w:val="center"/>
        <w:rPr>
          <w:sz w:val="28"/>
          <w:szCs w:val="28"/>
        </w:rPr>
      </w:pPr>
    </w:p>
    <w:p w:rsidR="009239A4" w:rsidRPr="00745743" w:rsidRDefault="00B42B2A" w:rsidP="009239A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ковке</w:t>
      </w:r>
      <w:r w:rsidR="009239A4">
        <w:rPr>
          <w:sz w:val="28"/>
          <w:szCs w:val="28"/>
        </w:rPr>
        <w:t xml:space="preserve"> </w:t>
      </w:r>
      <w:r w:rsidR="009239A4" w:rsidRPr="00745743">
        <w:rPr>
          <w:sz w:val="28"/>
          <w:szCs w:val="28"/>
        </w:rPr>
        <w:t>и штамповке на молотах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Перед началом работы необходимо проверить исправность включающего механизма, отсутствие сдвоенных ударов или самопроизвольного опускания бабы молота.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 xml:space="preserve">Устанавливать инструмент на боек и поддерживать его во время работы </w:t>
      </w:r>
      <w:r w:rsidR="00046C2F" w:rsidRPr="00147E80">
        <w:rPr>
          <w:sz w:val="28"/>
          <w:szCs w:val="28"/>
        </w:rPr>
        <w:t xml:space="preserve">необходимо </w:t>
      </w:r>
      <w:r w:rsidRPr="00147E80">
        <w:rPr>
          <w:sz w:val="28"/>
          <w:szCs w:val="28"/>
        </w:rPr>
        <w:t xml:space="preserve">клещами или с помощью рукояток, имеющихся на инструменте. 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Ковку заготовок из титановых сплавов необходимо производить без применения защитно-смазочных покрытий.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положении. Устройство должно крепиться к станине молота и иметь фиксацию в рабочем и нерабочем положениях.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 xml:space="preserve">На направляющих подвижных частей паровоздушных и пневматических молотов должны быть указатели нижнего предельного положения. </w:t>
      </w:r>
    </w:p>
    <w:p w:rsidR="009239A4" w:rsidRPr="0063282B" w:rsidRDefault="009239A4" w:rsidP="00345F71">
      <w:pPr>
        <w:spacing w:line="240" w:lineRule="auto"/>
        <w:textAlignment w:val="baseline"/>
        <w:rPr>
          <w:sz w:val="28"/>
          <w:szCs w:val="28"/>
        </w:rPr>
      </w:pPr>
      <w:r w:rsidRPr="0063282B">
        <w:rPr>
          <w:sz w:val="28"/>
          <w:szCs w:val="28"/>
        </w:rPr>
        <w:t>Молоты должны иметь указатели предельного положения бабы, допускаемого самым низким положением поршня в цилиндре.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Педаль пневмопривода молота</w:t>
      </w:r>
      <w:r w:rsidR="00046C2F" w:rsidRPr="00147E80">
        <w:rPr>
          <w:sz w:val="28"/>
          <w:szCs w:val="28"/>
        </w:rPr>
        <w:t xml:space="preserve"> должна быть </w:t>
      </w:r>
      <w:r w:rsidRPr="00147E80">
        <w:rPr>
          <w:sz w:val="28"/>
          <w:szCs w:val="28"/>
        </w:rPr>
        <w:t>закры</w:t>
      </w:r>
      <w:r w:rsidR="00046C2F" w:rsidRPr="00147E80">
        <w:rPr>
          <w:sz w:val="28"/>
          <w:szCs w:val="28"/>
        </w:rPr>
        <w:t xml:space="preserve">та </w:t>
      </w:r>
      <w:r w:rsidRPr="00147E80">
        <w:rPr>
          <w:sz w:val="28"/>
          <w:szCs w:val="28"/>
        </w:rPr>
        <w:t xml:space="preserve">прочным кожухом, открытым только с фронта обслуживания. 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Пусковые рукоятки паровоздушных ковочных молотов должны иметь устройства, позволяющие закреплять их в крайних точках.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В случае применения в конструкции молотов механической руки управление рукой и молотом должно быть сблокировано.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При применении комбинированной системы управления молотом (рукояткой и педалью) должно быть исключено одновременное использование рукоятки и педали.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lastRenderedPageBreak/>
        <w:t>Мерительный инструмент и шаблоны должны иметь такую форму и размеры, чтобы при их использовании руки работника находились вне рабочей зоны бойка.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Рукоятки инструмента, подвергающегося ударным нагрузкам, должны быть расположены так, чтобы в процессе работы они не подвергались ударным нагрузкам.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Подкладные штампы должны быть снабжены прочно закрепленными рукоятками. Рукоятки в процессе работы не должны подвергаться ударам бойка и не выступать за опорные поверхности штампа.</w:t>
      </w:r>
    </w:p>
    <w:p w:rsidR="00046C2F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 xml:space="preserve">Клещи и другие приспособления для удержания обрабатываемых поковок должны соответствовать профилю и размерам поковок. </w:t>
      </w:r>
    </w:p>
    <w:p w:rsidR="009239A4" w:rsidRPr="0063282B" w:rsidRDefault="009239A4" w:rsidP="00345F71">
      <w:pPr>
        <w:spacing w:line="240" w:lineRule="auto"/>
        <w:textAlignment w:val="baseline"/>
        <w:rPr>
          <w:sz w:val="28"/>
          <w:szCs w:val="28"/>
        </w:rPr>
      </w:pPr>
      <w:r w:rsidRPr="0063282B">
        <w:rPr>
          <w:sz w:val="28"/>
          <w:szCs w:val="28"/>
        </w:rPr>
        <w:t>Конструкция клещей и других приспособлений должна предусматривать установку зажимных колец.</w:t>
      </w:r>
    </w:p>
    <w:p w:rsidR="009239A4" w:rsidRPr="00147E80" w:rsidRDefault="009239A4" w:rsidP="00345F7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47E80">
        <w:rPr>
          <w:sz w:val="28"/>
          <w:szCs w:val="28"/>
        </w:rPr>
        <w:t>Во время работы на пневматическом молоте запрещается: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1) удерживать обрабатываемую деталь руками;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2) крепить деталь, приспособление или инструмент на ходу молота;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3) открывать или снимать защитные кожухи и предохранительные устройства во время работы молота;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4) смазывать молот на ходу;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5) брать и подавать через молот какие либо предметы во время работы;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6) опираться на молот во время его работы;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7) наклонять голову близко к ударной головке и наковальне;</w:t>
      </w:r>
    </w:p>
    <w:p w:rsidR="009239A4" w:rsidRPr="00745743" w:rsidRDefault="009239A4" w:rsidP="00345F71">
      <w:pPr>
        <w:pStyle w:val="afa"/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8) оставлять приспособления, ключи и друг</w:t>
      </w:r>
      <w:r>
        <w:rPr>
          <w:sz w:val="28"/>
          <w:szCs w:val="28"/>
        </w:rPr>
        <w:t>ой</w:t>
      </w:r>
      <w:r w:rsidRPr="00745743">
        <w:rPr>
          <w:sz w:val="28"/>
          <w:szCs w:val="28"/>
        </w:rPr>
        <w:t xml:space="preserve"> инструмент на работающем молоте.</w:t>
      </w:r>
    </w:p>
    <w:p w:rsidR="009239A4" w:rsidRDefault="009239A4" w:rsidP="009239A4">
      <w:pPr>
        <w:spacing w:line="240" w:lineRule="auto"/>
        <w:ind w:firstLine="680"/>
        <w:rPr>
          <w:sz w:val="28"/>
          <w:szCs w:val="28"/>
        </w:rPr>
      </w:pPr>
    </w:p>
    <w:p w:rsidR="009239A4" w:rsidRDefault="00B42B2A" w:rsidP="009239A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при штамповке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на высокоскоростных молотах</w:t>
      </w:r>
    </w:p>
    <w:p w:rsidR="004B36F4" w:rsidRDefault="004B36F4" w:rsidP="009239A4">
      <w:pPr>
        <w:spacing w:line="240" w:lineRule="auto"/>
        <w:textAlignment w:val="baseline"/>
        <w:rPr>
          <w:sz w:val="28"/>
          <w:szCs w:val="28"/>
        </w:rPr>
      </w:pP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Перед началом работы необходимо убедиться в исправности молота и его привода, отсутствии течей в гидросистемах и пневмосистемах, надежности затяжки болтовых соединений.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В режиме «Наладка» необходимо обеспечить надежность работы фиксатора, шторы подвижного ограждения, выталкивателя, подъемников бабы.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При закреплении штампа, его продувке, смазывании баба должна находиться в крайнем верхнем положении при введенном в гнездо фиксаторе.</w:t>
      </w:r>
    </w:p>
    <w:p w:rsidR="009239A4" w:rsidRPr="00D20098" w:rsidRDefault="009239A4" w:rsidP="0006166E">
      <w:pPr>
        <w:pStyle w:val="afa"/>
        <w:spacing w:line="240" w:lineRule="auto"/>
        <w:ind w:left="0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Запрещается останавливать бабу в промежуточном положении и удерживать ее подъемником.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Поднимать и опускать бабу молота допускается только при наличии штампа.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Удары штампа о штамп допускается производить только при наличии заготовки в штампе.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Для удаления штампованных заготовок из штампа молот должен быть оборудован выталкивателем.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В нерабочем состоянии молота баба должна находиться в нижнем положении, отключены электросети, пневмосети и высокое давление.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lastRenderedPageBreak/>
        <w:t>Молот должен иметь электрическую блокировку, исключающую рабочий ход бабы молота до момента закрытия рабочей зоны подвижным ограждением (шторой).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Конструкция молота должна предусматривать механические фиксаторы, блокирующие бабу молота в исходном для удара положении и исключающие удар бабы во всех случаях, кроме рабочего хода.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Подвижные элементы молота, связанные с воспроизведением рабочего цикла, должны иметь концевые выключатели.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 xml:space="preserve">Бесшаботные молоты должны иметь защитное устройство, закрывающее рабочую зону во время удара. </w:t>
      </w:r>
    </w:p>
    <w:p w:rsidR="009239A4" w:rsidRPr="00D20098" w:rsidRDefault="009239A4" w:rsidP="0006166E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20098">
        <w:rPr>
          <w:sz w:val="28"/>
          <w:szCs w:val="28"/>
        </w:rPr>
        <w:t>Защитное устройство опасной зоны молота должно исключать возможность травмирования работника осколками обрабатываемого материала и осколками рабочего инструмента при его поломке.</w:t>
      </w:r>
    </w:p>
    <w:p w:rsidR="009239A4" w:rsidRPr="00745743" w:rsidRDefault="009239A4" w:rsidP="009239A4">
      <w:pPr>
        <w:spacing w:line="240" w:lineRule="auto"/>
        <w:ind w:firstLine="680"/>
        <w:rPr>
          <w:sz w:val="28"/>
          <w:szCs w:val="28"/>
        </w:rPr>
      </w:pPr>
    </w:p>
    <w:p w:rsidR="009239A4" w:rsidRPr="00745743" w:rsidRDefault="00B42B2A" w:rsidP="005A504D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XCII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штамповке</w:t>
      </w:r>
    </w:p>
    <w:p w:rsidR="009239A4" w:rsidRPr="00745743" w:rsidRDefault="009239A4" w:rsidP="005A504D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на кривошипных</w:t>
      </w:r>
      <w:r>
        <w:rPr>
          <w:sz w:val="28"/>
          <w:szCs w:val="28"/>
        </w:rPr>
        <w:t>,</w:t>
      </w:r>
      <w:r w:rsidRPr="00745743">
        <w:rPr>
          <w:sz w:val="28"/>
          <w:szCs w:val="28"/>
        </w:rPr>
        <w:t xml:space="preserve"> горячештамповочных и винтовых прессах</w:t>
      </w:r>
    </w:p>
    <w:p w:rsidR="009239A4" w:rsidRDefault="009239A4" w:rsidP="009239A4">
      <w:pPr>
        <w:spacing w:line="240" w:lineRule="auto"/>
        <w:ind w:firstLine="680"/>
        <w:rPr>
          <w:sz w:val="28"/>
          <w:szCs w:val="28"/>
        </w:rPr>
      </w:pP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 xml:space="preserve">Для безопасной работы прессы кривошипные и винтовые должны быть оснащены двуручной и (или) педальной системами управления, сблокированными таким образом, чтобы при нахождении одной из систем в рабочем состоянии была бы исключена возможность управления прессом от другой системы. </w:t>
      </w:r>
    </w:p>
    <w:p w:rsidR="009239A4" w:rsidRPr="00514D81" w:rsidRDefault="009239A4" w:rsidP="002C5113">
      <w:pPr>
        <w:pStyle w:val="FORMATTEXT"/>
        <w:numPr>
          <w:ilvl w:val="0"/>
          <w:numId w:val="6"/>
        </w:numPr>
        <w:tabs>
          <w:tab w:val="left" w:pos="1418"/>
        </w:tabs>
        <w:suppressAutoHyphens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14D81">
        <w:rPr>
          <w:rFonts w:ascii="Times New Roman" w:hAnsi="Times New Roman" w:cs="Times New Roman"/>
          <w:sz w:val="28"/>
          <w:szCs w:val="28"/>
        </w:rPr>
        <w:t>Подвижные части средств автоматизации, работающие совместно с прессом и представляющие опасность для работников, должны иметь защитные ограждения</w:t>
      </w:r>
      <w:r w:rsidR="00227C1C" w:rsidRPr="00514D81">
        <w:rPr>
          <w:rFonts w:ascii="Times New Roman" w:hAnsi="Times New Roman" w:cs="Times New Roman"/>
          <w:sz w:val="28"/>
          <w:szCs w:val="28"/>
        </w:rPr>
        <w:t>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>Установка штампов на прессе должна производиться при выключенных механизмах, когда ползун пресса находится в крайнем верхнем положении при подведенном под ползун упоре.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>Наладочные работы на прессе необходимо проводить не менее чем двумя работниками, один из которых должен постоянно находиться возле пульта управления.</w:t>
      </w:r>
      <w:r w:rsidR="00BF1C41" w:rsidRPr="002C5113">
        <w:rPr>
          <w:sz w:val="28"/>
          <w:szCs w:val="28"/>
        </w:rPr>
        <w:t xml:space="preserve"> </w:t>
      </w:r>
    </w:p>
    <w:p w:rsidR="009239A4" w:rsidRPr="00745743" w:rsidRDefault="009239A4" w:rsidP="002C5113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Наладк</w:t>
      </w:r>
      <w:r>
        <w:rPr>
          <w:sz w:val="28"/>
          <w:szCs w:val="28"/>
        </w:rPr>
        <w:t>а</w:t>
      </w:r>
      <w:r w:rsidRPr="00745743">
        <w:rPr>
          <w:sz w:val="28"/>
          <w:szCs w:val="28"/>
        </w:rPr>
        <w:t xml:space="preserve"> штампа</w:t>
      </w:r>
      <w:r>
        <w:rPr>
          <w:sz w:val="28"/>
          <w:szCs w:val="28"/>
        </w:rPr>
        <w:t xml:space="preserve"> должна </w:t>
      </w:r>
      <w:r w:rsidRPr="00745743">
        <w:rPr>
          <w:sz w:val="28"/>
          <w:szCs w:val="28"/>
        </w:rPr>
        <w:t>производить</w:t>
      </w:r>
      <w:r>
        <w:rPr>
          <w:sz w:val="28"/>
          <w:szCs w:val="28"/>
        </w:rPr>
        <w:t>ся</w:t>
      </w:r>
      <w:r w:rsidRPr="00745743">
        <w:rPr>
          <w:sz w:val="28"/>
          <w:szCs w:val="28"/>
        </w:rPr>
        <w:t xml:space="preserve"> на </w:t>
      </w:r>
      <w:r>
        <w:rPr>
          <w:sz w:val="28"/>
          <w:szCs w:val="28"/>
        </w:rPr>
        <w:t>холостых ходах пресса в режиме «Наладка»</w:t>
      </w:r>
      <w:r w:rsidRPr="00745743">
        <w:rPr>
          <w:sz w:val="28"/>
          <w:szCs w:val="28"/>
        </w:rPr>
        <w:t>.</w:t>
      </w:r>
    </w:p>
    <w:p w:rsidR="009239A4" w:rsidRPr="00745743" w:rsidRDefault="009239A4" w:rsidP="002C5113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ч</w:t>
      </w:r>
      <w:r w:rsidRPr="00745743">
        <w:rPr>
          <w:sz w:val="28"/>
          <w:szCs w:val="28"/>
        </w:rPr>
        <w:t>истк</w:t>
      </w:r>
      <w:r>
        <w:rPr>
          <w:sz w:val="28"/>
          <w:szCs w:val="28"/>
        </w:rPr>
        <w:t>е</w:t>
      </w:r>
      <w:r w:rsidRPr="00745743">
        <w:rPr>
          <w:sz w:val="28"/>
          <w:szCs w:val="28"/>
        </w:rPr>
        <w:t xml:space="preserve"> и смазк</w:t>
      </w:r>
      <w:r>
        <w:rPr>
          <w:sz w:val="28"/>
          <w:szCs w:val="28"/>
        </w:rPr>
        <w:t>е</w:t>
      </w:r>
      <w:r w:rsidRPr="00745743">
        <w:rPr>
          <w:sz w:val="28"/>
          <w:szCs w:val="28"/>
        </w:rPr>
        <w:t xml:space="preserve"> механизмов пресса </w:t>
      </w:r>
      <w:r>
        <w:rPr>
          <w:sz w:val="28"/>
          <w:szCs w:val="28"/>
        </w:rPr>
        <w:t xml:space="preserve">привод пресса </w:t>
      </w:r>
      <w:r w:rsidRPr="00745743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745743">
        <w:rPr>
          <w:sz w:val="28"/>
          <w:szCs w:val="28"/>
        </w:rPr>
        <w:t>н</w:t>
      </w:r>
      <w:r>
        <w:rPr>
          <w:sz w:val="28"/>
          <w:szCs w:val="28"/>
        </w:rPr>
        <w:t xml:space="preserve"> быть </w:t>
      </w:r>
      <w:r w:rsidRPr="00745743">
        <w:rPr>
          <w:sz w:val="28"/>
          <w:szCs w:val="28"/>
        </w:rPr>
        <w:t>отключен.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 xml:space="preserve">Кривошипные прессы должны иметь тормозное устройство, обеспечивающее автоматическое отключение пускового приспособления и остановку ползуна (траверсы) в крайнем исходном положении после каждого рабочего хода. </w:t>
      </w:r>
    </w:p>
    <w:p w:rsidR="009239A4" w:rsidRDefault="009239A4" w:rsidP="002C5113">
      <w:pPr>
        <w:pStyle w:val="afa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Прессы кривошипно-</w:t>
      </w:r>
      <w:r w:rsidRPr="00745743">
        <w:rPr>
          <w:sz w:val="28"/>
          <w:szCs w:val="28"/>
        </w:rPr>
        <w:t>горячештамповочные должны быть снабжены устройством, обеспечивающим вывод ползуна из состояния заклинивания.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>Кривошипные прессы должны быть оснащены устройствами, блокирующими ход пресса при неисправностях в главных рабочих узлах пресса (отсутствие смазки в баке смазочной системы, повышение температуры подшипников, падение или повышение давления воздуха в пневматической сети пресса, повышение нагрузки на главный электродвигатель).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lastRenderedPageBreak/>
        <w:t>На горячештамповочных прессах, предназначенных для работы с охлаждающей жидкостью, должны быть предусмотрены устройства для ее сбора, отделенные от сборников стекающей смазки.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>Винтовые прессы должны иметь устройства:</w:t>
      </w:r>
    </w:p>
    <w:p w:rsidR="009239A4" w:rsidRPr="00745743" w:rsidRDefault="009239A4" w:rsidP="002C5113">
      <w:pPr>
        <w:tabs>
          <w:tab w:val="left" w:pos="1418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 xml:space="preserve">1) удерживающие ползун от свободного падения в случае </w:t>
      </w:r>
      <w:r>
        <w:rPr>
          <w:sz w:val="28"/>
          <w:szCs w:val="28"/>
        </w:rPr>
        <w:t>разрушения</w:t>
      </w:r>
      <w:r w:rsidRPr="00745743">
        <w:rPr>
          <w:sz w:val="28"/>
          <w:szCs w:val="28"/>
        </w:rPr>
        <w:t xml:space="preserve"> винта;</w:t>
      </w:r>
    </w:p>
    <w:p w:rsidR="009239A4" w:rsidRPr="00745743" w:rsidRDefault="009239A4" w:rsidP="002C5113">
      <w:pPr>
        <w:pStyle w:val="afa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2) предотвращающие опускание ползуна под действием собственной массы</w:t>
      </w:r>
      <w:r>
        <w:rPr>
          <w:sz w:val="28"/>
          <w:szCs w:val="28"/>
        </w:rPr>
        <w:t xml:space="preserve"> и</w:t>
      </w:r>
      <w:r w:rsidRPr="00745743">
        <w:rPr>
          <w:sz w:val="28"/>
          <w:szCs w:val="28"/>
        </w:rPr>
        <w:t xml:space="preserve"> прикрепленного к нему инструмента;</w:t>
      </w:r>
    </w:p>
    <w:p w:rsidR="009239A4" w:rsidRDefault="009239A4" w:rsidP="002C5113">
      <w:pPr>
        <w:pStyle w:val="afa"/>
        <w:tabs>
          <w:tab w:val="left" w:pos="1418"/>
        </w:tabs>
        <w:spacing w:line="240" w:lineRule="auto"/>
        <w:ind w:left="0"/>
        <w:rPr>
          <w:sz w:val="28"/>
          <w:szCs w:val="28"/>
        </w:rPr>
      </w:pPr>
      <w:r w:rsidRPr="00745743">
        <w:rPr>
          <w:sz w:val="28"/>
          <w:szCs w:val="28"/>
        </w:rPr>
        <w:t>3) удерживающие ползун в крайнем верхнем положении при ремонтных и наладочных работах.</w:t>
      </w:r>
    </w:p>
    <w:p w:rsidR="009239A4" w:rsidRDefault="009239A4" w:rsidP="002C5113">
      <w:pPr>
        <w:tabs>
          <w:tab w:val="left" w:pos="1418"/>
        </w:tabs>
        <w:spacing w:line="240" w:lineRule="auto"/>
        <w:textAlignment w:val="baseline"/>
        <w:rPr>
          <w:sz w:val="28"/>
          <w:szCs w:val="28"/>
        </w:rPr>
      </w:pPr>
      <w:r w:rsidRPr="001E2CA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задействовании </w:t>
      </w:r>
      <w:r w:rsidRPr="001E2CAB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1E2CAB">
        <w:rPr>
          <w:sz w:val="28"/>
          <w:szCs w:val="28"/>
        </w:rPr>
        <w:t xml:space="preserve"> устройств цепи управления винтовым прессом должны автоматически отключаться.</w:t>
      </w:r>
    </w:p>
    <w:p w:rsidR="009239A4" w:rsidRPr="002C5113" w:rsidRDefault="00343ACE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>Т</w:t>
      </w:r>
      <w:r w:rsidR="009239A4" w:rsidRPr="002C5113">
        <w:rPr>
          <w:sz w:val="28"/>
          <w:szCs w:val="28"/>
        </w:rPr>
        <w:t>ормозное устройство винтовых прессов должно надежно удерживать ползун в верхнем нейтральном положении, а также обеспечивать своевременную остановку ползуна и удержание его в любом положении.</w:t>
      </w:r>
    </w:p>
    <w:p w:rsidR="009239A4" w:rsidRPr="002C5113" w:rsidRDefault="009239A4" w:rsidP="002C5113">
      <w:pPr>
        <w:pStyle w:val="afa"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2C5113">
        <w:rPr>
          <w:sz w:val="28"/>
          <w:szCs w:val="28"/>
        </w:rPr>
        <w:t>Конструкция тормоза винтового пресса с дугостаторным приводом должна удерживать ползун при прекращении подачи воздуха в тормозную систему пресса.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343AC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XCIII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штамповке</w:t>
      </w:r>
      <w:r w:rsidR="009239A4">
        <w:rPr>
          <w:sz w:val="28"/>
          <w:szCs w:val="28"/>
        </w:rPr>
        <w:t xml:space="preserve"> </w:t>
      </w:r>
      <w:r w:rsidR="00CA3B2B">
        <w:rPr>
          <w:sz w:val="28"/>
          <w:szCs w:val="28"/>
        </w:rPr>
        <w:br/>
      </w:r>
      <w:r w:rsidR="009239A4" w:rsidRPr="00745743">
        <w:rPr>
          <w:sz w:val="28"/>
          <w:szCs w:val="28"/>
        </w:rPr>
        <w:t>на гидравлических прессах</w:t>
      </w:r>
    </w:p>
    <w:p w:rsidR="009239A4" w:rsidRPr="00745743" w:rsidRDefault="009239A4" w:rsidP="009239A4">
      <w:pPr>
        <w:spacing w:line="240" w:lineRule="auto"/>
        <w:ind w:firstLine="680"/>
        <w:rPr>
          <w:sz w:val="28"/>
          <w:szCs w:val="28"/>
        </w:rPr>
      </w:pP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 xml:space="preserve">Ковочные прессы с верхним и нижним расположением рабочих цилиндров должны иметь дистанционное управление. </w:t>
      </w:r>
    </w:p>
    <w:p w:rsidR="009239A4" w:rsidRDefault="009239A4" w:rsidP="003B2DAA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 xml:space="preserve">Рабочее место оператора должно быть защищено прозрачным теплозащитным экраном. </w:t>
      </w:r>
    </w:p>
    <w:p w:rsidR="009239A4" w:rsidRPr="00745743" w:rsidRDefault="009239A4" w:rsidP="003B2DAA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Пуск насосов должен осуществляться только подаче</w:t>
      </w:r>
      <w:r>
        <w:rPr>
          <w:sz w:val="28"/>
          <w:szCs w:val="28"/>
        </w:rPr>
        <w:t>й</w:t>
      </w:r>
      <w:r w:rsidRPr="00745743">
        <w:rPr>
          <w:sz w:val="28"/>
          <w:szCs w:val="28"/>
        </w:rPr>
        <w:t xml:space="preserve"> напряжения специальным ключом-биркой с пульта управления.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Управление прессом должно быть двуручным кнопочным или рычажным.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 xml:space="preserve">Для предотвращения травмирования работников в результате падения ползуна/поперечины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управления. 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Прессы должны быть снабжены устройством, предотвращающим самопроизвольное опускание подвижной траверсы, а также устройством для удержания подвижной траверсы в верхнем положении при выполнении ремонтных и наладочных работ.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Для предохранения работников от падающих деталей крепления, разорвавшихся шпилек и частей сальника на траверсе под фланцами должен быть установлен улавливающий металлический кожух.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Для исключения ожогов при контакте с нагревающимися частями пресса они должны быть экранированы или изолированы.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lastRenderedPageBreak/>
        <w:t>Контакторы индукторов для нагрева оснастки, установленные на станине пресса, должны быть ограждены.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При работе на установках с индукционным нагревом необходимо пользоваться клещами и другим ручным инструментом, изготовленным из немагнитных материалов.</w:t>
      </w:r>
    </w:p>
    <w:p w:rsidR="009239A4" w:rsidRPr="00514D81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 xml:space="preserve">Укладывать заготовки в штамп и извлекать их из штампа </w:t>
      </w:r>
      <w:r w:rsidR="00E002CC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>только через рабочее окно в нагревательном блоке.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При установке и съеме инструмента электропитание нагревательного блока должно отключаться.</w:t>
      </w:r>
    </w:p>
    <w:p w:rsidR="009239A4" w:rsidRPr="003B2DAA" w:rsidRDefault="009239A4" w:rsidP="003B2DAA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3B2DAA">
        <w:rPr>
          <w:sz w:val="28"/>
          <w:szCs w:val="28"/>
        </w:rPr>
        <w:t>В процессе работы должно быть исключено попадание рабочей жидкости на нагревательный блок.</w:t>
      </w:r>
    </w:p>
    <w:p w:rsidR="00F03DD3" w:rsidRDefault="00F03DD3" w:rsidP="00E002CC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E002C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XCIV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обрезке облоя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5D14D6" w:rsidRDefault="009239A4" w:rsidP="005D14D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D14D6">
        <w:rPr>
          <w:sz w:val="28"/>
          <w:szCs w:val="28"/>
        </w:rPr>
        <w:t xml:space="preserve">В процессе </w:t>
      </w:r>
      <w:r w:rsidR="00E002CC" w:rsidRPr="005D14D6">
        <w:rPr>
          <w:sz w:val="28"/>
          <w:szCs w:val="28"/>
        </w:rPr>
        <w:t xml:space="preserve">обрезки облоя </w:t>
      </w:r>
      <w:r w:rsidRPr="005D14D6">
        <w:rPr>
          <w:sz w:val="28"/>
          <w:szCs w:val="28"/>
        </w:rPr>
        <w:t>матрицы и пуансоны должны быть надежно закреплены.</w:t>
      </w:r>
    </w:p>
    <w:p w:rsidR="009239A4" w:rsidRPr="005D14D6" w:rsidRDefault="009239A4" w:rsidP="005D14D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D14D6">
        <w:rPr>
          <w:sz w:val="28"/>
          <w:szCs w:val="28"/>
        </w:rPr>
        <w:t>Обрезка облоя в холодном или горячем состоянии штампованной заготовки должна проводиться с применением клещей.</w:t>
      </w:r>
    </w:p>
    <w:p w:rsidR="009239A4" w:rsidRPr="005D14D6" w:rsidRDefault="009239A4" w:rsidP="005D14D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D14D6">
        <w:rPr>
          <w:sz w:val="28"/>
          <w:szCs w:val="28"/>
        </w:rPr>
        <w:t>Поправлять положение штамповки в матрице необходимо до включения пресса на рабочий ход.</w:t>
      </w:r>
    </w:p>
    <w:p w:rsidR="009239A4" w:rsidRPr="005D14D6" w:rsidRDefault="009239A4" w:rsidP="005D14D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D14D6">
        <w:rPr>
          <w:sz w:val="28"/>
          <w:szCs w:val="28"/>
        </w:rPr>
        <w:t>В штампе или блоке для крепления штампа должны быть предусмотрены съемники для</w:t>
      </w:r>
      <w:r w:rsidR="00BF1C41" w:rsidRPr="005D14D6">
        <w:rPr>
          <w:sz w:val="28"/>
          <w:szCs w:val="28"/>
        </w:rPr>
        <w:t xml:space="preserve"> </w:t>
      </w:r>
      <w:r w:rsidRPr="005D14D6">
        <w:rPr>
          <w:sz w:val="28"/>
          <w:szCs w:val="28"/>
        </w:rPr>
        <w:t>съема с пуансона обрезанного облоя.</w:t>
      </w:r>
    </w:p>
    <w:p w:rsidR="009239A4" w:rsidRPr="005D14D6" w:rsidRDefault="00E002CC" w:rsidP="005D14D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D14D6">
        <w:rPr>
          <w:sz w:val="28"/>
          <w:szCs w:val="28"/>
        </w:rPr>
        <w:t>Запрещается р</w:t>
      </w:r>
      <w:r w:rsidR="009239A4" w:rsidRPr="005D14D6">
        <w:rPr>
          <w:sz w:val="28"/>
          <w:szCs w:val="28"/>
        </w:rPr>
        <w:t>аботать с застрявшим на пуансоне облоем.</w:t>
      </w:r>
    </w:p>
    <w:p w:rsidR="00413339" w:rsidRPr="00300966" w:rsidRDefault="00413339" w:rsidP="009239A4">
      <w:pPr>
        <w:spacing w:line="240" w:lineRule="auto"/>
        <w:ind w:firstLine="0"/>
        <w:jc w:val="center"/>
        <w:textAlignment w:val="baseline"/>
        <w:rPr>
          <w:sz w:val="28"/>
          <w:szCs w:val="28"/>
        </w:rPr>
      </w:pPr>
    </w:p>
    <w:p w:rsidR="009239A4" w:rsidRDefault="00B42B2A" w:rsidP="0026057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XCV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</w:t>
      </w:r>
    </w:p>
    <w:p w:rsidR="009239A4" w:rsidRPr="00745743" w:rsidRDefault="009239A4" w:rsidP="0026057E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при штамповке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на листоштамповочных молотах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FD30F4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D30F4">
        <w:rPr>
          <w:sz w:val="28"/>
          <w:szCs w:val="28"/>
        </w:rPr>
        <w:t>Работу на</w:t>
      </w:r>
      <w:r w:rsidR="002B6F21" w:rsidRPr="00FD30F4">
        <w:rPr>
          <w:sz w:val="28"/>
          <w:szCs w:val="28"/>
        </w:rPr>
        <w:t xml:space="preserve"> листоштамповочных </w:t>
      </w:r>
      <w:r w:rsidRPr="00FD30F4">
        <w:rPr>
          <w:sz w:val="28"/>
          <w:szCs w:val="28"/>
        </w:rPr>
        <w:t>молотах допускается выполнять, если обеспечена перпендикулярность опорной поверхности шабота направлению движения стесселя</w:t>
      </w:r>
      <w:r w:rsidR="002B6F21" w:rsidRPr="00FD30F4">
        <w:rPr>
          <w:sz w:val="28"/>
          <w:szCs w:val="28"/>
        </w:rPr>
        <w:t xml:space="preserve"> </w:t>
      </w:r>
      <w:r w:rsidRPr="00FD30F4">
        <w:rPr>
          <w:sz w:val="28"/>
          <w:szCs w:val="28"/>
        </w:rPr>
        <w:t>и проверена плавность работы рычагов управления.</w:t>
      </w:r>
    </w:p>
    <w:p w:rsidR="009239A4" w:rsidRPr="00FD30F4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D30F4">
        <w:rPr>
          <w:sz w:val="28"/>
          <w:szCs w:val="28"/>
        </w:rPr>
        <w:t>При выполнении работ со смазочно-охлаждающими жидкостями и техническими смазками, должны быть приняты меры безопасности: стессель должен находиться в верхнем положении и установлен на предохранительные замки и подставки (колонки), а органы управления - на предохранители, крепление пуансона к стесселю должно быть надежным, подача сжатого воздуха должна быть отключена.</w:t>
      </w:r>
    </w:p>
    <w:p w:rsidR="0023591D" w:rsidRPr="00FD30F4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D30F4">
        <w:rPr>
          <w:sz w:val="28"/>
          <w:szCs w:val="28"/>
        </w:rPr>
        <w:t xml:space="preserve">Штампы должны устанавливаться по центру шабота. </w:t>
      </w:r>
    </w:p>
    <w:p w:rsidR="009239A4" w:rsidRPr="00745743" w:rsidRDefault="009239A4" w:rsidP="00AB0068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 xml:space="preserve">Свободное расположение матриц на шаботе или фиксация их положения подливкой металла (свинцом, цинком) </w:t>
      </w:r>
      <w:r>
        <w:rPr>
          <w:sz w:val="28"/>
          <w:szCs w:val="28"/>
        </w:rPr>
        <w:t>запрещается</w:t>
      </w:r>
      <w:r w:rsidRPr="00745743">
        <w:rPr>
          <w:sz w:val="28"/>
          <w:szCs w:val="28"/>
        </w:rPr>
        <w:t>.</w:t>
      </w:r>
    </w:p>
    <w:p w:rsidR="009239A4" w:rsidRPr="00FD30F4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D30F4">
        <w:rPr>
          <w:sz w:val="28"/>
          <w:szCs w:val="28"/>
        </w:rPr>
        <w:t xml:space="preserve">Для крепления пуансона к стесселю необходимо использовать только исправные крепежные шпильки (без забоин резьбы, без изгибов). </w:t>
      </w:r>
    </w:p>
    <w:p w:rsidR="009239A4" w:rsidRPr="00745743" w:rsidRDefault="009239A4" w:rsidP="00AB0068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Крепежные шпильки подлеж</w:t>
      </w:r>
      <w:r>
        <w:rPr>
          <w:sz w:val="28"/>
          <w:szCs w:val="28"/>
        </w:rPr>
        <w:t>ат замене после 30-</w:t>
      </w:r>
      <w:r w:rsidRPr="00745743">
        <w:rPr>
          <w:sz w:val="28"/>
          <w:szCs w:val="28"/>
        </w:rPr>
        <w:t>35 часовой эксплуатации.</w:t>
      </w:r>
    </w:p>
    <w:p w:rsidR="009239A4" w:rsidRPr="00745743" w:rsidRDefault="009239A4" w:rsidP="00AB0068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Запрещается производить подгибку шпилек.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Совмещение крепежных шпилек с отверстиями стесселя необходимо производить с использованием средств механизации.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lastRenderedPageBreak/>
        <w:t>До начала штамповки должна быть обеспечена проверка правильности установки матрицы относительно контейнера, а также отсутствие касания контейнера (при крайнем нижнем его положении) с поверхностью центрирующей плиты.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 xml:space="preserve">Доводка штампов на молоте запрещается. 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При выполнении работ на молоте (укладка или съем заготовки, изделия, резины, фанерных рамок (колец), выколотка детали в матрице, осмотр молота) стессель должен находиться в верхнем положении и поставлен на предохранительные замки и подставки (колонки).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При работе с резиной запрещается укладывать ее сосредоточенно в одном месте: резина должна располагаться по всей поверхности равномерно во избежание сдвига пуансона и обрыва болтов крепления.</w:t>
      </w:r>
    </w:p>
    <w:p w:rsidR="009239A4" w:rsidRPr="00AB0068" w:rsidRDefault="0023591D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 xml:space="preserve">Запрещается </w:t>
      </w:r>
      <w:r w:rsidR="009239A4" w:rsidRPr="00AB0068">
        <w:rPr>
          <w:sz w:val="28"/>
          <w:szCs w:val="28"/>
        </w:rPr>
        <w:t>регулировать длину тяги, соединяющей рукоятку управления с золотником, во избежание неправильного регулирования тяги и опускания стесселя при нейтральном положении рукоятки.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При смене штампов открепление пуансона от стесселя должно осуществляться при опущенном стесселе с пуансоном на матрицу и выключенной подаче воздуха.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В нерабочем состоянии молота или при отсутствии штамповщика на рабочем месте стессель молота должен быть опущен и подача воздуха выключена.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На плите штампа или прикрепленной к нему табличке должны быть указаны устройства безопасности, применение которых при работе обязательно.</w:t>
      </w:r>
    </w:p>
    <w:p w:rsidR="009239A4" w:rsidRPr="00AB0068" w:rsidRDefault="009239A4" w:rsidP="00AB0068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На небольших штампах, применяемых на прессах с малым ходом ползуна, для исключения возможности травмирования пальцев должны предусматриваться зазоры безопасности между подвижными и неподвижными их частями:</w:t>
      </w:r>
    </w:p>
    <w:p w:rsidR="009239A4" w:rsidRPr="00C31764" w:rsidRDefault="009239A4" w:rsidP="00AB0068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764">
        <w:rPr>
          <w:sz w:val="28"/>
          <w:szCs w:val="28"/>
        </w:rPr>
        <w:t>не более 8 мм - между верхним подвижным съемником и матрицей, неподвижным нижним съемником и пуансоном при нахождении ползуна в верхнем положении;</w:t>
      </w:r>
    </w:p>
    <w:p w:rsidR="009239A4" w:rsidRPr="00C31764" w:rsidRDefault="009239A4" w:rsidP="00AB0068">
      <w:pPr>
        <w:tabs>
          <w:tab w:val="left" w:pos="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764">
        <w:rPr>
          <w:sz w:val="28"/>
          <w:szCs w:val="28"/>
        </w:rPr>
        <w:t>не менее 25 мм - между нижним съемником или прижимом и пуансонодержателем, втулками (в штампах с направляющими колонками) и съемником при нахождении ползуна в нижнем положении.</w:t>
      </w:r>
    </w:p>
    <w:p w:rsidR="00F03DD3" w:rsidRPr="00514D81" w:rsidRDefault="009239A4" w:rsidP="00514D81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AB0068">
        <w:rPr>
          <w:sz w:val="28"/>
          <w:szCs w:val="28"/>
        </w:rPr>
        <w:t>Штампы, работа на которых связана с опасностью травмирования вследствие поломки их отдельных частей (штампы с рабочими элементами из твердых сплавов, пружины в штампах, штампы, предназначенные для отрезки или обрезки по незамкнутому контуру, разрезки отходов) должны быть оборудованы предохранительными кожухами.</w:t>
      </w:r>
    </w:p>
    <w:p w:rsidR="00F03DD3" w:rsidRPr="001A7CA0" w:rsidRDefault="00F03DD3" w:rsidP="009239A4">
      <w:pPr>
        <w:spacing w:line="240" w:lineRule="auto"/>
        <w:ind w:firstLine="0"/>
        <w:jc w:val="center"/>
        <w:textAlignment w:val="baseline"/>
        <w:rPr>
          <w:sz w:val="28"/>
          <w:szCs w:val="28"/>
        </w:rPr>
      </w:pPr>
    </w:p>
    <w:p w:rsidR="009239A4" w:rsidRDefault="00B42B2A" w:rsidP="00D16E5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XCVI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</w:t>
      </w:r>
    </w:p>
    <w:p w:rsidR="009239A4" w:rsidRPr="00745743" w:rsidRDefault="009239A4" w:rsidP="00D16E50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при штамповке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на выколоточных молотах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D651F6" w:rsidRDefault="009239A4" w:rsidP="00D651F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651F6">
        <w:rPr>
          <w:sz w:val="28"/>
          <w:szCs w:val="28"/>
        </w:rPr>
        <w:t>Технологический процесс должен осуществляться только при исправных бойках и наковальне (отсутствие трещин, забоин, сколов, заусенцев на рабочих поверхностях) и проверке соосности бойков с ползуном и наковальней (во избежание внецентрового удара).</w:t>
      </w:r>
    </w:p>
    <w:p w:rsidR="009239A4" w:rsidRPr="00D651F6" w:rsidRDefault="009239A4" w:rsidP="00D651F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651F6">
        <w:rPr>
          <w:sz w:val="28"/>
          <w:szCs w:val="28"/>
        </w:rPr>
        <w:lastRenderedPageBreak/>
        <w:t xml:space="preserve">При выколотке деталей должны быть приняты меры, исключающие нахождение рук работника на расстоянии менее 100 мм от бойков. </w:t>
      </w:r>
    </w:p>
    <w:p w:rsidR="009239A4" w:rsidRPr="00745743" w:rsidRDefault="009239A4" w:rsidP="00D651F6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Заготовку необходимо держать двумя руками, направляя ее местами выколотки под бойки.</w:t>
      </w:r>
    </w:p>
    <w:p w:rsidR="009239A4" w:rsidRPr="00D651F6" w:rsidRDefault="009239A4" w:rsidP="00D651F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651F6">
        <w:rPr>
          <w:sz w:val="28"/>
          <w:szCs w:val="28"/>
        </w:rPr>
        <w:t>Деталь, подвергающаяся выколотке, не должна иметь заусенцев по кромкам.</w:t>
      </w:r>
    </w:p>
    <w:p w:rsidR="009239A4" w:rsidRPr="00D651F6" w:rsidRDefault="009239A4" w:rsidP="00D651F6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D651F6">
        <w:rPr>
          <w:sz w:val="28"/>
          <w:szCs w:val="28"/>
        </w:rPr>
        <w:t>Обработку длинных деталей необходимо производить с помощью поддерживающих устройств.</w:t>
      </w:r>
    </w:p>
    <w:p w:rsidR="009239A4" w:rsidRPr="00D651F6" w:rsidRDefault="009239A4" w:rsidP="00D651F6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D651F6">
        <w:rPr>
          <w:sz w:val="28"/>
          <w:szCs w:val="28"/>
        </w:rPr>
        <w:t>Запрещается:</w:t>
      </w:r>
    </w:p>
    <w:p w:rsidR="009239A4" w:rsidRPr="00745743" w:rsidRDefault="009239A4" w:rsidP="00D651F6">
      <w:pPr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1) производить в</w:t>
      </w:r>
      <w:r w:rsidRPr="00745743">
        <w:rPr>
          <w:sz w:val="28"/>
          <w:szCs w:val="28"/>
        </w:rPr>
        <w:t>ыколотк</w:t>
      </w:r>
      <w:r>
        <w:rPr>
          <w:sz w:val="28"/>
          <w:szCs w:val="28"/>
        </w:rPr>
        <w:t>у</w:t>
      </w:r>
      <w:r w:rsidRPr="00745743">
        <w:rPr>
          <w:sz w:val="28"/>
          <w:szCs w:val="28"/>
        </w:rPr>
        <w:t xml:space="preserve"> при размерах заготовки менее чем </w:t>
      </w:r>
      <w:r>
        <w:rPr>
          <w:sz w:val="28"/>
          <w:szCs w:val="28"/>
        </w:rPr>
        <w:br/>
      </w:r>
      <w:r w:rsidRPr="00745743">
        <w:rPr>
          <w:sz w:val="28"/>
          <w:szCs w:val="28"/>
        </w:rPr>
        <w:t>200</w:t>
      </w:r>
      <w:r>
        <w:rPr>
          <w:sz w:val="28"/>
          <w:szCs w:val="28"/>
        </w:rPr>
        <w:t xml:space="preserve"> х </w:t>
      </w:r>
      <w:r w:rsidRPr="00745743">
        <w:rPr>
          <w:sz w:val="28"/>
          <w:szCs w:val="28"/>
        </w:rPr>
        <w:t>200</w:t>
      </w:r>
      <w:r>
        <w:rPr>
          <w:sz w:val="28"/>
          <w:szCs w:val="28"/>
        </w:rPr>
        <w:t xml:space="preserve"> мм;</w:t>
      </w:r>
    </w:p>
    <w:p w:rsidR="009239A4" w:rsidRPr="00745743" w:rsidRDefault="009239A4" w:rsidP="00D651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45743">
        <w:rPr>
          <w:sz w:val="28"/>
          <w:szCs w:val="28"/>
        </w:rPr>
        <w:t>ри включенном оборудовании помещать руки между бойками молота.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Default="00B42B2A" w:rsidP="00C85DA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XCVII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листовой штамповке</w:t>
      </w:r>
      <w:r w:rsidR="009239A4">
        <w:rPr>
          <w:sz w:val="28"/>
          <w:szCs w:val="28"/>
        </w:rPr>
        <w:t xml:space="preserve"> </w:t>
      </w:r>
    </w:p>
    <w:p w:rsidR="009239A4" w:rsidRPr="00745743" w:rsidRDefault="009239A4" w:rsidP="00C85DA8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на механических</w:t>
      </w:r>
      <w:r>
        <w:rPr>
          <w:sz w:val="28"/>
          <w:szCs w:val="28"/>
        </w:rPr>
        <w:t>, координатных</w:t>
      </w:r>
      <w:r w:rsidRPr="00745743">
        <w:rPr>
          <w:sz w:val="28"/>
          <w:szCs w:val="28"/>
        </w:rPr>
        <w:t xml:space="preserve"> и гидравлических прессах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Работа на механических прессах должна выполняться после проверки: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исправности штампов и соответствия их размерных характеристик характеристикам пресса (закрытой высоты пресса и штампа, размеров в плане штампа и стола, величины хода ползуна пресса и величины захода пуансона в матрицу, длины толкателей, ма</w:t>
      </w:r>
      <w:r>
        <w:rPr>
          <w:sz w:val="28"/>
          <w:szCs w:val="28"/>
        </w:rPr>
        <w:t>ркетных шпилек и винтов прижима-</w:t>
      </w:r>
      <w:r w:rsidRPr="00745743">
        <w:rPr>
          <w:sz w:val="28"/>
          <w:szCs w:val="28"/>
        </w:rPr>
        <w:t>выталкивателя, соответствия усилия давления пресса усилию, указанному на штампе);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наличия и исправности ограждения вращающихся частей пресса,</w:t>
      </w:r>
      <w:r w:rsidRPr="00030436"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электропроводки</w:t>
      </w:r>
      <w:r>
        <w:rPr>
          <w:sz w:val="28"/>
          <w:szCs w:val="28"/>
        </w:rPr>
        <w:t>,</w:t>
      </w:r>
      <w:r w:rsidRPr="00745743">
        <w:rPr>
          <w:sz w:val="28"/>
          <w:szCs w:val="28"/>
        </w:rPr>
        <w:t xml:space="preserve"> заземляющего устройства;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исправности систем управления защиты, освещения, узла регулировки межштампового пространства, включающей тормозной системы, устройства, ограничивающего величину опускания и подъема траверсы, предохранительного устройства ползуна;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работы пресса на холостом ходу.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Работа на координатных прессах должна выполняться после проверки: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синхронности в работе поворотного диска с возвратно-поступательным движением рабочего органа пресса;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фиксации револьверной головки при нахождении ползуна в верхней мертвой точке;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соответствия наладки пресса и штампа технологической документации.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Работа на гидравлических прессах должна выполняться после проверки: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исправности работы пульта и приборов системы управления, наличия и уровня масла в резервуаре;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отсутствия течи масла и чистоты фильтра очистки масла;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наличия охлаждающей воды и давления в воздушной сети бака;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действия аварийно-предупредительной сигнализации на сигнальном табло;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5) исправности работы фотозащиты;</w:t>
      </w:r>
    </w:p>
    <w:p w:rsidR="009239A4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6) наличия давления и соответствия его усилию.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 xml:space="preserve">При подготовке и осуществлении технологического процесса необходимо обеспечить соблюдение требований технологической </w:t>
      </w:r>
      <w:r w:rsidRPr="008D7FA7">
        <w:rPr>
          <w:sz w:val="28"/>
          <w:szCs w:val="28"/>
        </w:rPr>
        <w:lastRenderedPageBreak/>
        <w:t>(эксплуатационной) документации по размещению оснастки на столе пресса и размерам оснастки, точности установки одной части оснастки по отношению к другой (пуансон, матрица), рабочему давлению.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Подача материала на матрицу и удаление готовых деталей вручную допускаются при соблюдении одного из следующих условий: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применение двуручного пуска пресса и других средств, при наличии которых будет достигнута безопасность</w:t>
      </w:r>
      <w:r>
        <w:rPr>
          <w:sz w:val="28"/>
          <w:szCs w:val="28"/>
        </w:rPr>
        <w:t xml:space="preserve"> выполнения работ</w:t>
      </w:r>
      <w:r w:rsidRPr="00745743">
        <w:rPr>
          <w:sz w:val="28"/>
          <w:szCs w:val="28"/>
        </w:rPr>
        <w:t>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наличие штампа закрытого типа;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отсутствие необходимости вводить руки рабо</w:t>
      </w:r>
      <w:r>
        <w:rPr>
          <w:sz w:val="28"/>
          <w:szCs w:val="28"/>
        </w:rPr>
        <w:t xml:space="preserve">тника </w:t>
      </w:r>
      <w:r w:rsidRPr="00745743">
        <w:rPr>
          <w:sz w:val="28"/>
          <w:szCs w:val="28"/>
        </w:rPr>
        <w:t>в рабочую зону (заготовка соответствующих размеров и формы, выдвижные или откидные матрицы);</w:t>
      </w:r>
    </w:p>
    <w:p w:rsidR="009239A4" w:rsidRPr="00745743" w:rsidRDefault="009239A4" w:rsidP="00D13BF2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применение ручного инструмента (пинцетов, щипцов) такой конструкции, при которой исключается попадание рук рабо</w:t>
      </w:r>
      <w:r>
        <w:rPr>
          <w:sz w:val="28"/>
          <w:szCs w:val="28"/>
        </w:rPr>
        <w:t xml:space="preserve">тника </w:t>
      </w:r>
      <w:r w:rsidRPr="00745743">
        <w:rPr>
          <w:sz w:val="28"/>
          <w:szCs w:val="28"/>
        </w:rPr>
        <w:t>в опасную зону.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Ручная подача материала на матрицу при штамповке из листа допускается при наличии направляющей линейки и упоров на штампе. Для длинных листов должны применяться роликовые столы.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>При ручной подаче отдельных заготовок на матрицу работа пресса самоходом (непрерывная работа) запрещается.</w:t>
      </w:r>
    </w:p>
    <w:p w:rsidR="009239A4" w:rsidRPr="008D7FA7" w:rsidRDefault="009239A4" w:rsidP="00D13BF2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8D7FA7">
        <w:rPr>
          <w:sz w:val="28"/>
          <w:szCs w:val="28"/>
        </w:rPr>
        <w:t xml:space="preserve">Прессы должны быть оснащены кнопочным двуручным управлением. </w:t>
      </w:r>
    </w:p>
    <w:p w:rsidR="009239A4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Default="00B42B2A" w:rsidP="00B0256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XCVIII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</w:t>
      </w:r>
    </w:p>
    <w:p w:rsidR="009239A4" w:rsidRPr="00745743" w:rsidRDefault="009239A4" w:rsidP="00B02562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при штамповке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на гидропрессах с выдвижными столами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Работа на гидропрессе должна выполняться после проверки:</w:t>
      </w:r>
    </w:p>
    <w:p w:rsidR="009239A4" w:rsidRPr="00745743" w:rsidRDefault="009239A4" w:rsidP="001643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правильности размещения оснастки на столе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в соответствии с требованиями технологической</w:t>
      </w:r>
      <w:r w:rsidR="00BF1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(эксплуатационной) </w:t>
      </w:r>
      <w:r w:rsidRPr="00745743">
        <w:rPr>
          <w:sz w:val="28"/>
          <w:szCs w:val="28"/>
        </w:rPr>
        <w:t>документации;</w:t>
      </w:r>
    </w:p>
    <w:p w:rsidR="009239A4" w:rsidRPr="00745743" w:rsidRDefault="009239A4" w:rsidP="001643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высоты формблоков и расстояний между формблоками и от формблоков до наружного контура стола;</w:t>
      </w:r>
    </w:p>
    <w:p w:rsidR="009239A4" w:rsidRPr="00745743" w:rsidRDefault="009239A4" w:rsidP="00164377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заполнения свободного пространства между формблоками кусками эластичного материала.</w:t>
      </w: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164377">
        <w:rPr>
          <w:sz w:val="28"/>
          <w:szCs w:val="28"/>
        </w:rPr>
        <w:t>Запрещается:</w:t>
      </w:r>
    </w:p>
    <w:p w:rsidR="009239A4" w:rsidRDefault="009239A4" w:rsidP="00164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5743">
        <w:rPr>
          <w:sz w:val="28"/>
          <w:szCs w:val="28"/>
        </w:rPr>
        <w:t>превышение высоты формблоков и уменьшение минимального расстояния между формблоками и от формбл</w:t>
      </w:r>
      <w:r>
        <w:rPr>
          <w:sz w:val="28"/>
          <w:szCs w:val="28"/>
        </w:rPr>
        <w:t>оков до наружного контура стола;</w:t>
      </w:r>
    </w:p>
    <w:p w:rsidR="009239A4" w:rsidRDefault="009239A4" w:rsidP="00164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5743">
        <w:rPr>
          <w:sz w:val="28"/>
          <w:szCs w:val="28"/>
        </w:rPr>
        <w:t>переполнение формблоками стола.</w:t>
      </w:r>
    </w:p>
    <w:p w:rsidR="009239A4" w:rsidRPr="00745743" w:rsidRDefault="009239A4" w:rsidP="001643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выполнять </w:t>
      </w:r>
      <w:r w:rsidRPr="00745743">
        <w:rPr>
          <w:sz w:val="28"/>
          <w:szCs w:val="28"/>
        </w:rPr>
        <w:t>работу на прессе при неисправности сигнализации о положении рабочих столов, базового стола, ползуна, мультипликаторов, при отсутствии указателя давления на каждом столе пресса.</w:t>
      </w: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lastRenderedPageBreak/>
        <w:t>Контроль за положением оснастки на рабочем столе должен осуществляться перед каждым ходом рабочего стола и во время ее перемещения в рабочую зону.</w:t>
      </w: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В процессе работы необходимо контролировать</w:t>
      </w:r>
      <w:r w:rsidR="00BF1C41" w:rsidRPr="00164377">
        <w:rPr>
          <w:sz w:val="28"/>
          <w:szCs w:val="28"/>
        </w:rPr>
        <w:t xml:space="preserve"> </w:t>
      </w:r>
      <w:r w:rsidRPr="00164377">
        <w:rPr>
          <w:sz w:val="28"/>
          <w:szCs w:val="28"/>
        </w:rPr>
        <w:t>рабочее положение подвижного стола в рабочей зоне пресса по сигнальной лампе на пульте управления и по рискам на водиле и направляющих стола.</w:t>
      </w: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инструменту: «Прессование эластичной подушкой», «Прессование жидкостью через эластичную диафрагму».</w:t>
      </w: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 xml:space="preserve">Давление в системе управления пресса должно быть не менее допустимого значения, указанного в технической (эксплуатационной) документации. </w:t>
      </w:r>
    </w:p>
    <w:p w:rsidR="009239A4" w:rsidRPr="00745743" w:rsidRDefault="009239A4" w:rsidP="00164377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Значение минимального давления в системе, при котором не допускается включение пресса, необходимо</w:t>
      </w:r>
      <w:r>
        <w:rPr>
          <w:sz w:val="28"/>
          <w:szCs w:val="28"/>
        </w:rPr>
        <w:t xml:space="preserve"> указывать </w:t>
      </w:r>
      <w:r w:rsidRPr="00745743">
        <w:rPr>
          <w:sz w:val="28"/>
          <w:szCs w:val="28"/>
        </w:rPr>
        <w:t>на указателе давления (манометре).</w:t>
      </w:r>
    </w:p>
    <w:p w:rsidR="009239A4" w:rsidRPr="00164377" w:rsidRDefault="009239A4" w:rsidP="00164377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При возникновении нештатных ситуаций (на направляющих подвижных столов появились посторонние предметы: заготовки, технологические накладки, инструмент, произошло смещение оснастки к краю стола во время его движения в рабочую зону пресса, не совпали контрольные риски на водиле и направляющих подвижного стола после остановки его в рабочей зоне пресса) работа пресса должна быть прекращена до устранения данных ситуаций.</w:t>
      </w:r>
    </w:p>
    <w:p w:rsidR="009239A4" w:rsidRPr="00745743" w:rsidRDefault="009239A4" w:rsidP="00164377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 xml:space="preserve">В особо опасных случаях (быстрый рост давления выше заданного значения, начало рабочего цикла при отсутствии замыкания стола и контейнера, разрушение элементов гидросистемы) работа </w:t>
      </w:r>
      <w:r>
        <w:rPr>
          <w:sz w:val="28"/>
          <w:szCs w:val="28"/>
        </w:rPr>
        <w:t xml:space="preserve">пресса </w:t>
      </w:r>
      <w:r w:rsidRPr="00745743">
        <w:rPr>
          <w:sz w:val="28"/>
          <w:szCs w:val="28"/>
        </w:rPr>
        <w:t>должна быть</w:t>
      </w:r>
      <w:r>
        <w:rPr>
          <w:sz w:val="28"/>
          <w:szCs w:val="28"/>
        </w:rPr>
        <w:t xml:space="preserve"> немедленно</w:t>
      </w:r>
      <w:r w:rsidRPr="00745743">
        <w:rPr>
          <w:sz w:val="28"/>
          <w:szCs w:val="28"/>
        </w:rPr>
        <w:t xml:space="preserve"> прекращена</w:t>
      </w:r>
      <w:r>
        <w:rPr>
          <w:sz w:val="28"/>
          <w:szCs w:val="28"/>
        </w:rPr>
        <w:t xml:space="preserve"> нажатием </w:t>
      </w:r>
      <w:r w:rsidRPr="00745743">
        <w:rPr>
          <w:sz w:val="28"/>
          <w:szCs w:val="28"/>
        </w:rPr>
        <w:t>кнопк</w:t>
      </w:r>
      <w:r>
        <w:rPr>
          <w:sz w:val="28"/>
          <w:szCs w:val="28"/>
        </w:rPr>
        <w:t>и</w:t>
      </w:r>
      <w:r w:rsidRPr="00745743">
        <w:rPr>
          <w:sz w:val="28"/>
          <w:szCs w:val="28"/>
        </w:rPr>
        <w:t xml:space="preserve"> аварийно</w:t>
      </w:r>
      <w:r>
        <w:rPr>
          <w:sz w:val="28"/>
          <w:szCs w:val="28"/>
        </w:rPr>
        <w:t>й остановки «Стоп»</w:t>
      </w:r>
      <w:r w:rsidRPr="00745743">
        <w:rPr>
          <w:sz w:val="28"/>
          <w:szCs w:val="28"/>
        </w:rPr>
        <w:t>.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580B5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XCIX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штамповке с нагревом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164377" w:rsidRDefault="009239A4" w:rsidP="002104AB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При штамповке с нагревом должны применяться неразлагающиеся с выделением токсичных веществ смазочно-защитные покрытия заготовок и штампов.</w:t>
      </w:r>
    </w:p>
    <w:p w:rsidR="009239A4" w:rsidRPr="00745743" w:rsidRDefault="009239A4" w:rsidP="002104AB">
      <w:pPr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Заготовки, покрытые смазочно-защитными веществами, выделяющими при нагревании заготов</w:t>
      </w:r>
      <w:r>
        <w:rPr>
          <w:sz w:val="28"/>
          <w:szCs w:val="28"/>
        </w:rPr>
        <w:t>ок токсичные вещества или</w:t>
      </w:r>
      <w:r w:rsidRPr="00745743">
        <w:rPr>
          <w:sz w:val="28"/>
          <w:szCs w:val="28"/>
        </w:rPr>
        <w:t xml:space="preserve"> дым, должны быть предварительно прокалены в печи, находящейся в отдельном помещении (если оборудование не оснащено </w:t>
      </w:r>
      <w:r>
        <w:rPr>
          <w:sz w:val="28"/>
          <w:szCs w:val="28"/>
        </w:rPr>
        <w:t>местной вытяжной вентиляцией</w:t>
      </w:r>
      <w:r w:rsidRPr="00745743">
        <w:rPr>
          <w:sz w:val="28"/>
          <w:szCs w:val="28"/>
        </w:rPr>
        <w:t>).</w:t>
      </w:r>
    </w:p>
    <w:p w:rsidR="009239A4" w:rsidRPr="00164377" w:rsidRDefault="009239A4" w:rsidP="002104AB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°C.</w:t>
      </w:r>
    </w:p>
    <w:p w:rsidR="009239A4" w:rsidRDefault="009239A4" w:rsidP="002104AB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Допускается производить установку и съем штампов при более высоких температурах с применением</w:t>
      </w:r>
      <w:r w:rsidR="00580B52">
        <w:rPr>
          <w:sz w:val="28"/>
          <w:szCs w:val="28"/>
        </w:rPr>
        <w:t xml:space="preserve"> соответствующих СИЗ</w:t>
      </w:r>
      <w:r>
        <w:rPr>
          <w:sz w:val="28"/>
          <w:szCs w:val="28"/>
        </w:rPr>
        <w:t>.</w:t>
      </w:r>
    </w:p>
    <w:p w:rsidR="009239A4" w:rsidRPr="00164377" w:rsidRDefault="009239A4" w:rsidP="002104AB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Для удержания и перемещения горячих заготовок должны применяться средства механизации и ручной инструмент (пинцеты, клещи).</w:t>
      </w:r>
    </w:p>
    <w:p w:rsidR="009239A4" w:rsidRPr="00164377" w:rsidRDefault="009239A4" w:rsidP="002104AB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Отштампованные горячие детали необходимо укладывать в емкости с прокаленным песком, на стеллажи или поддоны, имеющие термоизолирующее покрытие (кремнеземные ткани или маты), или в термошкафы.</w:t>
      </w:r>
    </w:p>
    <w:p w:rsidR="009239A4" w:rsidRPr="00164377" w:rsidRDefault="009239A4" w:rsidP="002104AB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164377">
        <w:rPr>
          <w:sz w:val="28"/>
          <w:szCs w:val="28"/>
        </w:rPr>
        <w:t>Запрещается:</w:t>
      </w:r>
    </w:p>
    <w:p w:rsidR="009239A4" w:rsidRDefault="009239A4" w:rsidP="002104AB">
      <w:pPr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745743">
        <w:rPr>
          <w:sz w:val="28"/>
          <w:szCs w:val="28"/>
        </w:rPr>
        <w:t>применение штампов с образование</w:t>
      </w:r>
      <w:r>
        <w:rPr>
          <w:sz w:val="28"/>
          <w:szCs w:val="28"/>
        </w:rPr>
        <w:t>м механически нестойкой окалины;</w:t>
      </w:r>
    </w:p>
    <w:p w:rsidR="009239A4" w:rsidRDefault="009239A4" w:rsidP="002104AB">
      <w:pPr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45743">
        <w:rPr>
          <w:sz w:val="28"/>
          <w:szCs w:val="28"/>
        </w:rPr>
        <w:t>применение</w:t>
      </w:r>
      <w:r w:rsidRPr="006B62E5"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на листоштамповочных молотах штампов из чугунов или термически упрочненных сталей</w:t>
      </w:r>
      <w:r>
        <w:rPr>
          <w:sz w:val="28"/>
          <w:szCs w:val="28"/>
        </w:rPr>
        <w:t>;</w:t>
      </w:r>
    </w:p>
    <w:p w:rsidR="009239A4" w:rsidRPr="00745743" w:rsidRDefault="009239A4" w:rsidP="002104AB">
      <w:pPr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45743">
        <w:rPr>
          <w:sz w:val="28"/>
          <w:szCs w:val="28"/>
        </w:rPr>
        <w:t>применение эластичных материалов, разлагающихся с выделением вредных веществ при соприкосновении с нагретой заготовкой</w:t>
      </w:r>
      <w:r w:rsidRPr="008C04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5743">
        <w:rPr>
          <w:sz w:val="28"/>
          <w:szCs w:val="28"/>
        </w:rPr>
        <w:t>ри штамповке эластичной средой или при использовании эластичных накладок</w:t>
      </w:r>
      <w:r>
        <w:rPr>
          <w:sz w:val="28"/>
          <w:szCs w:val="28"/>
        </w:rPr>
        <w:t>.</w:t>
      </w:r>
    </w:p>
    <w:p w:rsidR="006A08F8" w:rsidRDefault="006A08F8" w:rsidP="00580B52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B42B2A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>Требования</w:t>
      </w:r>
      <w:r w:rsidR="00BF1C41">
        <w:rPr>
          <w:sz w:val="28"/>
          <w:szCs w:val="28"/>
        </w:rPr>
        <w:t xml:space="preserve"> </w:t>
      </w:r>
      <w:r w:rsidR="009239A4">
        <w:rPr>
          <w:sz w:val="28"/>
          <w:szCs w:val="28"/>
        </w:rPr>
        <w:t xml:space="preserve">охраны труда </w:t>
      </w:r>
      <w:r w:rsidR="009239A4" w:rsidRPr="00745743">
        <w:rPr>
          <w:sz w:val="28"/>
          <w:szCs w:val="28"/>
        </w:rPr>
        <w:t>при штамповке с нагревом</w:t>
      </w:r>
      <w:r w:rsidR="009239A4">
        <w:rPr>
          <w:sz w:val="28"/>
          <w:szCs w:val="28"/>
        </w:rPr>
        <w:t xml:space="preserve"> </w:t>
      </w:r>
      <w:r w:rsidR="009239A4" w:rsidRPr="00745743">
        <w:rPr>
          <w:sz w:val="28"/>
          <w:szCs w:val="28"/>
        </w:rPr>
        <w:t>на установках радиационного типа с электрическим</w:t>
      </w:r>
      <w:r w:rsidR="009239A4">
        <w:rPr>
          <w:sz w:val="28"/>
          <w:szCs w:val="28"/>
        </w:rPr>
        <w:t xml:space="preserve"> </w:t>
      </w:r>
      <w:r w:rsidR="009239A4" w:rsidRPr="00745743">
        <w:rPr>
          <w:sz w:val="28"/>
          <w:szCs w:val="28"/>
        </w:rPr>
        <w:t>источником излучения</w:t>
      </w:r>
    </w:p>
    <w:p w:rsidR="009239A4" w:rsidRPr="00745743" w:rsidRDefault="009239A4" w:rsidP="009239A4">
      <w:pPr>
        <w:spacing w:line="240" w:lineRule="auto"/>
        <w:ind w:firstLine="680"/>
        <w:rPr>
          <w:sz w:val="28"/>
          <w:szCs w:val="28"/>
        </w:rPr>
      </w:pP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Заготовки должны нагреваться поштучно.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Нагрев должен включаться только после того, как заготовка установлена на штампе и находится под нагревательной панелью.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Контрольные замеры температуры заготовки, предусмотренные технологическим процессом, необходимо проводить дистанционно либо с помощью термопар, прикрепленных к заготовке, либо с помощью контактной термопары.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При использовании контактной термопары замеры необходимо проводить с расстояния и позиции, исключающих попадание прямого или отраженного излучения на работника.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Нанесение технологических смазок на штампы необходимо производить при нахождении нагревательной панели в крайнем нерабочем положении.</w:t>
      </w:r>
    </w:p>
    <w:p w:rsidR="009239A4" w:rsidRPr="00514D81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Рабочая зона нагревательных установок с подвижной нагревательной панелью, расположенных с тыла штамповочного оборудования, должна быть ограждена. На ограждении должен быть вывешен предупреждающий знак безопасност</w:t>
      </w:r>
      <w:r w:rsidR="00227C1C" w:rsidRPr="00514D81">
        <w:rPr>
          <w:sz w:val="28"/>
          <w:szCs w:val="28"/>
        </w:rPr>
        <w:t>и.</w:t>
      </w:r>
    </w:p>
    <w:p w:rsidR="009239A4" w:rsidRPr="00227C1C" w:rsidRDefault="009239A4" w:rsidP="002D3F43">
      <w:pPr>
        <w:spacing w:line="240" w:lineRule="auto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Нахождение работников в зоне ограждения при работающей установке запрещается</w:t>
      </w:r>
      <w:r w:rsidR="00227C1C" w:rsidRPr="00514D81">
        <w:rPr>
          <w:sz w:val="28"/>
          <w:szCs w:val="28"/>
        </w:rPr>
        <w:t>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Нагревательные установки с подвижной нагревательной панелью, расположенные по фронту штамповочного оборудования, должны иметь ограждения всех подвижных частей, исключающие возможность нахождения работника между нагревательным и штамповочным оборудованием.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Эксплуатация нагревательных установок при короблении кожуха охлаждения экрана-отражателя на величину, большую, чем допускается техническими условиями, а также при отпотевании или негерметичности сварных швов на нем запрещается.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Цепи управления нагревательного и штамповочного оборудования должны иметь блокировку, исключающую срабатывание штамповочного оборудования при нахождении в его рабочем пространстве нагревательной панели.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Нагревательная установка с подвижной нагревательной панелью должна быть оборудована блокировкой, исключающей включение нагревательной панели, находящейся вне рабочего пространства оборудования.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lastRenderedPageBreak/>
        <w:t>Регламентное обслуживание нагревательной установки, в том числе протирка отражательной поверхности экрана, протирка и замена ламп, должно производиться при полностью отключенной от электропитания установке,</w:t>
      </w:r>
      <w:r w:rsidR="00690ED5" w:rsidRPr="002D3F43">
        <w:rPr>
          <w:sz w:val="28"/>
          <w:szCs w:val="28"/>
        </w:rPr>
        <w:t xml:space="preserve"> </w:t>
      </w:r>
      <w:r w:rsidRPr="002D3F43">
        <w:rPr>
          <w:sz w:val="28"/>
          <w:szCs w:val="28"/>
        </w:rPr>
        <w:t>либо вне рабочей зоны штамповочного оборудования, либо при отключенном штамповочном оборудовании.</w:t>
      </w:r>
    </w:p>
    <w:p w:rsidR="009239A4" w:rsidRPr="002D3F43" w:rsidRDefault="009239A4" w:rsidP="002D3F43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D3F43">
        <w:rPr>
          <w:sz w:val="28"/>
          <w:szCs w:val="28"/>
        </w:rPr>
        <w:t>Нагревательные установки, не оснащенные средствами непосредственного или дистанционного контроля и регулирования температуры заготовки, должны быть оборудованы средствами автоматического регулирования времени излучения.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9239A4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CA3B2B">
        <w:rPr>
          <w:sz w:val="28"/>
          <w:szCs w:val="28"/>
        </w:rPr>
        <w:t xml:space="preserve"> </w:t>
      </w:r>
      <w:r w:rsidR="009239A4" w:rsidRPr="00745743">
        <w:rPr>
          <w:sz w:val="28"/>
          <w:szCs w:val="28"/>
        </w:rPr>
        <w:t>при штамповке</w:t>
      </w:r>
      <w:r w:rsidR="009239A4">
        <w:rPr>
          <w:sz w:val="28"/>
          <w:szCs w:val="28"/>
        </w:rPr>
        <w:t xml:space="preserve"> </w:t>
      </w:r>
      <w:r w:rsidR="00CA3B2B">
        <w:rPr>
          <w:sz w:val="28"/>
          <w:szCs w:val="28"/>
        </w:rPr>
        <w:br/>
      </w:r>
      <w:r w:rsidR="009239A4" w:rsidRPr="00745743">
        <w:rPr>
          <w:sz w:val="28"/>
          <w:szCs w:val="28"/>
        </w:rPr>
        <w:t>с электроконтактным нагревом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B26596" w:rsidRDefault="009239A4" w:rsidP="00F729E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Заготовки должны нагреваться поштучно.</w:t>
      </w:r>
    </w:p>
    <w:p w:rsidR="009239A4" w:rsidRPr="00B26596" w:rsidRDefault="009239A4" w:rsidP="00F729E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При размещении и зажиме заготовки в контактах, нанесении технологических смазок на штампы, профилактическом обезжиривании и зачистке контактов, в аварийных ситуациях и после окончания штамповки нагревательная установка должна быть отключена.</w:t>
      </w:r>
    </w:p>
    <w:p w:rsidR="009239A4" w:rsidRPr="00B26596" w:rsidRDefault="009239A4" w:rsidP="00F729E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Перед включением штамповочного оборудования электронагрев заготовки должен быть отключен.</w:t>
      </w:r>
    </w:p>
    <w:p w:rsidR="009239A4" w:rsidRPr="00B26596" w:rsidRDefault="009239A4" w:rsidP="00F729E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При размещении контактов установки электроконтактного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блокировку, исключающую срабатывание штамповочного оборудования до включения электронагрева.</w:t>
      </w:r>
    </w:p>
    <w:p w:rsidR="009239A4" w:rsidRPr="00B26596" w:rsidRDefault="009239A4" w:rsidP="00F729E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Цепи управления нагревательной установки и штамповочного оборудования должны быть сблокированы одной кнопкой «Все стоп» аварийной остановки.</w:t>
      </w:r>
    </w:p>
    <w:p w:rsidR="009239A4" w:rsidRPr="00B26596" w:rsidRDefault="009239A4" w:rsidP="00F729E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Установки электроконтактного нагрева должны быть оборудованы системой автоматического контроля и регулирования температуры заготовки или реле времени нагрева.</w:t>
      </w:r>
    </w:p>
    <w:p w:rsidR="00F03DD3" w:rsidRPr="00514D81" w:rsidRDefault="009239A4" w:rsidP="00514D81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Профилактическое обезжиривание и зачистка контактов должны производиться механическим путем (зашкуриванием) с последующей протиркой тампоном, смоченным неорганическим растворителем, холодной водой и сушкой салфетками.</w:t>
      </w:r>
    </w:p>
    <w:p w:rsidR="00F03DD3" w:rsidRDefault="00F03DD3" w:rsidP="00690ED5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Default="00B42B2A" w:rsidP="00690ED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CII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</w:t>
      </w:r>
    </w:p>
    <w:p w:rsidR="009239A4" w:rsidRPr="00745743" w:rsidRDefault="009239A4" w:rsidP="00690ED5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при изотермической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и газокомпрессионной штамповке</w:t>
      </w:r>
    </w:p>
    <w:p w:rsidR="009239A4" w:rsidRPr="00745743" w:rsidRDefault="009239A4" w:rsidP="009239A4">
      <w:pPr>
        <w:spacing w:line="240" w:lineRule="auto"/>
        <w:ind w:firstLine="0"/>
        <w:rPr>
          <w:sz w:val="28"/>
          <w:szCs w:val="28"/>
        </w:rPr>
      </w:pP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Заготовки должны штамповаться поштучно.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Штамповку необходимо производить при закрытой термической зоне оборудования.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Наносить технологические смазки на разогретые штампы запрещается.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Работники должны находиться на расстоянии не ближе 0,7 м от открытой термической зоны оборудования.</w:t>
      </w:r>
    </w:p>
    <w:p w:rsidR="009239A4" w:rsidRPr="00B26596" w:rsidRDefault="004E50C5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lastRenderedPageBreak/>
        <w:t>З</w:t>
      </w:r>
      <w:r w:rsidR="009239A4" w:rsidRPr="00B26596">
        <w:rPr>
          <w:sz w:val="28"/>
          <w:szCs w:val="28"/>
        </w:rPr>
        <w:t>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температуры, если конструкцией оборудования не предусмотрен другой регламент работ.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Раскрытие установки для газокомпрессионной штамповки допускается только после выравнивания давления газа в камере с атмосферным.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Установки газокомпрессионной штамповки должны быть оборудованы предохранительными клапанами.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Оборудование должно иметь конструкцию или устройства, исключающие попадание масла, эмульсии и других рабочих жидкостей из гидравлической системы пресса и воды из системы охлаждения в термическую зону.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Контакты соединения токопроводов и нагревателей должны быть закрыты щитками. Щитки должны быть заземлены.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Пресс-печи и блоки автономно нагреваемых керамических штампов установки газокомпрессионной штамповки должны быть оборудованы системой автоматического контроля, регистрации и регулирования температуры, а также необходимыми для контроля электрических величин приборами.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Оборудование должно иметь блокировку, обесточивающую источники нагрева при установке заготовки и съеме детали со штампа.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Цепи управления механизмами оборудования и нагревательной системы должны быть сблокированы одной кнопкой «Все стоп» аварийной остановки.</w:t>
      </w:r>
    </w:p>
    <w:p w:rsidR="009239A4" w:rsidRPr="00B26596" w:rsidRDefault="009239A4" w:rsidP="00B26596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При использовании воздуха от компрессора или заводской сети установка газокомпрессионной штамповки должна быть оборудована масловодоотделителем или осушителем, исключающими попадание влаги в термическую зону оборудования.</w:t>
      </w:r>
    </w:p>
    <w:p w:rsidR="009239A4" w:rsidRPr="00745743" w:rsidRDefault="009239A4" w:rsidP="009239A4">
      <w:pPr>
        <w:spacing w:line="240" w:lineRule="auto"/>
        <w:ind w:firstLine="680"/>
        <w:jc w:val="center"/>
        <w:rPr>
          <w:sz w:val="28"/>
          <w:szCs w:val="28"/>
        </w:rPr>
      </w:pPr>
    </w:p>
    <w:p w:rsidR="009239A4" w:rsidRPr="00745743" w:rsidRDefault="00B42B2A" w:rsidP="004E50C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CIII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</w:p>
    <w:p w:rsidR="009239A4" w:rsidRPr="00745743" w:rsidRDefault="009239A4" w:rsidP="004E50C5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при электрогидроимпульсной штамповке</w:t>
      </w:r>
    </w:p>
    <w:p w:rsidR="009239A4" w:rsidRPr="00745743" w:rsidRDefault="009239A4" w:rsidP="003841B2">
      <w:pPr>
        <w:spacing w:line="240" w:lineRule="auto"/>
        <w:ind w:firstLine="680"/>
        <w:jc w:val="center"/>
        <w:rPr>
          <w:sz w:val="28"/>
          <w:szCs w:val="28"/>
        </w:rPr>
      </w:pP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Работа на прессах (установках) электрогидроимпульсной штамповки допускается после проверки: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745743">
        <w:rPr>
          <w:sz w:val="28"/>
          <w:szCs w:val="28"/>
        </w:rPr>
        <w:t>1) электрической части пресса с обязательной отметкой в журнале;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745743">
        <w:rPr>
          <w:sz w:val="28"/>
          <w:szCs w:val="28"/>
        </w:rPr>
        <w:t>2) исправности генератора импульсных токов (</w:t>
      </w:r>
      <w:r>
        <w:rPr>
          <w:sz w:val="28"/>
          <w:szCs w:val="28"/>
        </w:rPr>
        <w:t xml:space="preserve">далее - </w:t>
      </w:r>
      <w:r w:rsidRPr="00745743">
        <w:rPr>
          <w:sz w:val="28"/>
          <w:szCs w:val="28"/>
        </w:rPr>
        <w:t>ГИТ);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745743">
        <w:rPr>
          <w:sz w:val="28"/>
          <w:szCs w:val="28"/>
        </w:rPr>
        <w:t>3) срабатывания блокировок, основных электромеханических узлов (разрядника, заземляющего устройства);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745743">
        <w:rPr>
          <w:sz w:val="28"/>
          <w:szCs w:val="28"/>
        </w:rPr>
        <w:t xml:space="preserve">4) наличия и </w:t>
      </w:r>
      <w:r w:rsidR="004E50C5">
        <w:rPr>
          <w:sz w:val="28"/>
          <w:szCs w:val="28"/>
        </w:rPr>
        <w:t xml:space="preserve">исправности </w:t>
      </w:r>
      <w:r w:rsidRPr="00745743">
        <w:rPr>
          <w:sz w:val="28"/>
          <w:szCs w:val="28"/>
        </w:rPr>
        <w:t>защитных средств;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745743">
        <w:rPr>
          <w:sz w:val="28"/>
          <w:szCs w:val="28"/>
        </w:rPr>
        <w:t>5) электрозащищенности (закорочение и заземление) конденсаторов и трансформаторов (не участвующих в работе);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rPr>
          <w:sz w:val="28"/>
          <w:szCs w:val="28"/>
        </w:rPr>
      </w:pPr>
      <w:r w:rsidRPr="00745743">
        <w:rPr>
          <w:sz w:val="28"/>
          <w:szCs w:val="28"/>
        </w:rPr>
        <w:t>6) наличия воды в резервуаре, заполняющем рабочую емкость.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Пресс должен находиться под напряжением только во время выполнения на нем работы.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 xml:space="preserve">При работе пресса помещение или огражденный участок должны быть заперты. Персонал должен находиться за пределами ограждения. 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Запрещается </w:t>
      </w:r>
      <w:r w:rsidRPr="00745743">
        <w:rPr>
          <w:sz w:val="28"/>
          <w:szCs w:val="28"/>
        </w:rPr>
        <w:t>пребывание в помещении</w:t>
      </w:r>
      <w:r>
        <w:rPr>
          <w:sz w:val="28"/>
          <w:szCs w:val="28"/>
        </w:rPr>
        <w:t xml:space="preserve"> (на участке)</w:t>
      </w:r>
      <w:r w:rsidRPr="00745743">
        <w:rPr>
          <w:sz w:val="28"/>
          <w:szCs w:val="28"/>
        </w:rPr>
        <w:t xml:space="preserve"> лиц, не имеющих прямого отношения к выполняемой работе.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При обнаружении неисправностей в ГИТ (негерметичность камеры, искрение из-за слабых контактов, несрабатывание блокировок, пробой по воздуху), неисправностей во вспомогательном оборудовании, технологическом блоке работа должна быть немедленно прекращена.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наложения заземления на зарядную и разрядную цепи.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Электрическое оборудование, не участвующее в работе в данную смену, должно быть отключено от сети, при этом оборудование напряжением выше 1000 В должно быть закорочено и заземлено.</w:t>
      </w:r>
    </w:p>
    <w:p w:rsidR="009239A4" w:rsidRPr="00745743" w:rsidRDefault="009239A4" w:rsidP="003841B2">
      <w:pPr>
        <w:tabs>
          <w:tab w:val="left" w:pos="1560"/>
        </w:tabs>
        <w:spacing w:line="240" w:lineRule="auto"/>
        <w:ind w:firstLine="680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>Ремонтные работы должны проводиться при полном снятии напряжения с прессов.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В конструкции узлов разрядника и разрядной камеры должны быть предусмотрены звукоизолирующие кожухи.</w:t>
      </w:r>
    </w:p>
    <w:p w:rsidR="009239A4" w:rsidRPr="00B26596" w:rsidRDefault="009239A4" w:rsidP="003841B2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680"/>
        <w:textAlignment w:val="baseline"/>
        <w:rPr>
          <w:sz w:val="28"/>
          <w:szCs w:val="28"/>
        </w:rPr>
      </w:pPr>
      <w:r w:rsidRPr="00B26596">
        <w:rPr>
          <w:sz w:val="28"/>
          <w:szCs w:val="28"/>
        </w:rPr>
        <w:t>Конструкция прессов должна обеспечивать надежное экранирование источников излучения импульсного электромагнитного поля низкой</w:t>
      </w:r>
      <w:r w:rsidR="00C74925" w:rsidRPr="00B26596">
        <w:rPr>
          <w:sz w:val="28"/>
          <w:szCs w:val="28"/>
        </w:rPr>
        <w:t xml:space="preserve"> </w:t>
      </w:r>
      <w:r w:rsidRPr="00B26596">
        <w:rPr>
          <w:sz w:val="28"/>
          <w:szCs w:val="28"/>
        </w:rPr>
        <w:t>частоты</w:t>
      </w:r>
      <w:r w:rsidR="00AF3F70" w:rsidRPr="00B26596">
        <w:rPr>
          <w:sz w:val="28"/>
          <w:szCs w:val="28"/>
        </w:rPr>
        <w:br/>
      </w:r>
      <w:r w:rsidRPr="00B26596">
        <w:rPr>
          <w:sz w:val="28"/>
          <w:szCs w:val="28"/>
        </w:rPr>
        <w:t>(1</w:t>
      </w:r>
      <w:r w:rsidR="00C74925" w:rsidRPr="00B26596">
        <w:rPr>
          <w:sz w:val="28"/>
          <w:szCs w:val="28"/>
        </w:rPr>
        <w:t xml:space="preserve"> </w:t>
      </w:r>
      <w:r w:rsidRPr="00B26596">
        <w:rPr>
          <w:sz w:val="28"/>
          <w:szCs w:val="28"/>
        </w:rPr>
        <w:t>-</w:t>
      </w:r>
      <w:r w:rsidR="00C74925" w:rsidRPr="00B26596">
        <w:rPr>
          <w:sz w:val="28"/>
          <w:szCs w:val="28"/>
        </w:rPr>
        <w:t xml:space="preserve"> </w:t>
      </w:r>
      <w:r w:rsidRPr="00B26596">
        <w:rPr>
          <w:sz w:val="28"/>
          <w:szCs w:val="28"/>
        </w:rPr>
        <w:t>30 кГц).</w:t>
      </w:r>
    </w:p>
    <w:p w:rsidR="00413339" w:rsidRPr="00745743" w:rsidRDefault="00413339" w:rsidP="00CB449F">
      <w:pPr>
        <w:tabs>
          <w:tab w:val="left" w:pos="1560"/>
        </w:tabs>
        <w:spacing w:line="240" w:lineRule="auto"/>
        <w:jc w:val="center"/>
        <w:rPr>
          <w:sz w:val="28"/>
          <w:szCs w:val="28"/>
        </w:rPr>
      </w:pPr>
    </w:p>
    <w:p w:rsidR="009239A4" w:rsidRPr="00745743" w:rsidRDefault="00B42B2A" w:rsidP="004E50C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CIV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гибке и правке</w:t>
      </w:r>
    </w:p>
    <w:p w:rsidR="009239A4" w:rsidRPr="00745743" w:rsidRDefault="009239A4" w:rsidP="004E50C5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на гибочных, правильных и профилегибочных станках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C6130E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 xml:space="preserve">Работать на гибочном станке допускается только после проверки его исправности. 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Не допускается работа на гибочном станке при:</w:t>
      </w:r>
    </w:p>
    <w:p w:rsidR="009239A4" w:rsidRPr="00745743" w:rsidRDefault="009239A4" w:rsidP="004331B7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опережении одного конца или неравномерном (рывками) перемещении траверсы;</w:t>
      </w:r>
    </w:p>
    <w:p w:rsidR="009239A4" w:rsidRPr="00745743" w:rsidRDefault="009239A4" w:rsidP="004331B7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несоответствии хода траверсы (верхнего вала) показаниям индикатора;</w:t>
      </w:r>
    </w:p>
    <w:p w:rsidR="009239A4" w:rsidRPr="00745743" w:rsidRDefault="009239A4" w:rsidP="004331B7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значительном провисании верхнего вальца и прогибе постели при прокатывании.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При эксплуатации листогибочных машин при включенной машине запрещается:</w:t>
      </w:r>
    </w:p>
    <w:p w:rsidR="009239A4" w:rsidRPr="00745743" w:rsidRDefault="009239A4" w:rsidP="004331B7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находиться в зоне гибки заготовки, а также в зоне съема изделий;</w:t>
      </w:r>
    </w:p>
    <w:p w:rsidR="009239A4" w:rsidRPr="00745743" w:rsidRDefault="009239A4" w:rsidP="004331B7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приближаться к валкам ближе 200 мм при ручной загрузке заготовок в валки;</w:t>
      </w:r>
    </w:p>
    <w:p w:rsidR="009239A4" w:rsidRDefault="009239A4" w:rsidP="004331B7">
      <w:pPr>
        <w:tabs>
          <w:tab w:val="left" w:pos="1560"/>
        </w:tabs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проводить измерения параметров изделий и освобождение заготовки.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вальцев во время их вращения.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lastRenderedPageBreak/>
        <w:t>Заготовки, подаваемые в профилегибочные машины, должны иметь выпрямленные и зачищенные торцы, обеспечивающие свободную заправку их в инструмент (зажимы, ролики).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Во время растяжения и гибки профиля на профилегибочном станке запрещается нахождение людей на расстоянии ближе 1 м от профиля.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При эксплуатации профилегибочных станков запрещается осуществлять измерение и освобождение заготовки во время поворота гибочных рычагов.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Гибочные и профилегибочные станки должны быть оборудованы приемными устройствами (столами) с предохранительными ограждениями.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вальцев.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Гибочные станки должны иметь устройства, контролирующие и ограничивающие величину опускания и подъема траверсы (сверх установленной величины), а также устройства, отключающие электродвигатели при включении ручного механизма перемещения траверсы.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Листоправильные многовалковые станки должны иметь столы (рольганги) для подачи и приема листов, а также устройства для направления листов при подаче их в вальцы, исключающие возможность травмирования пальцев работающих.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Профилегибочные станки должны иметь концевые выключатели для ограничения подвижных частей в их крайних положениях, указатели деформации (дефометры) с микровыключателями, ограничивающие величину деформации сверх установленной, а также аварийные выключатели.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Зажимные патроны должны надежно захватывать заготовку с равномерным зажатием всех ее полок и стенок. Зажимные кулачки патронов должны быть чистыми и иметь исправную насечку, обеспечивающую прочное крепление заготовки.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Роликовые станки для гибки и валковки профилей должны быть оснащены защитными устройствами (в виде щитков, валиков), предохраняющими пальцы работника от попадания между роликами и материалом.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В трубогибочных станинах должна быть предусмотрена блокировка, исключающая возврат механизма зажима (гибочного сектора) при нерасфиксированном положении механизма зажима трубы.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Валковые станки должны быть снабжены указателями направления перемещения изгибаемого места, установленного у переключателя на пульте управления.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Валковые станки, не оснащенные средствами автоматизации и механизации, должны быть снабжены устройствами, обеспечивающими быструю аварийную остановку валков в любом месте по всей длине со стороны подачи.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Приводы нижних и верхних валков должны быть оснащены предохранительными устройствами, обеспечивающими их отключение при перегрузке.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lastRenderedPageBreak/>
        <w:t>Откидная опора валкового станка должна фиксироваться в крайнем нижнем и верхнем положениях механическим или другим способом, исключающим возможность ее самопроизвольного расфиксирования.</w:t>
      </w:r>
    </w:p>
    <w:p w:rsidR="009239A4" w:rsidRPr="004331B7" w:rsidRDefault="009239A4" w:rsidP="004331B7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4331B7">
        <w:rPr>
          <w:sz w:val="28"/>
          <w:szCs w:val="28"/>
        </w:rPr>
        <w:t>Валковые станки должны иметь блокировки,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опоры.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C6130E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CV</w:t>
      </w:r>
      <w:r w:rsidRPr="00524A3C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обтяжке</w:t>
      </w:r>
      <w:r w:rsidR="009239A4">
        <w:rPr>
          <w:sz w:val="28"/>
          <w:szCs w:val="28"/>
        </w:rPr>
        <w:t xml:space="preserve"> </w:t>
      </w:r>
      <w:r w:rsidR="009239A4" w:rsidRPr="00745743">
        <w:rPr>
          <w:sz w:val="28"/>
          <w:szCs w:val="28"/>
        </w:rPr>
        <w:t xml:space="preserve">на обтяжных </w:t>
      </w:r>
      <w:r w:rsidR="00CA3B2B">
        <w:rPr>
          <w:sz w:val="28"/>
          <w:szCs w:val="28"/>
        </w:rPr>
        <w:br/>
      </w:r>
      <w:r w:rsidR="009239A4" w:rsidRPr="00745743">
        <w:rPr>
          <w:sz w:val="28"/>
          <w:szCs w:val="28"/>
        </w:rPr>
        <w:t>и растяжно-обтяжных прессах</w:t>
      </w:r>
    </w:p>
    <w:p w:rsidR="009239A4" w:rsidRPr="00745743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282889" w:rsidRDefault="009239A4" w:rsidP="00282889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82889">
        <w:rPr>
          <w:sz w:val="28"/>
          <w:szCs w:val="28"/>
        </w:rPr>
        <w:t>Работа на обтяжных и растяжно-обтяжных прессах допускается после проверки надежности заземления и исправности электропроводки оборудования, правильности и надежности установки и целостности обтяжного пуансона.</w:t>
      </w:r>
    </w:p>
    <w:p w:rsidR="009239A4" w:rsidRPr="00282889" w:rsidRDefault="00C6130E" w:rsidP="00282889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82889">
        <w:rPr>
          <w:sz w:val="28"/>
          <w:szCs w:val="28"/>
        </w:rPr>
        <w:t xml:space="preserve">Запрещается </w:t>
      </w:r>
      <w:r w:rsidR="009239A4" w:rsidRPr="00282889">
        <w:rPr>
          <w:sz w:val="28"/>
          <w:szCs w:val="28"/>
        </w:rPr>
        <w:t>работа на прессах с ЧПУ, если контрольные лампочки на пульте управления сигнализируют об отключении параметров, не работают манометры или органы управления в ручном режиме и режиме ЧПУ, неисправны зажимы, приборы.</w:t>
      </w:r>
    </w:p>
    <w:p w:rsidR="009239A4" w:rsidRPr="00282889" w:rsidRDefault="009239A4" w:rsidP="00282889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82889">
        <w:rPr>
          <w:sz w:val="28"/>
          <w:szCs w:val="28"/>
        </w:rPr>
        <w:t>При работе на прессе с ЧПУ должны соблюдаться следующие требования: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установка заготовки и ее съем, протирка обтяжных пуансонов и нанесение на них смазки должны осуществляться при разведенных каретках и балансирах, обеспечивающих доступ к оснастке, поднятом верхнем портале и отведенных контроформовках, при отсутствии электропитания на подвижных органах пресса;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включение движения рабочих органов пресса должно осуществляться после ухода работ</w:t>
      </w:r>
      <w:r>
        <w:rPr>
          <w:sz w:val="28"/>
          <w:szCs w:val="28"/>
        </w:rPr>
        <w:t xml:space="preserve">ников </w:t>
      </w:r>
      <w:r w:rsidRPr="00745743">
        <w:rPr>
          <w:sz w:val="28"/>
          <w:szCs w:val="28"/>
        </w:rPr>
        <w:t>из рабочей зоны;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раскрытие зажимов должно осуществляться после отвода портала, контроформовок и сброса давления в гидроцилиндрах стола и балансиров;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при разрывах заготовки в процессе обтяжки движение рабочих органов должно быть остановлено;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5) при перекосе контроформовок при обтяжке процесс должен быть остановлен;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6) при работе контроформовок и верхнего портала необходимо осуществлять контроль за процессом по манометрам;</w:t>
      </w:r>
    </w:p>
    <w:p w:rsidR="009239A4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7) проемы станины между столом и каретками должны быть закрыты щитами (в том числе и при наладке пресса).</w:t>
      </w:r>
    </w:p>
    <w:p w:rsidR="009239A4" w:rsidRPr="00282889" w:rsidRDefault="009239A4" w:rsidP="00282889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82889">
        <w:rPr>
          <w:sz w:val="28"/>
          <w:szCs w:val="28"/>
        </w:rPr>
        <w:t>Работа на прессе должна быть прекращена при: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заклинивании кареток на направляющих;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2) неравномерном зажиме или выскальзывании заготовки из зажимов;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неравномерном толчкообразном движении рабочих частей пресса (стола, кареток);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заниженном давлении или утечке жидкости в гидросистеме.</w:t>
      </w:r>
    </w:p>
    <w:p w:rsidR="009239A4" w:rsidRPr="00282889" w:rsidRDefault="009239A4" w:rsidP="00282889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82889">
        <w:rPr>
          <w:sz w:val="28"/>
          <w:szCs w:val="28"/>
        </w:rPr>
        <w:t>Пресс должен быть остановлен с выключением электродвигателей (закрытие пульта управления и электрошкафов) в следующих случаях: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1) при уходе</w:t>
      </w:r>
      <w:r w:rsidR="00BF1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рабочего места </w:t>
      </w:r>
      <w:r w:rsidRPr="00745743">
        <w:rPr>
          <w:sz w:val="28"/>
          <w:szCs w:val="28"/>
        </w:rPr>
        <w:t>даже на короткое время;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lastRenderedPageBreak/>
        <w:t>2) при временном прекращении работы;</w:t>
      </w:r>
    </w:p>
    <w:p w:rsidR="009239A4" w:rsidRPr="00745743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3) при перерыве подачи электроэнергии;</w:t>
      </w:r>
    </w:p>
    <w:p w:rsidR="009239A4" w:rsidRDefault="009239A4" w:rsidP="00282889">
      <w:pPr>
        <w:spacing w:line="240" w:lineRule="auto"/>
        <w:rPr>
          <w:sz w:val="28"/>
          <w:szCs w:val="28"/>
        </w:rPr>
      </w:pPr>
      <w:r w:rsidRPr="00745743">
        <w:rPr>
          <w:sz w:val="28"/>
          <w:szCs w:val="28"/>
        </w:rPr>
        <w:t>4) при уборке, смазке и чистке пресса.</w:t>
      </w:r>
    </w:p>
    <w:p w:rsidR="009239A4" w:rsidRPr="00282889" w:rsidRDefault="009239A4" w:rsidP="00282889">
      <w:pPr>
        <w:pStyle w:val="afa"/>
        <w:numPr>
          <w:ilvl w:val="0"/>
          <w:numId w:val="6"/>
        </w:numPr>
        <w:spacing w:line="240" w:lineRule="auto"/>
        <w:ind w:left="0" w:firstLine="709"/>
        <w:rPr>
          <w:sz w:val="28"/>
          <w:szCs w:val="28"/>
        </w:rPr>
      </w:pPr>
      <w:r w:rsidRPr="00282889">
        <w:rPr>
          <w:sz w:val="28"/>
          <w:szCs w:val="28"/>
        </w:rPr>
        <w:t>Обтяжные гидравлические прессы должны иметь концевые выключатели, ограничивающие ход кареток (траверс) подъема и наклона стола и угла наклона траверс в их крайних положениях.</w:t>
      </w:r>
    </w:p>
    <w:p w:rsidR="009239A4" w:rsidRPr="00282889" w:rsidRDefault="009239A4" w:rsidP="00282889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282889">
        <w:rPr>
          <w:sz w:val="28"/>
          <w:szCs w:val="28"/>
        </w:rPr>
        <w:t>Приспособления для зажима листов должны иметь устройства, направляющие листы в зажим при их подаче и одновременно предохраняющие пальцы работника от травмирования.</w:t>
      </w:r>
    </w:p>
    <w:p w:rsidR="009239A4" w:rsidRDefault="009239A4" w:rsidP="009239A4">
      <w:pPr>
        <w:spacing w:line="240" w:lineRule="auto"/>
        <w:ind w:firstLine="680"/>
        <w:jc w:val="center"/>
        <w:rPr>
          <w:b/>
          <w:sz w:val="28"/>
          <w:szCs w:val="28"/>
        </w:rPr>
      </w:pPr>
    </w:p>
    <w:p w:rsidR="009239A4" w:rsidRPr="00745743" w:rsidRDefault="00B42B2A" w:rsidP="00CD2D4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CVI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формообразовании</w:t>
      </w:r>
    </w:p>
    <w:p w:rsidR="009239A4" w:rsidRPr="00745743" w:rsidRDefault="009239A4" w:rsidP="00CD2D45">
      <w:pPr>
        <w:spacing w:line="240" w:lineRule="auto"/>
        <w:ind w:firstLine="0"/>
        <w:jc w:val="center"/>
        <w:rPr>
          <w:sz w:val="28"/>
          <w:szCs w:val="28"/>
        </w:rPr>
      </w:pPr>
      <w:r w:rsidRPr="00745743">
        <w:rPr>
          <w:sz w:val="28"/>
          <w:szCs w:val="28"/>
        </w:rPr>
        <w:t>на трубогибочных и труборазвальцовочных станках</w:t>
      </w:r>
    </w:p>
    <w:p w:rsidR="009239A4" w:rsidRPr="00745743" w:rsidRDefault="009239A4" w:rsidP="009239A4">
      <w:pPr>
        <w:spacing w:line="240" w:lineRule="auto"/>
        <w:ind w:firstLine="680"/>
        <w:rPr>
          <w:sz w:val="28"/>
          <w:szCs w:val="28"/>
        </w:rPr>
      </w:pP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При гибке труб и патрубков на станках опасная зона (зона поворота трубы) должна быть ограждена.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Во время работы станка при гибке с гидронагружением работники не должны находиться в зоне гибки и гибочной головки станка.</w:t>
      </w:r>
    </w:p>
    <w:p w:rsidR="009239A4" w:rsidRPr="00514D81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 xml:space="preserve">Работу по гибке труб с подогревом </w:t>
      </w:r>
      <w:r w:rsidR="00CD2D45" w:rsidRPr="00514D81">
        <w:rPr>
          <w:sz w:val="28"/>
          <w:szCs w:val="28"/>
        </w:rPr>
        <w:t xml:space="preserve">необходимо </w:t>
      </w:r>
      <w:r w:rsidRPr="00514D81">
        <w:rPr>
          <w:sz w:val="28"/>
          <w:szCs w:val="28"/>
        </w:rPr>
        <w:t>проводить в оборудованном</w:t>
      </w:r>
      <w:r w:rsidR="00CD2D45" w:rsidRPr="00514D81">
        <w:rPr>
          <w:sz w:val="28"/>
          <w:szCs w:val="28"/>
        </w:rPr>
        <w:t xml:space="preserve"> п</w:t>
      </w:r>
      <w:r w:rsidRPr="00514D81">
        <w:rPr>
          <w:sz w:val="28"/>
          <w:szCs w:val="28"/>
        </w:rPr>
        <w:t>омещении.</w:t>
      </w:r>
    </w:p>
    <w:p w:rsidR="009239A4" w:rsidRPr="00514D81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При гибке труб с подогревом разогретые шаблоны должны устанавливаться на верстак после предварительного охлаждения</w:t>
      </w:r>
      <w:r w:rsidR="00227C1C" w:rsidRPr="00514D81">
        <w:rPr>
          <w:sz w:val="28"/>
          <w:szCs w:val="28"/>
        </w:rPr>
        <w:t>.</w:t>
      </w:r>
    </w:p>
    <w:p w:rsidR="009239A4" w:rsidRPr="00514D81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514D81">
        <w:rPr>
          <w:sz w:val="28"/>
          <w:szCs w:val="28"/>
        </w:rPr>
        <w:t>Горящую горелку разрешается устанавливать только в подставку с направлением огня в сторону от работника.</w:t>
      </w:r>
    </w:p>
    <w:p w:rsidR="009239A4" w:rsidRPr="00FE077F" w:rsidRDefault="00CD2D45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Р</w:t>
      </w:r>
      <w:r w:rsidR="009239A4" w:rsidRPr="00FE077F">
        <w:rPr>
          <w:sz w:val="28"/>
          <w:szCs w:val="28"/>
        </w:rPr>
        <w:t>аботы, связанные с наполнением и удалением наполнителя (песок, канифоль) из труб, должны проводиться в отельном помещении.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Комплект оснастки для формообразования трубопровода под гидравлическим давлением (гидравлический аккумулятор, переходники от аккумулятора и обратного клапана к гайке на трубе) должен храниться в соответствующих ячейках чемодана, который должен опломбироваться перед сдачей в кладовую и выдаваться работнику с регистрацией в журнале номера чемодана и входящих номеров гидроаккумуляторов.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Неисправные гидроаккумуляторы должны немедленно сдаваться в кладовую для последующей проверки и устранения неисправностей.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При зарядке гидроаккумуляторов и их повторной проверке должно производиться опломбирование с отметкой в паспорте величины давления, даты зарядки и фамилий исполнителей.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Работа по наполнению труб должна проводиться после проверки правильности их подключения к коллектору стенда.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Наполнение труб должно производиться давлением, не превышающим указанного в технологической документации, и при закрытом ограждении на стенде.</w:t>
      </w:r>
    </w:p>
    <w:p w:rsidR="009239A4" w:rsidRDefault="009239A4" w:rsidP="00FE07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Запрещается </w:t>
      </w:r>
      <w:r w:rsidRPr="00745743">
        <w:rPr>
          <w:sz w:val="28"/>
          <w:szCs w:val="28"/>
        </w:rPr>
        <w:t>работа на стенде при</w:t>
      </w:r>
      <w:r>
        <w:rPr>
          <w:sz w:val="28"/>
          <w:szCs w:val="28"/>
        </w:rPr>
        <w:t xml:space="preserve"> превышении допустимого давления, а также при</w:t>
      </w:r>
      <w:r w:rsidRPr="00745743">
        <w:rPr>
          <w:sz w:val="28"/>
          <w:szCs w:val="28"/>
        </w:rPr>
        <w:t xml:space="preserve"> отсутствии или неисправности ограждения</w:t>
      </w:r>
      <w:r>
        <w:rPr>
          <w:sz w:val="28"/>
          <w:szCs w:val="28"/>
        </w:rPr>
        <w:t>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t>Снятие наполненных труб должно производиться после стравливания давления на стенде.</w:t>
      </w:r>
    </w:p>
    <w:p w:rsidR="009239A4" w:rsidRPr="00FE077F" w:rsidRDefault="009239A4" w:rsidP="00FE077F">
      <w:pPr>
        <w:pStyle w:val="afa"/>
        <w:numPr>
          <w:ilvl w:val="0"/>
          <w:numId w:val="6"/>
        </w:numPr>
        <w:spacing w:line="240" w:lineRule="auto"/>
        <w:ind w:left="0" w:firstLine="709"/>
        <w:textAlignment w:val="baseline"/>
        <w:rPr>
          <w:sz w:val="28"/>
          <w:szCs w:val="28"/>
        </w:rPr>
      </w:pPr>
      <w:r w:rsidRPr="00FE077F">
        <w:rPr>
          <w:sz w:val="28"/>
          <w:szCs w:val="28"/>
        </w:rPr>
        <w:lastRenderedPageBreak/>
        <w:t>В процессе работы должен осуществляться постоянный контроль за чистотой и исправностью рабочих конусов переходников и обратных клапанов.</w:t>
      </w:r>
    </w:p>
    <w:p w:rsidR="00B42B2A" w:rsidRDefault="00B42B2A" w:rsidP="00CD2D45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745743" w:rsidRDefault="00B42B2A" w:rsidP="00CD2D4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CVII</w:t>
      </w:r>
      <w:r w:rsidRPr="00B42B2A">
        <w:rPr>
          <w:sz w:val="28"/>
          <w:szCs w:val="28"/>
        </w:rPr>
        <w:t xml:space="preserve">. </w:t>
      </w:r>
      <w:r w:rsidR="009239A4" w:rsidRPr="00745743">
        <w:rPr>
          <w:sz w:val="28"/>
          <w:szCs w:val="28"/>
        </w:rPr>
        <w:t xml:space="preserve">Требования </w:t>
      </w:r>
      <w:r w:rsidR="009239A4">
        <w:rPr>
          <w:sz w:val="28"/>
          <w:szCs w:val="28"/>
        </w:rPr>
        <w:t>охраны труда</w:t>
      </w:r>
      <w:r w:rsidR="009239A4" w:rsidRPr="00745743">
        <w:rPr>
          <w:sz w:val="28"/>
          <w:szCs w:val="28"/>
        </w:rPr>
        <w:t xml:space="preserve"> при ручной ковке</w:t>
      </w:r>
    </w:p>
    <w:p w:rsidR="009239A4" w:rsidRPr="00FF543D" w:rsidRDefault="009239A4" w:rsidP="009239A4">
      <w:pPr>
        <w:spacing w:line="240" w:lineRule="auto"/>
        <w:ind w:firstLine="0"/>
        <w:jc w:val="center"/>
        <w:rPr>
          <w:sz w:val="28"/>
          <w:szCs w:val="28"/>
        </w:rPr>
      </w:pP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0"/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 xml:space="preserve">При ручной ковке на столе наковальня должна быть надежно прикреплена к столу (подставке) и устойчиво стоять при горизонтальном положении ее рабочей поверхности (наличника). </w:t>
      </w:r>
    </w:p>
    <w:p w:rsidR="009239A4" w:rsidRDefault="009239A4" w:rsidP="0017788A">
      <w:pPr>
        <w:tabs>
          <w:tab w:val="left" w:pos="1560"/>
        </w:tabs>
        <w:autoSpaceDE w:val="0"/>
        <w:autoSpaceDN w:val="0"/>
        <w:adjustRightInd w:val="0"/>
        <w:spacing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установке наковальни ее рабочая поверхность должна быть над уровнем пола на высоте в пределах 600 - 800 мм.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0"/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>Для снижения шума при работе между наковальней и столом (подставкой) должна быть уложена листовая резина толщиной 25</w:t>
      </w:r>
      <w:r w:rsidR="00CD2D45" w:rsidRPr="0017788A">
        <w:rPr>
          <w:sz w:val="28"/>
          <w:szCs w:val="28"/>
        </w:rPr>
        <w:t xml:space="preserve"> </w:t>
      </w:r>
      <w:r w:rsidRPr="0017788A">
        <w:rPr>
          <w:sz w:val="28"/>
          <w:szCs w:val="28"/>
        </w:rPr>
        <w:t>-</w:t>
      </w:r>
      <w:r w:rsidR="00CD2D45" w:rsidRPr="0017788A">
        <w:rPr>
          <w:sz w:val="28"/>
          <w:szCs w:val="28"/>
        </w:rPr>
        <w:t xml:space="preserve"> </w:t>
      </w:r>
      <w:r w:rsidRPr="0017788A">
        <w:rPr>
          <w:sz w:val="28"/>
          <w:szCs w:val="28"/>
        </w:rPr>
        <w:t>30 мм.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17788A">
        <w:rPr>
          <w:rFonts w:eastAsiaTheme="minorHAnsi"/>
          <w:sz w:val="28"/>
          <w:szCs w:val="28"/>
          <w:lang w:eastAsia="en-US"/>
        </w:rPr>
        <w:t xml:space="preserve">Расстояние между наковальней и горном должно быть не менее </w:t>
      </w:r>
      <w:r w:rsidRPr="0017788A">
        <w:rPr>
          <w:rFonts w:eastAsiaTheme="minorHAnsi"/>
          <w:sz w:val="28"/>
          <w:szCs w:val="28"/>
          <w:lang w:eastAsia="en-US"/>
        </w:rPr>
        <w:br/>
        <w:t>1,5 м, между рядом расположенными наковальнями - не менее 4 м и от наковальни до прохода - не менее 2 м.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17788A">
        <w:rPr>
          <w:rFonts w:eastAsiaTheme="minorHAnsi"/>
          <w:sz w:val="28"/>
          <w:szCs w:val="28"/>
          <w:lang w:eastAsia="en-US"/>
        </w:rPr>
        <w:t>При работе со стороны проходов необходимо устанавливать щиты, защищающие окружающих от отлетающей окалины и частиц металла, а также экраны, предохраняющие от вредного теплового воздействия нагревательных устройств.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 w:val="28"/>
          <w:szCs w:val="28"/>
          <w:lang w:eastAsia="en-US"/>
        </w:rPr>
      </w:pPr>
      <w:r w:rsidRPr="0017788A">
        <w:rPr>
          <w:rFonts w:eastAsiaTheme="minorHAnsi"/>
          <w:sz w:val="28"/>
          <w:szCs w:val="28"/>
          <w:lang w:eastAsia="en-US"/>
        </w:rPr>
        <w:t>Ковка пережженного или охладившегося металла запрещается.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>При розжиге газового горна следует вначале поднести зажженный факел к устью горелки, а затем медленно подать газ и после его воспламенения – медленно подать воздух. При остановке горна сначала перекрыть подачу газа к горелке, а затем воздуха.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 xml:space="preserve">При розжиге открытого горна загрузку горна углем </w:t>
      </w:r>
      <w:r w:rsidR="00CD2D45" w:rsidRPr="0017788A">
        <w:rPr>
          <w:sz w:val="28"/>
          <w:szCs w:val="28"/>
        </w:rPr>
        <w:t xml:space="preserve">необходимо </w:t>
      </w:r>
      <w:r w:rsidRPr="0017788A">
        <w:rPr>
          <w:sz w:val="28"/>
          <w:szCs w:val="28"/>
        </w:rPr>
        <w:t>производить равномерно, не допуская скопления газа.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>Подъем и перемещени</w:t>
      </w:r>
      <w:r w:rsidR="00D72D8C" w:rsidRPr="0017788A">
        <w:rPr>
          <w:sz w:val="28"/>
          <w:szCs w:val="28"/>
        </w:rPr>
        <w:t>е</w:t>
      </w:r>
      <w:r w:rsidRPr="0017788A">
        <w:rPr>
          <w:sz w:val="28"/>
          <w:szCs w:val="28"/>
        </w:rPr>
        <w:t xml:space="preserve"> к наковальне, бойку молота коротких и тяжелых заготовок вручную должны выполняться двумя подручными работниками по команде кузнеца. При этом необходимо пользоваться самозажимающимися (болваночными) клещами с разведенными цевками.</w:t>
      </w:r>
    </w:p>
    <w:p w:rsidR="009239A4" w:rsidRDefault="009239A4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Pr="00745743">
        <w:rPr>
          <w:sz w:val="28"/>
          <w:szCs w:val="28"/>
        </w:rPr>
        <w:t>апрещается</w:t>
      </w:r>
      <w:r>
        <w:rPr>
          <w:sz w:val="28"/>
          <w:szCs w:val="28"/>
        </w:rPr>
        <w:t xml:space="preserve"> п</w:t>
      </w:r>
      <w:r w:rsidRPr="00745743">
        <w:rPr>
          <w:sz w:val="28"/>
          <w:szCs w:val="28"/>
        </w:rPr>
        <w:t>еремещение заготовок от горна (печи) к наковальне, молоту или с места на место бросанием</w:t>
      </w:r>
      <w:r>
        <w:rPr>
          <w:sz w:val="28"/>
          <w:szCs w:val="28"/>
        </w:rPr>
        <w:t xml:space="preserve"> либо </w:t>
      </w:r>
      <w:r w:rsidRPr="00745743">
        <w:rPr>
          <w:sz w:val="28"/>
          <w:szCs w:val="28"/>
        </w:rPr>
        <w:t>перекатыванием по полу.</w:t>
      </w:r>
    </w:p>
    <w:p w:rsidR="00D72D8C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 xml:space="preserve">Удары бойком молота </w:t>
      </w:r>
      <w:r w:rsidR="00D72D8C" w:rsidRPr="0017788A">
        <w:rPr>
          <w:sz w:val="28"/>
          <w:szCs w:val="28"/>
        </w:rPr>
        <w:t xml:space="preserve">необходимо </w:t>
      </w:r>
      <w:r w:rsidRPr="0017788A">
        <w:rPr>
          <w:sz w:val="28"/>
          <w:szCs w:val="28"/>
        </w:rPr>
        <w:t xml:space="preserve">наносить четко по месту ковки, не допуская ударов по клещам, ручкам инструмента. </w:t>
      </w:r>
    </w:p>
    <w:p w:rsidR="009239A4" w:rsidRPr="00745743" w:rsidRDefault="009239A4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 w:rsidRPr="00745743">
        <w:rPr>
          <w:sz w:val="28"/>
          <w:szCs w:val="28"/>
        </w:rPr>
        <w:t xml:space="preserve">Ручки инструмента при ударах </w:t>
      </w:r>
      <w:r w:rsidR="00D72D8C">
        <w:rPr>
          <w:sz w:val="28"/>
          <w:szCs w:val="28"/>
        </w:rPr>
        <w:t xml:space="preserve">необходимо </w:t>
      </w:r>
      <w:r w:rsidRPr="00745743">
        <w:rPr>
          <w:sz w:val="28"/>
          <w:szCs w:val="28"/>
        </w:rPr>
        <w:t>держать сбоку</w:t>
      </w:r>
      <w:r w:rsidR="00D72D8C">
        <w:rPr>
          <w:sz w:val="28"/>
          <w:szCs w:val="28"/>
        </w:rPr>
        <w:t xml:space="preserve"> (</w:t>
      </w:r>
      <w:r w:rsidRPr="00745743">
        <w:rPr>
          <w:sz w:val="28"/>
          <w:szCs w:val="28"/>
        </w:rPr>
        <w:t>не перед собой</w:t>
      </w:r>
      <w:r w:rsidR="00D72D8C">
        <w:rPr>
          <w:sz w:val="28"/>
          <w:szCs w:val="28"/>
        </w:rPr>
        <w:t>)</w:t>
      </w:r>
      <w:r w:rsidRPr="00745743">
        <w:rPr>
          <w:sz w:val="28"/>
          <w:szCs w:val="28"/>
        </w:rPr>
        <w:t xml:space="preserve"> для исключения отдачи от ударов в грудь или живот.</w:t>
      </w:r>
    </w:p>
    <w:p w:rsidR="00D72D8C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 xml:space="preserve">При совместной работе подручный должен стоять вполоборота к кузнецу, а не против него. Во время работы необходимо наносить удары в точном соответствии с командой кузнеца. </w:t>
      </w:r>
    </w:p>
    <w:p w:rsidR="009239A4" w:rsidRPr="00745743" w:rsidRDefault="00D72D8C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9239A4" w:rsidRPr="00745743">
        <w:rPr>
          <w:sz w:val="28"/>
          <w:szCs w:val="28"/>
        </w:rPr>
        <w:t xml:space="preserve">кончание ковки производить по команде </w:t>
      </w:r>
      <w:r w:rsidR="009239A4">
        <w:rPr>
          <w:sz w:val="28"/>
          <w:szCs w:val="28"/>
        </w:rPr>
        <w:t>«</w:t>
      </w:r>
      <w:r w:rsidR="009239A4" w:rsidRPr="00745743">
        <w:rPr>
          <w:sz w:val="28"/>
          <w:szCs w:val="28"/>
        </w:rPr>
        <w:t>Стой</w:t>
      </w:r>
      <w:r w:rsidR="009239A4">
        <w:rPr>
          <w:sz w:val="28"/>
          <w:szCs w:val="28"/>
        </w:rPr>
        <w:t>»</w:t>
      </w:r>
      <w:r w:rsidR="009239A4" w:rsidRPr="00745743">
        <w:rPr>
          <w:sz w:val="28"/>
          <w:szCs w:val="28"/>
        </w:rPr>
        <w:t>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>При рубке поковки зубило или топор должны быть установлены вертикально. При этом высота топора при рубке на молотах должна быть меньше</w:t>
      </w:r>
      <w:r w:rsidR="00BF1C41" w:rsidRPr="0017788A">
        <w:rPr>
          <w:sz w:val="28"/>
          <w:szCs w:val="28"/>
        </w:rPr>
        <w:t xml:space="preserve"> </w:t>
      </w:r>
      <w:r w:rsidRPr="0017788A">
        <w:rPr>
          <w:sz w:val="28"/>
          <w:szCs w:val="28"/>
        </w:rPr>
        <w:t>высоты разрубаемого куска металла.</w:t>
      </w:r>
    </w:p>
    <w:p w:rsidR="009239A4" w:rsidRPr="0017788A" w:rsidRDefault="009239A4" w:rsidP="0017788A">
      <w:pPr>
        <w:pStyle w:val="afa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17788A">
        <w:rPr>
          <w:sz w:val="28"/>
          <w:szCs w:val="28"/>
        </w:rPr>
        <w:t>Запрещается:</w:t>
      </w:r>
    </w:p>
    <w:p w:rsidR="009239A4" w:rsidRDefault="009239A4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45743">
        <w:rPr>
          <w:sz w:val="28"/>
          <w:szCs w:val="28"/>
        </w:rPr>
        <w:t xml:space="preserve">стоять против обрубаемого конца поковки; </w:t>
      </w:r>
    </w:p>
    <w:p w:rsidR="009239A4" w:rsidRDefault="009239A4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45743">
        <w:rPr>
          <w:sz w:val="28"/>
          <w:szCs w:val="28"/>
        </w:rPr>
        <w:t xml:space="preserve">рубить металл в холодном состоянии; </w:t>
      </w:r>
    </w:p>
    <w:p w:rsidR="009239A4" w:rsidRPr="00745743" w:rsidRDefault="009239A4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45743">
        <w:rPr>
          <w:sz w:val="28"/>
          <w:szCs w:val="28"/>
        </w:rPr>
        <w:t>ковать металл на мо</w:t>
      </w:r>
      <w:r>
        <w:rPr>
          <w:sz w:val="28"/>
          <w:szCs w:val="28"/>
        </w:rPr>
        <w:t>крой или замасленной наковальне;</w:t>
      </w:r>
    </w:p>
    <w:p w:rsidR="009239A4" w:rsidRPr="00745743" w:rsidRDefault="009239A4" w:rsidP="0017788A">
      <w:pPr>
        <w:tabs>
          <w:tab w:val="left" w:pos="1560"/>
        </w:tabs>
        <w:spacing w:line="24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притрагиваться </w:t>
      </w:r>
      <w:r w:rsidRPr="00745743">
        <w:rPr>
          <w:sz w:val="28"/>
          <w:szCs w:val="28"/>
        </w:rPr>
        <w:t>незащищенными руками</w:t>
      </w:r>
      <w:r>
        <w:rPr>
          <w:sz w:val="28"/>
          <w:szCs w:val="28"/>
        </w:rPr>
        <w:t xml:space="preserve"> </w:t>
      </w:r>
      <w:r w:rsidRPr="00745743">
        <w:rPr>
          <w:sz w:val="28"/>
          <w:szCs w:val="28"/>
        </w:rPr>
        <w:t>к заготовкам, поковкам, обрубкам.</w:t>
      </w:r>
    </w:p>
    <w:p w:rsidR="00F03DD3" w:rsidRPr="00555BB7" w:rsidRDefault="00F03DD3" w:rsidP="00E03B97">
      <w:pPr>
        <w:widowControl w:val="0"/>
        <w:tabs>
          <w:tab w:val="left" w:pos="0"/>
        </w:tabs>
        <w:spacing w:line="240" w:lineRule="auto"/>
        <w:ind w:firstLine="0"/>
        <w:jc w:val="center"/>
        <w:outlineLvl w:val="0"/>
        <w:rPr>
          <w:bCs/>
          <w:caps/>
          <w:kern w:val="32"/>
          <w:sz w:val="28"/>
          <w:szCs w:val="28"/>
        </w:rPr>
      </w:pPr>
      <w:bookmarkStart w:id="4" w:name="_Toc437872837"/>
      <w:bookmarkStart w:id="5" w:name="_Toc461702036"/>
      <w:bookmarkStart w:id="6" w:name="i365496"/>
    </w:p>
    <w:p w:rsidR="009239A4" w:rsidRDefault="00B42B2A" w:rsidP="00E03B97">
      <w:pPr>
        <w:widowControl w:val="0"/>
        <w:tabs>
          <w:tab w:val="left" w:pos="0"/>
        </w:tabs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caps/>
          <w:kern w:val="32"/>
          <w:sz w:val="28"/>
          <w:szCs w:val="28"/>
          <w:lang w:val="en-US"/>
        </w:rPr>
        <w:t>CVIII</w:t>
      </w:r>
      <w:r w:rsidR="009239A4" w:rsidRPr="00B14615">
        <w:rPr>
          <w:bCs/>
          <w:caps/>
          <w:kern w:val="32"/>
          <w:sz w:val="28"/>
          <w:szCs w:val="28"/>
        </w:rPr>
        <w:t xml:space="preserve">. </w:t>
      </w:r>
      <w:r w:rsidR="009239A4" w:rsidRPr="00173AD7">
        <w:rPr>
          <w:bCs/>
          <w:kern w:val="32"/>
          <w:sz w:val="28"/>
          <w:szCs w:val="28"/>
        </w:rPr>
        <w:t>Требования охраны труда</w:t>
      </w:r>
      <w:r w:rsidR="009239A4">
        <w:rPr>
          <w:bCs/>
          <w:kern w:val="32"/>
          <w:sz w:val="28"/>
          <w:szCs w:val="28"/>
        </w:rPr>
        <w:t xml:space="preserve"> при размещении </w:t>
      </w:r>
    </w:p>
    <w:p w:rsidR="009239A4" w:rsidRDefault="009239A4" w:rsidP="00E03B97">
      <w:pPr>
        <w:widowControl w:val="0"/>
        <w:tabs>
          <w:tab w:val="left" w:pos="0"/>
        </w:tabs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и</w:t>
      </w:r>
      <w:r w:rsidRPr="00173AD7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хранении материалов</w:t>
      </w:r>
      <w:bookmarkEnd w:id="4"/>
      <w:r w:rsidRPr="00173AD7">
        <w:rPr>
          <w:bCs/>
          <w:kern w:val="32"/>
          <w:sz w:val="28"/>
          <w:szCs w:val="28"/>
        </w:rPr>
        <w:t xml:space="preserve">, </w:t>
      </w:r>
      <w:r>
        <w:rPr>
          <w:bCs/>
          <w:kern w:val="32"/>
          <w:sz w:val="28"/>
          <w:szCs w:val="28"/>
        </w:rPr>
        <w:t xml:space="preserve">используемых </w:t>
      </w:r>
      <w:r w:rsidR="00E03B97">
        <w:rPr>
          <w:bCs/>
          <w:kern w:val="32"/>
          <w:sz w:val="28"/>
          <w:szCs w:val="28"/>
        </w:rPr>
        <w:t>в литейном производстве,</w:t>
      </w:r>
    </w:p>
    <w:p w:rsidR="00E03B97" w:rsidRDefault="00E03B97" w:rsidP="00E03B97">
      <w:pPr>
        <w:widowControl w:val="0"/>
        <w:tabs>
          <w:tab w:val="left" w:pos="0"/>
        </w:tabs>
        <w:spacing w:line="240" w:lineRule="auto"/>
        <w:ind w:firstLine="0"/>
        <w:jc w:val="center"/>
        <w:outlineLvl w:val="0"/>
        <w:rPr>
          <w:sz w:val="28"/>
          <w:szCs w:val="28"/>
          <w:lang w:eastAsia="ru-RU"/>
        </w:rPr>
      </w:pPr>
      <w:r>
        <w:rPr>
          <w:bCs/>
          <w:kern w:val="32"/>
          <w:sz w:val="28"/>
          <w:szCs w:val="28"/>
        </w:rPr>
        <w:t>при обработке металлов и выполнении кузнечно-прессовых работ</w:t>
      </w:r>
    </w:p>
    <w:bookmarkEnd w:id="5"/>
    <w:p w:rsidR="009239A4" w:rsidRPr="00173AD7" w:rsidRDefault="009239A4" w:rsidP="009239A4">
      <w:pPr>
        <w:widowControl w:val="0"/>
        <w:tabs>
          <w:tab w:val="left" w:pos="0"/>
        </w:tabs>
        <w:spacing w:line="240" w:lineRule="auto"/>
        <w:jc w:val="center"/>
        <w:outlineLvl w:val="0"/>
        <w:rPr>
          <w:sz w:val="28"/>
          <w:szCs w:val="28"/>
          <w:lang w:eastAsia="ru-RU"/>
        </w:rPr>
      </w:pPr>
    </w:p>
    <w:p w:rsidR="009239A4" w:rsidRPr="0017788A" w:rsidRDefault="009239A4" w:rsidP="0017788A">
      <w:pPr>
        <w:pStyle w:val="afa"/>
        <w:widowControl w:val="0"/>
        <w:numPr>
          <w:ilvl w:val="0"/>
          <w:numId w:val="6"/>
        </w:numPr>
        <w:tabs>
          <w:tab w:val="left" w:pos="1560"/>
        </w:tabs>
        <w:spacing w:line="240" w:lineRule="auto"/>
        <w:ind w:left="0" w:firstLine="709"/>
        <w:rPr>
          <w:sz w:val="28"/>
          <w:szCs w:val="28"/>
        </w:rPr>
      </w:pPr>
      <w:r w:rsidRPr="0017788A">
        <w:rPr>
          <w:sz w:val="28"/>
          <w:szCs w:val="28"/>
        </w:rPr>
        <w:t xml:space="preserve">Размещение и хранение материалов, используемых </w:t>
      </w:r>
      <w:r w:rsidR="00E03B97" w:rsidRPr="0017788A">
        <w:rPr>
          <w:sz w:val="28"/>
          <w:szCs w:val="28"/>
        </w:rPr>
        <w:t>в литейном производстве, при обработке металлов и выполнении кузнечно-прессовых работ,</w:t>
      </w:r>
      <w:r w:rsidRPr="0017788A">
        <w:rPr>
          <w:sz w:val="28"/>
          <w:szCs w:val="28"/>
        </w:rPr>
        <w:t xml:space="preserve"> должны осуществляться с применением:</w:t>
      </w:r>
    </w:p>
    <w:p w:rsidR="009239A4" w:rsidRPr="00B14615" w:rsidRDefault="009239A4" w:rsidP="0017788A">
      <w:pPr>
        <w:widowControl w:val="0"/>
        <w:tabs>
          <w:tab w:val="left" w:pos="1560"/>
        </w:tabs>
        <w:spacing w:line="240" w:lineRule="auto"/>
        <w:rPr>
          <w:sz w:val="28"/>
          <w:szCs w:val="28"/>
        </w:rPr>
      </w:pPr>
      <w:r w:rsidRPr="00B14615">
        <w:rPr>
          <w:sz w:val="28"/>
          <w:szCs w:val="28"/>
        </w:rPr>
        <w:t>1</w:t>
      </w:r>
      <w:r w:rsidR="0017788A" w:rsidRPr="0017788A">
        <w:rPr>
          <w:sz w:val="28"/>
          <w:szCs w:val="28"/>
        </w:rPr>
        <w:t xml:space="preserve">) </w:t>
      </w:r>
      <w:r w:rsidRPr="00B14615">
        <w:rPr>
          <w:sz w:val="28"/>
          <w:szCs w:val="28"/>
        </w:rPr>
        <w:t>безопасных средств и приемов</w:t>
      </w:r>
      <w:r>
        <w:rPr>
          <w:sz w:val="28"/>
          <w:szCs w:val="28"/>
        </w:rPr>
        <w:t xml:space="preserve"> выполнения</w:t>
      </w:r>
      <w:r w:rsidRPr="00B14615">
        <w:rPr>
          <w:sz w:val="28"/>
          <w:szCs w:val="28"/>
        </w:rPr>
        <w:t xml:space="preserve"> погрузочно-разгрузочных и транспортных операций;</w:t>
      </w:r>
    </w:p>
    <w:p w:rsidR="009239A4" w:rsidRDefault="0017788A" w:rsidP="0017788A">
      <w:pPr>
        <w:widowControl w:val="0"/>
        <w:tabs>
          <w:tab w:val="left" w:pos="15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39A4" w:rsidRPr="00B14615">
        <w:rPr>
          <w:sz w:val="28"/>
          <w:szCs w:val="28"/>
        </w:rPr>
        <w:t>способов складирования, исключающих возникновение вредных и опасных производственных факторов.</w:t>
      </w:r>
      <w:bookmarkEnd w:id="6"/>
    </w:p>
    <w:sectPr w:rsidR="009239A4" w:rsidSect="00F92940">
      <w:headerReference w:type="default" r:id="rId8"/>
      <w:pgSz w:w="11906" w:h="16838" w:code="9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87" w:rsidRDefault="00BF4E87" w:rsidP="00F5250D">
      <w:pPr>
        <w:spacing w:line="240" w:lineRule="auto"/>
      </w:pPr>
      <w:r>
        <w:separator/>
      </w:r>
    </w:p>
  </w:endnote>
  <w:endnote w:type="continuationSeparator" w:id="0">
    <w:p w:rsidR="00BF4E87" w:rsidRDefault="00BF4E87" w:rsidP="00F52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87" w:rsidRDefault="00BF4E87" w:rsidP="00F5250D">
      <w:pPr>
        <w:spacing w:line="240" w:lineRule="auto"/>
      </w:pPr>
      <w:r>
        <w:separator/>
      </w:r>
    </w:p>
  </w:footnote>
  <w:footnote w:type="continuationSeparator" w:id="0">
    <w:p w:rsidR="00BF4E87" w:rsidRDefault="00BF4E87" w:rsidP="00F525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993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3B2B" w:rsidRPr="00C57D5F" w:rsidRDefault="00CA3B2B" w:rsidP="00C57D5F">
        <w:pPr>
          <w:pStyle w:val="aff2"/>
          <w:ind w:firstLine="0"/>
          <w:jc w:val="center"/>
          <w:rPr>
            <w:sz w:val="28"/>
            <w:szCs w:val="28"/>
          </w:rPr>
        </w:pPr>
        <w:r w:rsidRPr="009A6446">
          <w:rPr>
            <w:sz w:val="28"/>
            <w:szCs w:val="28"/>
          </w:rPr>
          <w:fldChar w:fldCharType="begin"/>
        </w:r>
        <w:r w:rsidRPr="009A6446">
          <w:rPr>
            <w:sz w:val="28"/>
            <w:szCs w:val="28"/>
          </w:rPr>
          <w:instrText>PAGE   \* MERGEFORMAT</w:instrText>
        </w:r>
        <w:r w:rsidRPr="009A6446">
          <w:rPr>
            <w:sz w:val="28"/>
            <w:szCs w:val="28"/>
          </w:rPr>
          <w:fldChar w:fldCharType="separate"/>
        </w:r>
        <w:r w:rsidR="00496229">
          <w:rPr>
            <w:noProof/>
            <w:sz w:val="28"/>
            <w:szCs w:val="28"/>
          </w:rPr>
          <w:t>4</w:t>
        </w:r>
        <w:r w:rsidRPr="009A64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D70F8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a0"/>
      <w:lvlText w:val="%1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name w:val="WW8Num13"/>
    <w:lvl w:ilvl="0">
      <w:start w:val="1"/>
      <w:numFmt w:val="bullet"/>
      <w:pStyle w:val="20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303DC7"/>
    <w:multiLevelType w:val="hybridMultilevel"/>
    <w:tmpl w:val="929A8684"/>
    <w:lvl w:ilvl="0" w:tplc="4678FC70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E7184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07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8E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2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096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CB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003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3E46"/>
    <w:multiLevelType w:val="multilevel"/>
    <w:tmpl w:val="947AA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AA0199"/>
    <w:multiLevelType w:val="hybridMultilevel"/>
    <w:tmpl w:val="E00E12C0"/>
    <w:lvl w:ilvl="0" w:tplc="22E8A482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B07EF8"/>
    <w:multiLevelType w:val="hybridMultilevel"/>
    <w:tmpl w:val="B1E8C662"/>
    <w:lvl w:ilvl="0" w:tplc="285A4882">
      <w:start w:val="1"/>
      <w:numFmt w:val="decimal"/>
      <w:lvlText w:val="%1."/>
      <w:lvlJc w:val="left"/>
      <w:pPr>
        <w:ind w:left="1226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9575D1"/>
    <w:multiLevelType w:val="multilevel"/>
    <w:tmpl w:val="32266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BF0E77"/>
    <w:multiLevelType w:val="multilevel"/>
    <w:tmpl w:val="1E3E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FC3503"/>
    <w:multiLevelType w:val="hybridMultilevel"/>
    <w:tmpl w:val="B0460938"/>
    <w:lvl w:ilvl="0" w:tplc="12D85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4615F5"/>
    <w:multiLevelType w:val="multilevel"/>
    <w:tmpl w:val="324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827D8B"/>
    <w:multiLevelType w:val="hybridMultilevel"/>
    <w:tmpl w:val="B0460938"/>
    <w:lvl w:ilvl="0" w:tplc="12D85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0D"/>
    <w:rsid w:val="00000D8E"/>
    <w:rsid w:val="00002092"/>
    <w:rsid w:val="0000224F"/>
    <w:rsid w:val="0000410E"/>
    <w:rsid w:val="00006758"/>
    <w:rsid w:val="00007393"/>
    <w:rsid w:val="000100D5"/>
    <w:rsid w:val="00011658"/>
    <w:rsid w:val="00015B67"/>
    <w:rsid w:val="000169BA"/>
    <w:rsid w:val="0002066C"/>
    <w:rsid w:val="000301D2"/>
    <w:rsid w:val="00031412"/>
    <w:rsid w:val="00035E8E"/>
    <w:rsid w:val="00041A3F"/>
    <w:rsid w:val="000451B6"/>
    <w:rsid w:val="00046C2F"/>
    <w:rsid w:val="00047A36"/>
    <w:rsid w:val="000508C2"/>
    <w:rsid w:val="00054FFA"/>
    <w:rsid w:val="0006166E"/>
    <w:rsid w:val="00066377"/>
    <w:rsid w:val="00066790"/>
    <w:rsid w:val="00066EED"/>
    <w:rsid w:val="00070C64"/>
    <w:rsid w:val="0008126E"/>
    <w:rsid w:val="000823B3"/>
    <w:rsid w:val="00090E35"/>
    <w:rsid w:val="00093D2A"/>
    <w:rsid w:val="00095D71"/>
    <w:rsid w:val="00097B06"/>
    <w:rsid w:val="000B0861"/>
    <w:rsid w:val="000B643A"/>
    <w:rsid w:val="000B6FCE"/>
    <w:rsid w:val="000C31C9"/>
    <w:rsid w:val="000C39AC"/>
    <w:rsid w:val="000C4125"/>
    <w:rsid w:val="000C490D"/>
    <w:rsid w:val="000C57D2"/>
    <w:rsid w:val="000C6003"/>
    <w:rsid w:val="000D7333"/>
    <w:rsid w:val="000E0A81"/>
    <w:rsid w:val="000E5816"/>
    <w:rsid w:val="000E6C36"/>
    <w:rsid w:val="000F0051"/>
    <w:rsid w:val="000F434B"/>
    <w:rsid w:val="001045B0"/>
    <w:rsid w:val="0010767B"/>
    <w:rsid w:val="00117798"/>
    <w:rsid w:val="001210B1"/>
    <w:rsid w:val="00121C19"/>
    <w:rsid w:val="00123532"/>
    <w:rsid w:val="00124BC0"/>
    <w:rsid w:val="001355FD"/>
    <w:rsid w:val="001377CC"/>
    <w:rsid w:val="00140FF0"/>
    <w:rsid w:val="0014296A"/>
    <w:rsid w:val="00143236"/>
    <w:rsid w:val="00143D27"/>
    <w:rsid w:val="001445AA"/>
    <w:rsid w:val="001448D9"/>
    <w:rsid w:val="001455B3"/>
    <w:rsid w:val="0014663C"/>
    <w:rsid w:val="00147E80"/>
    <w:rsid w:val="0015156C"/>
    <w:rsid w:val="0015261E"/>
    <w:rsid w:val="001543E6"/>
    <w:rsid w:val="001578B8"/>
    <w:rsid w:val="0016132B"/>
    <w:rsid w:val="001631F6"/>
    <w:rsid w:val="00164377"/>
    <w:rsid w:val="001731EE"/>
    <w:rsid w:val="00174B21"/>
    <w:rsid w:val="00176A6C"/>
    <w:rsid w:val="0017788A"/>
    <w:rsid w:val="001778C0"/>
    <w:rsid w:val="001859D5"/>
    <w:rsid w:val="001859DB"/>
    <w:rsid w:val="001940C9"/>
    <w:rsid w:val="00194D63"/>
    <w:rsid w:val="00195137"/>
    <w:rsid w:val="00195CA8"/>
    <w:rsid w:val="001960A4"/>
    <w:rsid w:val="00196486"/>
    <w:rsid w:val="001970CB"/>
    <w:rsid w:val="00197CCD"/>
    <w:rsid w:val="00197F07"/>
    <w:rsid w:val="001A4939"/>
    <w:rsid w:val="001A6AE3"/>
    <w:rsid w:val="001B0392"/>
    <w:rsid w:val="001B22A3"/>
    <w:rsid w:val="001B6C02"/>
    <w:rsid w:val="001B75B4"/>
    <w:rsid w:val="001B7BC4"/>
    <w:rsid w:val="001C2334"/>
    <w:rsid w:val="001C2F63"/>
    <w:rsid w:val="001D0A55"/>
    <w:rsid w:val="001D1BC0"/>
    <w:rsid w:val="001D7CD5"/>
    <w:rsid w:val="001E13FB"/>
    <w:rsid w:val="001E3DC5"/>
    <w:rsid w:val="001E4B6B"/>
    <w:rsid w:val="001E5DC2"/>
    <w:rsid w:val="001F7BAF"/>
    <w:rsid w:val="0020023D"/>
    <w:rsid w:val="00204EEC"/>
    <w:rsid w:val="00206016"/>
    <w:rsid w:val="002104AB"/>
    <w:rsid w:val="00210DDC"/>
    <w:rsid w:val="002167C5"/>
    <w:rsid w:val="00217732"/>
    <w:rsid w:val="002258F9"/>
    <w:rsid w:val="00225BDA"/>
    <w:rsid w:val="00227780"/>
    <w:rsid w:val="00227C1C"/>
    <w:rsid w:val="0023241C"/>
    <w:rsid w:val="002337D9"/>
    <w:rsid w:val="0023591D"/>
    <w:rsid w:val="00242E6F"/>
    <w:rsid w:val="002435A3"/>
    <w:rsid w:val="0024405F"/>
    <w:rsid w:val="00250B3E"/>
    <w:rsid w:val="0026057E"/>
    <w:rsid w:val="00267E7A"/>
    <w:rsid w:val="00274BB9"/>
    <w:rsid w:val="002759C4"/>
    <w:rsid w:val="00276B3F"/>
    <w:rsid w:val="00281A92"/>
    <w:rsid w:val="00282889"/>
    <w:rsid w:val="00282DE0"/>
    <w:rsid w:val="002845E2"/>
    <w:rsid w:val="00287185"/>
    <w:rsid w:val="002942B3"/>
    <w:rsid w:val="002953F4"/>
    <w:rsid w:val="00295B1D"/>
    <w:rsid w:val="002A09CC"/>
    <w:rsid w:val="002A487E"/>
    <w:rsid w:val="002B0729"/>
    <w:rsid w:val="002B4197"/>
    <w:rsid w:val="002B6F21"/>
    <w:rsid w:val="002C0128"/>
    <w:rsid w:val="002C1CA8"/>
    <w:rsid w:val="002C1E30"/>
    <w:rsid w:val="002C4DC1"/>
    <w:rsid w:val="002C5113"/>
    <w:rsid w:val="002D2D3F"/>
    <w:rsid w:val="002D3F43"/>
    <w:rsid w:val="002D660F"/>
    <w:rsid w:val="002E0C16"/>
    <w:rsid w:val="002E30EC"/>
    <w:rsid w:val="002E57A7"/>
    <w:rsid w:val="002F05DC"/>
    <w:rsid w:val="002F4069"/>
    <w:rsid w:val="002F6426"/>
    <w:rsid w:val="002F703D"/>
    <w:rsid w:val="003000D8"/>
    <w:rsid w:val="00304A07"/>
    <w:rsid w:val="00305D4A"/>
    <w:rsid w:val="00314A74"/>
    <w:rsid w:val="00316CC9"/>
    <w:rsid w:val="0031773D"/>
    <w:rsid w:val="00320847"/>
    <w:rsid w:val="00320C5E"/>
    <w:rsid w:val="003243A8"/>
    <w:rsid w:val="00324DA9"/>
    <w:rsid w:val="0033520E"/>
    <w:rsid w:val="00336E98"/>
    <w:rsid w:val="00342A19"/>
    <w:rsid w:val="00343ACE"/>
    <w:rsid w:val="00345F71"/>
    <w:rsid w:val="00354509"/>
    <w:rsid w:val="00355557"/>
    <w:rsid w:val="003561D8"/>
    <w:rsid w:val="0035679A"/>
    <w:rsid w:val="00357346"/>
    <w:rsid w:val="003627F8"/>
    <w:rsid w:val="00362ECF"/>
    <w:rsid w:val="00363AE9"/>
    <w:rsid w:val="00365A02"/>
    <w:rsid w:val="00372567"/>
    <w:rsid w:val="0037363B"/>
    <w:rsid w:val="0037459B"/>
    <w:rsid w:val="003768C7"/>
    <w:rsid w:val="003772B2"/>
    <w:rsid w:val="00377A1E"/>
    <w:rsid w:val="003840A4"/>
    <w:rsid w:val="003841B2"/>
    <w:rsid w:val="003861D7"/>
    <w:rsid w:val="00387432"/>
    <w:rsid w:val="00387492"/>
    <w:rsid w:val="00395096"/>
    <w:rsid w:val="003A27E4"/>
    <w:rsid w:val="003A41D6"/>
    <w:rsid w:val="003B00AC"/>
    <w:rsid w:val="003B078E"/>
    <w:rsid w:val="003B2DAA"/>
    <w:rsid w:val="003B3442"/>
    <w:rsid w:val="003B3B69"/>
    <w:rsid w:val="003C77B1"/>
    <w:rsid w:val="003D1AB5"/>
    <w:rsid w:val="003D440A"/>
    <w:rsid w:val="003D7298"/>
    <w:rsid w:val="003E0F88"/>
    <w:rsid w:val="003E33DF"/>
    <w:rsid w:val="003E5B88"/>
    <w:rsid w:val="003E654E"/>
    <w:rsid w:val="003E66A1"/>
    <w:rsid w:val="003E7290"/>
    <w:rsid w:val="003F077D"/>
    <w:rsid w:val="00401CE8"/>
    <w:rsid w:val="0040612B"/>
    <w:rsid w:val="004125F5"/>
    <w:rsid w:val="00413339"/>
    <w:rsid w:val="004155E9"/>
    <w:rsid w:val="004213B6"/>
    <w:rsid w:val="004247D4"/>
    <w:rsid w:val="00426143"/>
    <w:rsid w:val="004274E1"/>
    <w:rsid w:val="00431AD6"/>
    <w:rsid w:val="00431EF5"/>
    <w:rsid w:val="00432D0F"/>
    <w:rsid w:val="00432DF8"/>
    <w:rsid w:val="004330AE"/>
    <w:rsid w:val="004331B7"/>
    <w:rsid w:val="00445971"/>
    <w:rsid w:val="00446904"/>
    <w:rsid w:val="00460042"/>
    <w:rsid w:val="00460E90"/>
    <w:rsid w:val="004639EB"/>
    <w:rsid w:val="004656BC"/>
    <w:rsid w:val="0046795A"/>
    <w:rsid w:val="00471021"/>
    <w:rsid w:val="00471734"/>
    <w:rsid w:val="0047173B"/>
    <w:rsid w:val="0047194A"/>
    <w:rsid w:val="00472E34"/>
    <w:rsid w:val="00473B96"/>
    <w:rsid w:val="00486461"/>
    <w:rsid w:val="00496229"/>
    <w:rsid w:val="004A51B6"/>
    <w:rsid w:val="004B0801"/>
    <w:rsid w:val="004B36F4"/>
    <w:rsid w:val="004B3874"/>
    <w:rsid w:val="004B4307"/>
    <w:rsid w:val="004B7AC2"/>
    <w:rsid w:val="004C6617"/>
    <w:rsid w:val="004D4387"/>
    <w:rsid w:val="004E3B99"/>
    <w:rsid w:val="004E50C5"/>
    <w:rsid w:val="004F12F1"/>
    <w:rsid w:val="004F2269"/>
    <w:rsid w:val="004F332F"/>
    <w:rsid w:val="004F3AA6"/>
    <w:rsid w:val="004F44AC"/>
    <w:rsid w:val="004F4525"/>
    <w:rsid w:val="004F6F1A"/>
    <w:rsid w:val="004F72BA"/>
    <w:rsid w:val="004F766F"/>
    <w:rsid w:val="005017BC"/>
    <w:rsid w:val="00503690"/>
    <w:rsid w:val="00503DF5"/>
    <w:rsid w:val="0050441C"/>
    <w:rsid w:val="005115A1"/>
    <w:rsid w:val="005125FC"/>
    <w:rsid w:val="00514D81"/>
    <w:rsid w:val="0051670B"/>
    <w:rsid w:val="0052068C"/>
    <w:rsid w:val="00520926"/>
    <w:rsid w:val="00520A7A"/>
    <w:rsid w:val="00520F63"/>
    <w:rsid w:val="00522236"/>
    <w:rsid w:val="00524A3C"/>
    <w:rsid w:val="005270BF"/>
    <w:rsid w:val="00527178"/>
    <w:rsid w:val="005341FB"/>
    <w:rsid w:val="00536197"/>
    <w:rsid w:val="00536C24"/>
    <w:rsid w:val="00537231"/>
    <w:rsid w:val="005440C6"/>
    <w:rsid w:val="00551CDC"/>
    <w:rsid w:val="00552F4D"/>
    <w:rsid w:val="0055319A"/>
    <w:rsid w:val="005546C1"/>
    <w:rsid w:val="00555BB7"/>
    <w:rsid w:val="00566C4C"/>
    <w:rsid w:val="00567CA7"/>
    <w:rsid w:val="0057191B"/>
    <w:rsid w:val="00572AD3"/>
    <w:rsid w:val="0057734F"/>
    <w:rsid w:val="00580B52"/>
    <w:rsid w:val="005909AB"/>
    <w:rsid w:val="00591774"/>
    <w:rsid w:val="00595B7E"/>
    <w:rsid w:val="005A0DAB"/>
    <w:rsid w:val="005A226D"/>
    <w:rsid w:val="005A4C2D"/>
    <w:rsid w:val="005A504D"/>
    <w:rsid w:val="005A5325"/>
    <w:rsid w:val="005A5DCA"/>
    <w:rsid w:val="005B1A35"/>
    <w:rsid w:val="005C0431"/>
    <w:rsid w:val="005C403D"/>
    <w:rsid w:val="005D14D6"/>
    <w:rsid w:val="005D4ECD"/>
    <w:rsid w:val="005D6E68"/>
    <w:rsid w:val="005E0C6F"/>
    <w:rsid w:val="005E2A97"/>
    <w:rsid w:val="005E2FCA"/>
    <w:rsid w:val="005F0349"/>
    <w:rsid w:val="005F3328"/>
    <w:rsid w:val="005F4FCE"/>
    <w:rsid w:val="005F7E36"/>
    <w:rsid w:val="00604EE1"/>
    <w:rsid w:val="00604FB2"/>
    <w:rsid w:val="00605592"/>
    <w:rsid w:val="00613A4B"/>
    <w:rsid w:val="00622EBD"/>
    <w:rsid w:val="00625CA9"/>
    <w:rsid w:val="00627CBB"/>
    <w:rsid w:val="00632887"/>
    <w:rsid w:val="00633CAF"/>
    <w:rsid w:val="00634527"/>
    <w:rsid w:val="006425A8"/>
    <w:rsid w:val="0064516A"/>
    <w:rsid w:val="00652A61"/>
    <w:rsid w:val="00653BE3"/>
    <w:rsid w:val="006569B2"/>
    <w:rsid w:val="00660AA8"/>
    <w:rsid w:val="00664058"/>
    <w:rsid w:val="006646A2"/>
    <w:rsid w:val="00670022"/>
    <w:rsid w:val="0067123C"/>
    <w:rsid w:val="00672151"/>
    <w:rsid w:val="00672278"/>
    <w:rsid w:val="00682E3A"/>
    <w:rsid w:val="006833C2"/>
    <w:rsid w:val="00684EA6"/>
    <w:rsid w:val="00685B40"/>
    <w:rsid w:val="00685CEB"/>
    <w:rsid w:val="0068648D"/>
    <w:rsid w:val="00687B92"/>
    <w:rsid w:val="00690E92"/>
    <w:rsid w:val="00690ED5"/>
    <w:rsid w:val="00691506"/>
    <w:rsid w:val="00695C65"/>
    <w:rsid w:val="006A08F8"/>
    <w:rsid w:val="006A2441"/>
    <w:rsid w:val="006A307B"/>
    <w:rsid w:val="006B334D"/>
    <w:rsid w:val="006B448C"/>
    <w:rsid w:val="006B4837"/>
    <w:rsid w:val="006B70E5"/>
    <w:rsid w:val="006B7341"/>
    <w:rsid w:val="006C489B"/>
    <w:rsid w:val="006D119C"/>
    <w:rsid w:val="006D22FA"/>
    <w:rsid w:val="006D29CB"/>
    <w:rsid w:val="006D2AF6"/>
    <w:rsid w:val="006F0E12"/>
    <w:rsid w:val="006F68F1"/>
    <w:rsid w:val="00714EE8"/>
    <w:rsid w:val="007176AE"/>
    <w:rsid w:val="00717FA2"/>
    <w:rsid w:val="00724BE5"/>
    <w:rsid w:val="00730D45"/>
    <w:rsid w:val="00733172"/>
    <w:rsid w:val="007335E6"/>
    <w:rsid w:val="00734728"/>
    <w:rsid w:val="00735205"/>
    <w:rsid w:val="0074026F"/>
    <w:rsid w:val="00741573"/>
    <w:rsid w:val="007416B6"/>
    <w:rsid w:val="00742A0A"/>
    <w:rsid w:val="00743CC8"/>
    <w:rsid w:val="0074427D"/>
    <w:rsid w:val="00747CD1"/>
    <w:rsid w:val="0075785F"/>
    <w:rsid w:val="0077064C"/>
    <w:rsid w:val="00770937"/>
    <w:rsid w:val="0077264E"/>
    <w:rsid w:val="00787B8D"/>
    <w:rsid w:val="00787BE9"/>
    <w:rsid w:val="00792BAD"/>
    <w:rsid w:val="00794C39"/>
    <w:rsid w:val="007A0AD7"/>
    <w:rsid w:val="007A31A1"/>
    <w:rsid w:val="007A3D8E"/>
    <w:rsid w:val="007A3E60"/>
    <w:rsid w:val="007A52FF"/>
    <w:rsid w:val="007B369C"/>
    <w:rsid w:val="007B5341"/>
    <w:rsid w:val="007B5967"/>
    <w:rsid w:val="007C339F"/>
    <w:rsid w:val="007C4F6B"/>
    <w:rsid w:val="007C69E8"/>
    <w:rsid w:val="007C78E7"/>
    <w:rsid w:val="007D5FEA"/>
    <w:rsid w:val="007E3ACA"/>
    <w:rsid w:val="007F1605"/>
    <w:rsid w:val="007F1835"/>
    <w:rsid w:val="007F397E"/>
    <w:rsid w:val="007F3E91"/>
    <w:rsid w:val="007F46FE"/>
    <w:rsid w:val="007F5580"/>
    <w:rsid w:val="0080250B"/>
    <w:rsid w:val="00810549"/>
    <w:rsid w:val="008110F7"/>
    <w:rsid w:val="008123C3"/>
    <w:rsid w:val="00816A90"/>
    <w:rsid w:val="00816BE9"/>
    <w:rsid w:val="008211D3"/>
    <w:rsid w:val="008300D9"/>
    <w:rsid w:val="00830C51"/>
    <w:rsid w:val="008337E3"/>
    <w:rsid w:val="008360A7"/>
    <w:rsid w:val="0084043A"/>
    <w:rsid w:val="00842298"/>
    <w:rsid w:val="00843048"/>
    <w:rsid w:val="0085008A"/>
    <w:rsid w:val="008501E3"/>
    <w:rsid w:val="008533F5"/>
    <w:rsid w:val="00854480"/>
    <w:rsid w:val="00855721"/>
    <w:rsid w:val="00855751"/>
    <w:rsid w:val="00861F34"/>
    <w:rsid w:val="00864640"/>
    <w:rsid w:val="00864F3E"/>
    <w:rsid w:val="008652AF"/>
    <w:rsid w:val="0086799C"/>
    <w:rsid w:val="00873133"/>
    <w:rsid w:val="008824C4"/>
    <w:rsid w:val="00896023"/>
    <w:rsid w:val="008A1BDF"/>
    <w:rsid w:val="008A2BCC"/>
    <w:rsid w:val="008A7511"/>
    <w:rsid w:val="008B2F30"/>
    <w:rsid w:val="008B3D41"/>
    <w:rsid w:val="008B6193"/>
    <w:rsid w:val="008B6D63"/>
    <w:rsid w:val="008B75D9"/>
    <w:rsid w:val="008C6B76"/>
    <w:rsid w:val="008C6BA6"/>
    <w:rsid w:val="008C795D"/>
    <w:rsid w:val="008D3F63"/>
    <w:rsid w:val="008D6EBF"/>
    <w:rsid w:val="008D7FA7"/>
    <w:rsid w:val="008E0610"/>
    <w:rsid w:val="008E4AAB"/>
    <w:rsid w:val="008E6CBE"/>
    <w:rsid w:val="008F4846"/>
    <w:rsid w:val="008F7A4B"/>
    <w:rsid w:val="00901A90"/>
    <w:rsid w:val="00904AEB"/>
    <w:rsid w:val="00913F87"/>
    <w:rsid w:val="00921A0A"/>
    <w:rsid w:val="00921B3D"/>
    <w:rsid w:val="0092265C"/>
    <w:rsid w:val="009239A4"/>
    <w:rsid w:val="00923F5F"/>
    <w:rsid w:val="00924898"/>
    <w:rsid w:val="00924E3D"/>
    <w:rsid w:val="00925C1C"/>
    <w:rsid w:val="00934513"/>
    <w:rsid w:val="009412FE"/>
    <w:rsid w:val="009421C4"/>
    <w:rsid w:val="0094247B"/>
    <w:rsid w:val="00943F7C"/>
    <w:rsid w:val="00944B79"/>
    <w:rsid w:val="009472E4"/>
    <w:rsid w:val="00947478"/>
    <w:rsid w:val="0095103C"/>
    <w:rsid w:val="00953ADC"/>
    <w:rsid w:val="00955153"/>
    <w:rsid w:val="00955BC6"/>
    <w:rsid w:val="00957BB7"/>
    <w:rsid w:val="009635BC"/>
    <w:rsid w:val="00963A51"/>
    <w:rsid w:val="00974266"/>
    <w:rsid w:val="009758A2"/>
    <w:rsid w:val="00977DD9"/>
    <w:rsid w:val="00982F4E"/>
    <w:rsid w:val="009855DE"/>
    <w:rsid w:val="009866E8"/>
    <w:rsid w:val="00990DDB"/>
    <w:rsid w:val="0099427E"/>
    <w:rsid w:val="0099625E"/>
    <w:rsid w:val="009A6446"/>
    <w:rsid w:val="009A6681"/>
    <w:rsid w:val="009A738C"/>
    <w:rsid w:val="009A7422"/>
    <w:rsid w:val="009B1420"/>
    <w:rsid w:val="009C3543"/>
    <w:rsid w:val="009C3F7A"/>
    <w:rsid w:val="009C60F5"/>
    <w:rsid w:val="009D0A13"/>
    <w:rsid w:val="009D0E91"/>
    <w:rsid w:val="009D16CA"/>
    <w:rsid w:val="009D3021"/>
    <w:rsid w:val="009D6993"/>
    <w:rsid w:val="009D7F28"/>
    <w:rsid w:val="009E09C0"/>
    <w:rsid w:val="009E5204"/>
    <w:rsid w:val="009E7186"/>
    <w:rsid w:val="009F0135"/>
    <w:rsid w:val="009F18A0"/>
    <w:rsid w:val="009F79FC"/>
    <w:rsid w:val="00A03175"/>
    <w:rsid w:val="00A04538"/>
    <w:rsid w:val="00A057D2"/>
    <w:rsid w:val="00A1260F"/>
    <w:rsid w:val="00A13E93"/>
    <w:rsid w:val="00A16478"/>
    <w:rsid w:val="00A17CCF"/>
    <w:rsid w:val="00A21322"/>
    <w:rsid w:val="00A23978"/>
    <w:rsid w:val="00A26D4D"/>
    <w:rsid w:val="00A3304E"/>
    <w:rsid w:val="00A33D26"/>
    <w:rsid w:val="00A35A8F"/>
    <w:rsid w:val="00A362A6"/>
    <w:rsid w:val="00A37100"/>
    <w:rsid w:val="00A41542"/>
    <w:rsid w:val="00A41E66"/>
    <w:rsid w:val="00A42413"/>
    <w:rsid w:val="00A4250C"/>
    <w:rsid w:val="00A53A47"/>
    <w:rsid w:val="00A626EF"/>
    <w:rsid w:val="00A63899"/>
    <w:rsid w:val="00A65266"/>
    <w:rsid w:val="00A7046D"/>
    <w:rsid w:val="00A725F3"/>
    <w:rsid w:val="00A72971"/>
    <w:rsid w:val="00A75AB8"/>
    <w:rsid w:val="00A81E73"/>
    <w:rsid w:val="00A820A9"/>
    <w:rsid w:val="00A83A87"/>
    <w:rsid w:val="00A841A5"/>
    <w:rsid w:val="00A84673"/>
    <w:rsid w:val="00A91160"/>
    <w:rsid w:val="00A938A9"/>
    <w:rsid w:val="00A95168"/>
    <w:rsid w:val="00A95DA0"/>
    <w:rsid w:val="00A96CC3"/>
    <w:rsid w:val="00A97C29"/>
    <w:rsid w:val="00AA3BD2"/>
    <w:rsid w:val="00AB0068"/>
    <w:rsid w:val="00AB2109"/>
    <w:rsid w:val="00AB48AC"/>
    <w:rsid w:val="00AB5B08"/>
    <w:rsid w:val="00AB63E7"/>
    <w:rsid w:val="00AD1ADD"/>
    <w:rsid w:val="00AD22F3"/>
    <w:rsid w:val="00AD24B5"/>
    <w:rsid w:val="00AD43B5"/>
    <w:rsid w:val="00AD7893"/>
    <w:rsid w:val="00AE282C"/>
    <w:rsid w:val="00AE4870"/>
    <w:rsid w:val="00AE579F"/>
    <w:rsid w:val="00AE7DE6"/>
    <w:rsid w:val="00AF3F70"/>
    <w:rsid w:val="00AF3FDF"/>
    <w:rsid w:val="00B00E84"/>
    <w:rsid w:val="00B02562"/>
    <w:rsid w:val="00B04658"/>
    <w:rsid w:val="00B26596"/>
    <w:rsid w:val="00B279C6"/>
    <w:rsid w:val="00B309D0"/>
    <w:rsid w:val="00B36DFD"/>
    <w:rsid w:val="00B41645"/>
    <w:rsid w:val="00B42B2A"/>
    <w:rsid w:val="00B47392"/>
    <w:rsid w:val="00B50A24"/>
    <w:rsid w:val="00B526BE"/>
    <w:rsid w:val="00B52B38"/>
    <w:rsid w:val="00B60C14"/>
    <w:rsid w:val="00B62A26"/>
    <w:rsid w:val="00B65C7A"/>
    <w:rsid w:val="00B67F34"/>
    <w:rsid w:val="00B73BB6"/>
    <w:rsid w:val="00B844D7"/>
    <w:rsid w:val="00B84AC9"/>
    <w:rsid w:val="00B86E41"/>
    <w:rsid w:val="00B8782F"/>
    <w:rsid w:val="00B91180"/>
    <w:rsid w:val="00B9339F"/>
    <w:rsid w:val="00B95193"/>
    <w:rsid w:val="00BA0B1A"/>
    <w:rsid w:val="00BA52A9"/>
    <w:rsid w:val="00BB1839"/>
    <w:rsid w:val="00BB1E62"/>
    <w:rsid w:val="00BB3708"/>
    <w:rsid w:val="00BB5799"/>
    <w:rsid w:val="00BC2732"/>
    <w:rsid w:val="00BC6F63"/>
    <w:rsid w:val="00BC775C"/>
    <w:rsid w:val="00BD0934"/>
    <w:rsid w:val="00BD524B"/>
    <w:rsid w:val="00BE01AF"/>
    <w:rsid w:val="00BF1C41"/>
    <w:rsid w:val="00BF462C"/>
    <w:rsid w:val="00BF4C7D"/>
    <w:rsid w:val="00BF4E87"/>
    <w:rsid w:val="00BF536B"/>
    <w:rsid w:val="00BF7D35"/>
    <w:rsid w:val="00C0032D"/>
    <w:rsid w:val="00C032DF"/>
    <w:rsid w:val="00C04E3B"/>
    <w:rsid w:val="00C06C4A"/>
    <w:rsid w:val="00C13FCD"/>
    <w:rsid w:val="00C1646C"/>
    <w:rsid w:val="00C25ECF"/>
    <w:rsid w:val="00C30D27"/>
    <w:rsid w:val="00C36D60"/>
    <w:rsid w:val="00C40FD6"/>
    <w:rsid w:val="00C4708B"/>
    <w:rsid w:val="00C547E2"/>
    <w:rsid w:val="00C5682F"/>
    <w:rsid w:val="00C57D5F"/>
    <w:rsid w:val="00C6130E"/>
    <w:rsid w:val="00C62F7F"/>
    <w:rsid w:val="00C6642B"/>
    <w:rsid w:val="00C67915"/>
    <w:rsid w:val="00C67F86"/>
    <w:rsid w:val="00C707C4"/>
    <w:rsid w:val="00C71418"/>
    <w:rsid w:val="00C74925"/>
    <w:rsid w:val="00C7507B"/>
    <w:rsid w:val="00C7722A"/>
    <w:rsid w:val="00C8141C"/>
    <w:rsid w:val="00C81440"/>
    <w:rsid w:val="00C81847"/>
    <w:rsid w:val="00C850B5"/>
    <w:rsid w:val="00C85DA8"/>
    <w:rsid w:val="00C90E06"/>
    <w:rsid w:val="00C91A55"/>
    <w:rsid w:val="00CA3B2B"/>
    <w:rsid w:val="00CA5AAC"/>
    <w:rsid w:val="00CB0194"/>
    <w:rsid w:val="00CB449F"/>
    <w:rsid w:val="00CB4CA3"/>
    <w:rsid w:val="00CB7E65"/>
    <w:rsid w:val="00CC1C1A"/>
    <w:rsid w:val="00CC7837"/>
    <w:rsid w:val="00CD27E5"/>
    <w:rsid w:val="00CD2D45"/>
    <w:rsid w:val="00CD4A70"/>
    <w:rsid w:val="00CE0180"/>
    <w:rsid w:val="00CE394D"/>
    <w:rsid w:val="00CE5FD1"/>
    <w:rsid w:val="00CE600E"/>
    <w:rsid w:val="00CF1851"/>
    <w:rsid w:val="00CF347E"/>
    <w:rsid w:val="00D0380E"/>
    <w:rsid w:val="00D04182"/>
    <w:rsid w:val="00D057EF"/>
    <w:rsid w:val="00D131E3"/>
    <w:rsid w:val="00D13BF2"/>
    <w:rsid w:val="00D16E50"/>
    <w:rsid w:val="00D20098"/>
    <w:rsid w:val="00D21047"/>
    <w:rsid w:val="00D232B9"/>
    <w:rsid w:val="00D2634C"/>
    <w:rsid w:val="00D318F2"/>
    <w:rsid w:val="00D32224"/>
    <w:rsid w:val="00D322B5"/>
    <w:rsid w:val="00D4313D"/>
    <w:rsid w:val="00D4569C"/>
    <w:rsid w:val="00D4630C"/>
    <w:rsid w:val="00D5112F"/>
    <w:rsid w:val="00D5307A"/>
    <w:rsid w:val="00D5353F"/>
    <w:rsid w:val="00D54C46"/>
    <w:rsid w:val="00D60419"/>
    <w:rsid w:val="00D618EF"/>
    <w:rsid w:val="00D64340"/>
    <w:rsid w:val="00D64C85"/>
    <w:rsid w:val="00D6511B"/>
    <w:rsid w:val="00D651F6"/>
    <w:rsid w:val="00D667FF"/>
    <w:rsid w:val="00D66F4E"/>
    <w:rsid w:val="00D72D8C"/>
    <w:rsid w:val="00D75B4C"/>
    <w:rsid w:val="00D775BE"/>
    <w:rsid w:val="00D81B2B"/>
    <w:rsid w:val="00D82264"/>
    <w:rsid w:val="00D8501B"/>
    <w:rsid w:val="00D85588"/>
    <w:rsid w:val="00D90C17"/>
    <w:rsid w:val="00D912AE"/>
    <w:rsid w:val="00D92F89"/>
    <w:rsid w:val="00D9571E"/>
    <w:rsid w:val="00DA05C4"/>
    <w:rsid w:val="00DA0F4B"/>
    <w:rsid w:val="00DA414B"/>
    <w:rsid w:val="00DB0D20"/>
    <w:rsid w:val="00DB7FDE"/>
    <w:rsid w:val="00DC30DF"/>
    <w:rsid w:val="00DD2A77"/>
    <w:rsid w:val="00DD4950"/>
    <w:rsid w:val="00DD5870"/>
    <w:rsid w:val="00DD74F7"/>
    <w:rsid w:val="00DD7A36"/>
    <w:rsid w:val="00DE175C"/>
    <w:rsid w:val="00DE52BF"/>
    <w:rsid w:val="00DE76F0"/>
    <w:rsid w:val="00DF2C7B"/>
    <w:rsid w:val="00DF316A"/>
    <w:rsid w:val="00DF555B"/>
    <w:rsid w:val="00DF79BB"/>
    <w:rsid w:val="00E002CC"/>
    <w:rsid w:val="00E03B97"/>
    <w:rsid w:val="00E15370"/>
    <w:rsid w:val="00E157B3"/>
    <w:rsid w:val="00E15CEF"/>
    <w:rsid w:val="00E20246"/>
    <w:rsid w:val="00E217A9"/>
    <w:rsid w:val="00E257E9"/>
    <w:rsid w:val="00E26011"/>
    <w:rsid w:val="00E264B4"/>
    <w:rsid w:val="00E273F1"/>
    <w:rsid w:val="00E358E4"/>
    <w:rsid w:val="00E415E9"/>
    <w:rsid w:val="00E4192D"/>
    <w:rsid w:val="00E42E5F"/>
    <w:rsid w:val="00E45788"/>
    <w:rsid w:val="00E457C6"/>
    <w:rsid w:val="00E47AEA"/>
    <w:rsid w:val="00E52B83"/>
    <w:rsid w:val="00E60318"/>
    <w:rsid w:val="00E65AF4"/>
    <w:rsid w:val="00E70E48"/>
    <w:rsid w:val="00E74AA4"/>
    <w:rsid w:val="00E76363"/>
    <w:rsid w:val="00E80426"/>
    <w:rsid w:val="00E80BEE"/>
    <w:rsid w:val="00E8387D"/>
    <w:rsid w:val="00E840A1"/>
    <w:rsid w:val="00E85263"/>
    <w:rsid w:val="00E85E76"/>
    <w:rsid w:val="00E86CD0"/>
    <w:rsid w:val="00E938F7"/>
    <w:rsid w:val="00E948DE"/>
    <w:rsid w:val="00E94C05"/>
    <w:rsid w:val="00EA1238"/>
    <w:rsid w:val="00EA70AC"/>
    <w:rsid w:val="00EB3D1A"/>
    <w:rsid w:val="00EB524B"/>
    <w:rsid w:val="00EC16C0"/>
    <w:rsid w:val="00EC1E1F"/>
    <w:rsid w:val="00EC20DE"/>
    <w:rsid w:val="00EC3893"/>
    <w:rsid w:val="00EC418D"/>
    <w:rsid w:val="00EC66DA"/>
    <w:rsid w:val="00EC71A2"/>
    <w:rsid w:val="00ED01CF"/>
    <w:rsid w:val="00ED4F6E"/>
    <w:rsid w:val="00ED5577"/>
    <w:rsid w:val="00ED72DD"/>
    <w:rsid w:val="00EE0A2E"/>
    <w:rsid w:val="00EE1554"/>
    <w:rsid w:val="00EE3735"/>
    <w:rsid w:val="00EE55C2"/>
    <w:rsid w:val="00EE79EA"/>
    <w:rsid w:val="00EF331A"/>
    <w:rsid w:val="00EF40EE"/>
    <w:rsid w:val="00EF54C1"/>
    <w:rsid w:val="00F0056E"/>
    <w:rsid w:val="00F03DD3"/>
    <w:rsid w:val="00F077CA"/>
    <w:rsid w:val="00F11C93"/>
    <w:rsid w:val="00F13934"/>
    <w:rsid w:val="00F14704"/>
    <w:rsid w:val="00F17F96"/>
    <w:rsid w:val="00F21DC4"/>
    <w:rsid w:val="00F21F56"/>
    <w:rsid w:val="00F27B6B"/>
    <w:rsid w:val="00F3354B"/>
    <w:rsid w:val="00F338D9"/>
    <w:rsid w:val="00F34D3D"/>
    <w:rsid w:val="00F34F5E"/>
    <w:rsid w:val="00F361E4"/>
    <w:rsid w:val="00F37E71"/>
    <w:rsid w:val="00F43F37"/>
    <w:rsid w:val="00F4586D"/>
    <w:rsid w:val="00F5250D"/>
    <w:rsid w:val="00F5567B"/>
    <w:rsid w:val="00F55A32"/>
    <w:rsid w:val="00F62803"/>
    <w:rsid w:val="00F66990"/>
    <w:rsid w:val="00F67148"/>
    <w:rsid w:val="00F71236"/>
    <w:rsid w:val="00F7183C"/>
    <w:rsid w:val="00F72199"/>
    <w:rsid w:val="00F729E2"/>
    <w:rsid w:val="00F77B3F"/>
    <w:rsid w:val="00F8444D"/>
    <w:rsid w:val="00F87389"/>
    <w:rsid w:val="00F9223F"/>
    <w:rsid w:val="00F92636"/>
    <w:rsid w:val="00F92940"/>
    <w:rsid w:val="00F97211"/>
    <w:rsid w:val="00FA1061"/>
    <w:rsid w:val="00FA46C0"/>
    <w:rsid w:val="00FA4B55"/>
    <w:rsid w:val="00FA526A"/>
    <w:rsid w:val="00FA6142"/>
    <w:rsid w:val="00FA791C"/>
    <w:rsid w:val="00FA7E7C"/>
    <w:rsid w:val="00FB0D9F"/>
    <w:rsid w:val="00FB4989"/>
    <w:rsid w:val="00FB4FF5"/>
    <w:rsid w:val="00FC0690"/>
    <w:rsid w:val="00FC68AA"/>
    <w:rsid w:val="00FD082D"/>
    <w:rsid w:val="00FD30F4"/>
    <w:rsid w:val="00FD3261"/>
    <w:rsid w:val="00FD353F"/>
    <w:rsid w:val="00FD73D5"/>
    <w:rsid w:val="00FE077F"/>
    <w:rsid w:val="00FE0DD8"/>
    <w:rsid w:val="00FE1922"/>
    <w:rsid w:val="00FE25AD"/>
    <w:rsid w:val="00FE4506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9A2FB-50F5-4570-8765-55C33242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250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2"/>
    <w:next w:val="a2"/>
    <w:link w:val="10"/>
    <w:qFormat/>
    <w:rsid w:val="00F5250D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2"/>
    <w:next w:val="a2"/>
    <w:link w:val="21"/>
    <w:qFormat/>
    <w:rsid w:val="00F5250D"/>
    <w:pPr>
      <w:numPr>
        <w:ilvl w:val="1"/>
        <w:numId w:val="1"/>
      </w:numPr>
      <w:spacing w:before="280" w:after="280"/>
      <w:outlineLvl w:val="1"/>
    </w:pPr>
  </w:style>
  <w:style w:type="paragraph" w:styleId="3">
    <w:name w:val="heading 3"/>
    <w:basedOn w:val="a2"/>
    <w:next w:val="a2"/>
    <w:link w:val="30"/>
    <w:qFormat/>
    <w:rsid w:val="00F5250D"/>
    <w:pPr>
      <w:keepNext/>
      <w:spacing w:before="120" w:after="60"/>
      <w:outlineLvl w:val="2"/>
    </w:pPr>
    <w:rPr>
      <w:bCs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F52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525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5250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1">
    <w:name w:val="Заголовок 2 Знак"/>
    <w:basedOn w:val="a3"/>
    <w:link w:val="2"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3"/>
    <w:link w:val="3"/>
    <w:rsid w:val="00F5250D"/>
    <w:rPr>
      <w:rFonts w:ascii="Times New Roman" w:eastAsia="Times New Roman" w:hAnsi="Times New Roman" w:cs="Times New Roman"/>
      <w:bCs/>
      <w:sz w:val="24"/>
      <w:szCs w:val="26"/>
      <w:lang w:eastAsia="zh-CN"/>
    </w:rPr>
  </w:style>
  <w:style w:type="character" w:customStyle="1" w:styleId="40">
    <w:name w:val="Заголовок 4 Знак"/>
    <w:basedOn w:val="a3"/>
    <w:link w:val="4"/>
    <w:uiPriority w:val="9"/>
    <w:semiHidden/>
    <w:rsid w:val="00F5250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3"/>
    <w:link w:val="5"/>
    <w:rsid w:val="00F5250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rsid w:val="00F5250D"/>
    <w:rPr>
      <w:rFonts w:hint="default"/>
      <w:bCs/>
      <w:iCs/>
    </w:rPr>
  </w:style>
  <w:style w:type="character" w:customStyle="1" w:styleId="WW8Num1z1">
    <w:name w:val="WW8Num1z1"/>
    <w:rsid w:val="00F5250D"/>
  </w:style>
  <w:style w:type="character" w:customStyle="1" w:styleId="WW8Num1z2">
    <w:name w:val="WW8Num1z2"/>
    <w:rsid w:val="00F5250D"/>
  </w:style>
  <w:style w:type="character" w:customStyle="1" w:styleId="WW8Num1z3">
    <w:name w:val="WW8Num1z3"/>
    <w:rsid w:val="00F5250D"/>
  </w:style>
  <w:style w:type="character" w:customStyle="1" w:styleId="WW8Num1z4">
    <w:name w:val="WW8Num1z4"/>
    <w:rsid w:val="00F5250D"/>
  </w:style>
  <w:style w:type="character" w:customStyle="1" w:styleId="WW8Num1z5">
    <w:name w:val="WW8Num1z5"/>
    <w:rsid w:val="00F5250D"/>
  </w:style>
  <w:style w:type="character" w:customStyle="1" w:styleId="WW8Num1z6">
    <w:name w:val="WW8Num1z6"/>
    <w:rsid w:val="00F5250D"/>
  </w:style>
  <w:style w:type="character" w:customStyle="1" w:styleId="WW8Num1z7">
    <w:name w:val="WW8Num1z7"/>
    <w:rsid w:val="00F5250D"/>
  </w:style>
  <w:style w:type="character" w:customStyle="1" w:styleId="WW8Num1z8">
    <w:name w:val="WW8Num1z8"/>
    <w:rsid w:val="00F5250D"/>
  </w:style>
  <w:style w:type="character" w:customStyle="1" w:styleId="WW8Num2z0">
    <w:name w:val="WW8Num2z0"/>
    <w:rsid w:val="00F5250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5250D"/>
    <w:rPr>
      <w:rFonts w:hint="default"/>
    </w:rPr>
  </w:style>
  <w:style w:type="character" w:customStyle="1" w:styleId="WW8Num3z0">
    <w:name w:val="WW8Num3z0"/>
    <w:rsid w:val="00F5250D"/>
    <w:rPr>
      <w:rFonts w:ascii="Times New Roman" w:hAnsi="Times New Roman" w:cs="Times New Roman" w:hint="default"/>
      <w:color w:val="000000"/>
    </w:rPr>
  </w:style>
  <w:style w:type="character" w:customStyle="1" w:styleId="WW8Num3z1">
    <w:name w:val="WW8Num3z1"/>
    <w:rsid w:val="00F5250D"/>
    <w:rPr>
      <w:rFonts w:ascii="Courier New" w:hAnsi="Courier New" w:cs="Courier New" w:hint="default"/>
    </w:rPr>
  </w:style>
  <w:style w:type="character" w:customStyle="1" w:styleId="WW8Num3z2">
    <w:name w:val="WW8Num3z2"/>
    <w:rsid w:val="00F5250D"/>
    <w:rPr>
      <w:rFonts w:ascii="Wingdings" w:hAnsi="Wingdings" w:cs="Wingdings" w:hint="default"/>
    </w:rPr>
  </w:style>
  <w:style w:type="character" w:customStyle="1" w:styleId="WW8Num3z3">
    <w:name w:val="WW8Num3z3"/>
    <w:rsid w:val="00F5250D"/>
    <w:rPr>
      <w:rFonts w:ascii="Symbol" w:hAnsi="Symbol" w:cs="Symbol" w:hint="default"/>
    </w:rPr>
  </w:style>
  <w:style w:type="character" w:customStyle="1" w:styleId="WW8Num4z0">
    <w:name w:val="WW8Num4z0"/>
    <w:rsid w:val="00F5250D"/>
    <w:rPr>
      <w:rFonts w:ascii="Times New Roman" w:hAnsi="Times New Roman" w:cs="Times New Roman" w:hint="default"/>
      <w:shd w:val="clear" w:color="auto" w:fill="FFFFFF"/>
    </w:rPr>
  </w:style>
  <w:style w:type="character" w:customStyle="1" w:styleId="WW8Num4z1">
    <w:name w:val="WW8Num4z1"/>
    <w:rsid w:val="00F5250D"/>
    <w:rPr>
      <w:rFonts w:ascii="Courier New" w:hAnsi="Courier New" w:cs="Courier New" w:hint="default"/>
    </w:rPr>
  </w:style>
  <w:style w:type="character" w:customStyle="1" w:styleId="WW8Num4z2">
    <w:name w:val="WW8Num4z2"/>
    <w:rsid w:val="00F5250D"/>
    <w:rPr>
      <w:rFonts w:ascii="Wingdings" w:hAnsi="Wingdings" w:cs="Wingdings" w:hint="default"/>
    </w:rPr>
  </w:style>
  <w:style w:type="character" w:customStyle="1" w:styleId="WW8Num4z3">
    <w:name w:val="WW8Num4z3"/>
    <w:rsid w:val="00F5250D"/>
    <w:rPr>
      <w:rFonts w:ascii="Symbol" w:hAnsi="Symbol" w:cs="Symbol" w:hint="default"/>
    </w:rPr>
  </w:style>
  <w:style w:type="character" w:customStyle="1" w:styleId="WW8Num5z0">
    <w:name w:val="WW8Num5z0"/>
    <w:rsid w:val="00F5250D"/>
    <w:rPr>
      <w:rFonts w:ascii="Times New Roman" w:eastAsia="Symbol" w:hAnsi="Times New Roman" w:cs="Times New Roman" w:hint="default"/>
    </w:rPr>
  </w:style>
  <w:style w:type="character" w:customStyle="1" w:styleId="WW8Num5z1">
    <w:name w:val="WW8Num5z1"/>
    <w:rsid w:val="00F5250D"/>
    <w:rPr>
      <w:rFonts w:ascii="Courier New" w:hAnsi="Courier New" w:cs="Courier New" w:hint="default"/>
    </w:rPr>
  </w:style>
  <w:style w:type="character" w:customStyle="1" w:styleId="WW8Num5z2">
    <w:name w:val="WW8Num5z2"/>
    <w:rsid w:val="00F5250D"/>
    <w:rPr>
      <w:rFonts w:ascii="Wingdings" w:hAnsi="Wingdings" w:cs="Wingdings" w:hint="default"/>
    </w:rPr>
  </w:style>
  <w:style w:type="character" w:customStyle="1" w:styleId="WW8Num5z3">
    <w:name w:val="WW8Num5z3"/>
    <w:rsid w:val="00F5250D"/>
    <w:rPr>
      <w:rFonts w:ascii="Symbol" w:hAnsi="Symbol" w:cs="Symbol" w:hint="default"/>
    </w:rPr>
  </w:style>
  <w:style w:type="character" w:customStyle="1" w:styleId="WW8Num6z0">
    <w:name w:val="WW8Num6z0"/>
    <w:rsid w:val="00F5250D"/>
    <w:rPr>
      <w:rFonts w:ascii="Symbol" w:hAnsi="Symbol" w:cs="Symbol" w:hint="default"/>
    </w:rPr>
  </w:style>
  <w:style w:type="character" w:customStyle="1" w:styleId="WW8Num6z1">
    <w:name w:val="WW8Num6z1"/>
    <w:rsid w:val="00F5250D"/>
    <w:rPr>
      <w:rFonts w:ascii="Courier New" w:hAnsi="Courier New" w:cs="Courier New" w:hint="default"/>
    </w:rPr>
  </w:style>
  <w:style w:type="character" w:customStyle="1" w:styleId="WW8Num6z2">
    <w:name w:val="WW8Num6z2"/>
    <w:rsid w:val="00F5250D"/>
    <w:rPr>
      <w:rFonts w:ascii="Wingdings" w:hAnsi="Wingdings" w:cs="Wingdings" w:hint="default"/>
    </w:rPr>
  </w:style>
  <w:style w:type="character" w:customStyle="1" w:styleId="WW8Num7z0">
    <w:name w:val="WW8Num7z0"/>
    <w:rsid w:val="00F5250D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F5250D"/>
  </w:style>
  <w:style w:type="character" w:customStyle="1" w:styleId="WW8Num7z2">
    <w:name w:val="WW8Num7z2"/>
    <w:rsid w:val="00F5250D"/>
  </w:style>
  <w:style w:type="character" w:customStyle="1" w:styleId="WW8Num7z3">
    <w:name w:val="WW8Num7z3"/>
    <w:rsid w:val="00F5250D"/>
  </w:style>
  <w:style w:type="character" w:customStyle="1" w:styleId="WW8Num7z4">
    <w:name w:val="WW8Num7z4"/>
    <w:rsid w:val="00F5250D"/>
  </w:style>
  <w:style w:type="character" w:customStyle="1" w:styleId="WW8Num7z5">
    <w:name w:val="WW8Num7z5"/>
    <w:rsid w:val="00F5250D"/>
  </w:style>
  <w:style w:type="character" w:customStyle="1" w:styleId="WW8Num7z6">
    <w:name w:val="WW8Num7z6"/>
    <w:rsid w:val="00F5250D"/>
  </w:style>
  <w:style w:type="character" w:customStyle="1" w:styleId="WW8Num7z7">
    <w:name w:val="WW8Num7z7"/>
    <w:rsid w:val="00F5250D"/>
  </w:style>
  <w:style w:type="character" w:customStyle="1" w:styleId="WW8Num7z8">
    <w:name w:val="WW8Num7z8"/>
    <w:rsid w:val="00F5250D"/>
  </w:style>
  <w:style w:type="character" w:customStyle="1" w:styleId="WW8Num8z0">
    <w:name w:val="WW8Num8z0"/>
    <w:rsid w:val="00F5250D"/>
    <w:rPr>
      <w:rFonts w:eastAsia="Symbol" w:cs="Symbol" w:hint="default"/>
      <w:bCs/>
      <w:iCs/>
      <w:color w:val="auto"/>
      <w:lang w:val="en-US"/>
    </w:rPr>
  </w:style>
  <w:style w:type="character" w:customStyle="1" w:styleId="WW8Num8z1">
    <w:name w:val="WW8Num8z1"/>
    <w:rsid w:val="00F5250D"/>
  </w:style>
  <w:style w:type="character" w:customStyle="1" w:styleId="WW8Num8z2">
    <w:name w:val="WW8Num8z2"/>
    <w:rsid w:val="00F5250D"/>
  </w:style>
  <w:style w:type="character" w:customStyle="1" w:styleId="WW8Num8z3">
    <w:name w:val="WW8Num8z3"/>
    <w:rsid w:val="00F5250D"/>
  </w:style>
  <w:style w:type="character" w:customStyle="1" w:styleId="WW8Num8z4">
    <w:name w:val="WW8Num8z4"/>
    <w:rsid w:val="00F5250D"/>
  </w:style>
  <w:style w:type="character" w:customStyle="1" w:styleId="WW8Num8z5">
    <w:name w:val="WW8Num8z5"/>
    <w:rsid w:val="00F5250D"/>
  </w:style>
  <w:style w:type="character" w:customStyle="1" w:styleId="WW8Num8z6">
    <w:name w:val="WW8Num8z6"/>
    <w:rsid w:val="00F5250D"/>
  </w:style>
  <w:style w:type="character" w:customStyle="1" w:styleId="WW8Num8z7">
    <w:name w:val="WW8Num8z7"/>
    <w:rsid w:val="00F5250D"/>
  </w:style>
  <w:style w:type="character" w:customStyle="1" w:styleId="WW8Num8z8">
    <w:name w:val="WW8Num8z8"/>
    <w:rsid w:val="00F5250D"/>
  </w:style>
  <w:style w:type="character" w:customStyle="1" w:styleId="WW8Num9z0">
    <w:name w:val="WW8Num9z0"/>
    <w:rsid w:val="00F5250D"/>
    <w:rPr>
      <w:rFonts w:ascii="Times New Roman" w:eastAsia="Symbol" w:hAnsi="Times New Roman" w:cs="Times New Roman" w:hint="default"/>
      <w:color w:val="FFFFFF"/>
    </w:rPr>
  </w:style>
  <w:style w:type="character" w:customStyle="1" w:styleId="WW8Num9z1">
    <w:name w:val="WW8Num9z1"/>
    <w:rsid w:val="00F5250D"/>
    <w:rPr>
      <w:rFonts w:ascii="Courier New" w:hAnsi="Courier New" w:cs="Courier New" w:hint="default"/>
    </w:rPr>
  </w:style>
  <w:style w:type="character" w:customStyle="1" w:styleId="WW8Num9z2">
    <w:name w:val="WW8Num9z2"/>
    <w:rsid w:val="00F5250D"/>
    <w:rPr>
      <w:rFonts w:ascii="Wingdings" w:hAnsi="Wingdings" w:cs="Wingdings" w:hint="default"/>
    </w:rPr>
  </w:style>
  <w:style w:type="character" w:customStyle="1" w:styleId="WW8Num9z3">
    <w:name w:val="WW8Num9z3"/>
    <w:rsid w:val="00F5250D"/>
    <w:rPr>
      <w:rFonts w:ascii="Symbol" w:hAnsi="Symbol" w:cs="Symbol" w:hint="default"/>
    </w:rPr>
  </w:style>
  <w:style w:type="character" w:customStyle="1" w:styleId="WW8Num10z0">
    <w:name w:val="WW8Num10z0"/>
    <w:rsid w:val="00F5250D"/>
    <w:rPr>
      <w:rFonts w:ascii="Symbol" w:hAnsi="Symbol" w:cs="Symbol" w:hint="default"/>
    </w:rPr>
  </w:style>
  <w:style w:type="character" w:customStyle="1" w:styleId="WW8Num10z1">
    <w:name w:val="WW8Num10z1"/>
    <w:rsid w:val="00F5250D"/>
    <w:rPr>
      <w:rFonts w:ascii="Courier New" w:hAnsi="Courier New" w:cs="Courier New" w:hint="default"/>
    </w:rPr>
  </w:style>
  <w:style w:type="character" w:customStyle="1" w:styleId="WW8Num10z2">
    <w:name w:val="WW8Num10z2"/>
    <w:rsid w:val="00F5250D"/>
    <w:rPr>
      <w:rFonts w:ascii="Wingdings" w:hAnsi="Wingdings" w:cs="Wingdings" w:hint="default"/>
    </w:rPr>
  </w:style>
  <w:style w:type="character" w:customStyle="1" w:styleId="WW8Num11z0">
    <w:name w:val="WW8Num11z0"/>
    <w:rsid w:val="00F5250D"/>
    <w:rPr>
      <w:rFonts w:ascii="Symbol" w:hAnsi="Symbol" w:cs="Symbol" w:hint="default"/>
    </w:rPr>
  </w:style>
  <w:style w:type="character" w:customStyle="1" w:styleId="WW8Num11z1">
    <w:name w:val="WW8Num11z1"/>
    <w:rsid w:val="00F5250D"/>
    <w:rPr>
      <w:rFonts w:ascii="Courier New" w:hAnsi="Courier New" w:cs="Courier New" w:hint="default"/>
    </w:rPr>
  </w:style>
  <w:style w:type="character" w:customStyle="1" w:styleId="WW8Num11z2">
    <w:name w:val="WW8Num11z2"/>
    <w:rsid w:val="00F5250D"/>
    <w:rPr>
      <w:rFonts w:ascii="Wingdings" w:hAnsi="Wingdings" w:cs="Wingdings" w:hint="default"/>
    </w:rPr>
  </w:style>
  <w:style w:type="character" w:customStyle="1" w:styleId="WW8Num12z0">
    <w:name w:val="WW8Num12z0"/>
    <w:rsid w:val="00F5250D"/>
    <w:rPr>
      <w:rFonts w:eastAsia="Calibri" w:hint="default"/>
    </w:rPr>
  </w:style>
  <w:style w:type="character" w:customStyle="1" w:styleId="WW8Num12z1">
    <w:name w:val="WW8Num12z1"/>
    <w:rsid w:val="00F5250D"/>
  </w:style>
  <w:style w:type="character" w:customStyle="1" w:styleId="WW8Num12z2">
    <w:name w:val="WW8Num12z2"/>
    <w:rsid w:val="00F5250D"/>
  </w:style>
  <w:style w:type="character" w:customStyle="1" w:styleId="WW8Num12z3">
    <w:name w:val="WW8Num12z3"/>
    <w:rsid w:val="00F5250D"/>
  </w:style>
  <w:style w:type="character" w:customStyle="1" w:styleId="WW8Num12z4">
    <w:name w:val="WW8Num12z4"/>
    <w:rsid w:val="00F5250D"/>
  </w:style>
  <w:style w:type="character" w:customStyle="1" w:styleId="WW8Num12z5">
    <w:name w:val="WW8Num12z5"/>
    <w:rsid w:val="00F5250D"/>
  </w:style>
  <w:style w:type="character" w:customStyle="1" w:styleId="WW8Num12z6">
    <w:name w:val="WW8Num12z6"/>
    <w:rsid w:val="00F5250D"/>
  </w:style>
  <w:style w:type="character" w:customStyle="1" w:styleId="WW8Num12z7">
    <w:name w:val="WW8Num12z7"/>
    <w:rsid w:val="00F5250D"/>
  </w:style>
  <w:style w:type="character" w:customStyle="1" w:styleId="WW8Num12z8">
    <w:name w:val="WW8Num12z8"/>
    <w:rsid w:val="00F5250D"/>
  </w:style>
  <w:style w:type="character" w:customStyle="1" w:styleId="WW8Num13z0">
    <w:name w:val="WW8Num13z0"/>
    <w:rsid w:val="00F5250D"/>
    <w:rPr>
      <w:rFonts w:ascii="Symbol" w:hAnsi="Symbol" w:cs="Symbol" w:hint="default"/>
    </w:rPr>
  </w:style>
  <w:style w:type="character" w:customStyle="1" w:styleId="WW8Num13z1">
    <w:name w:val="WW8Num13z1"/>
    <w:rsid w:val="00F5250D"/>
    <w:rPr>
      <w:rFonts w:ascii="Courier New" w:hAnsi="Courier New" w:cs="Courier New" w:hint="default"/>
    </w:rPr>
  </w:style>
  <w:style w:type="character" w:customStyle="1" w:styleId="WW8Num13z2">
    <w:name w:val="WW8Num13z2"/>
    <w:rsid w:val="00F5250D"/>
    <w:rPr>
      <w:rFonts w:ascii="Wingdings" w:hAnsi="Wingdings" w:cs="Wingdings" w:hint="default"/>
    </w:rPr>
  </w:style>
  <w:style w:type="character" w:customStyle="1" w:styleId="WW8Num14z0">
    <w:name w:val="WW8Num14z0"/>
    <w:rsid w:val="00F5250D"/>
    <w:rPr>
      <w:rFonts w:hint="default"/>
    </w:rPr>
  </w:style>
  <w:style w:type="character" w:customStyle="1" w:styleId="WW8Num14z1">
    <w:name w:val="WW8Num14z1"/>
    <w:rsid w:val="00F5250D"/>
  </w:style>
  <w:style w:type="character" w:customStyle="1" w:styleId="WW8Num14z2">
    <w:name w:val="WW8Num14z2"/>
    <w:rsid w:val="00F5250D"/>
  </w:style>
  <w:style w:type="character" w:customStyle="1" w:styleId="WW8Num14z3">
    <w:name w:val="WW8Num14z3"/>
    <w:rsid w:val="00F5250D"/>
  </w:style>
  <w:style w:type="character" w:customStyle="1" w:styleId="WW8Num14z4">
    <w:name w:val="WW8Num14z4"/>
    <w:rsid w:val="00F5250D"/>
  </w:style>
  <w:style w:type="character" w:customStyle="1" w:styleId="WW8Num14z5">
    <w:name w:val="WW8Num14z5"/>
    <w:rsid w:val="00F5250D"/>
  </w:style>
  <w:style w:type="character" w:customStyle="1" w:styleId="WW8Num14z6">
    <w:name w:val="WW8Num14z6"/>
    <w:rsid w:val="00F5250D"/>
  </w:style>
  <w:style w:type="character" w:customStyle="1" w:styleId="WW8Num14z7">
    <w:name w:val="WW8Num14z7"/>
    <w:rsid w:val="00F5250D"/>
  </w:style>
  <w:style w:type="character" w:customStyle="1" w:styleId="WW8Num14z8">
    <w:name w:val="WW8Num14z8"/>
    <w:rsid w:val="00F5250D"/>
  </w:style>
  <w:style w:type="character" w:customStyle="1" w:styleId="WW8Num15z0">
    <w:name w:val="WW8Num15z0"/>
    <w:rsid w:val="00F5250D"/>
    <w:rPr>
      <w:rFonts w:ascii="Times New Roman" w:hAnsi="Times New Roman" w:cs="Times New Roman" w:hint="default"/>
      <w:color w:val="000000"/>
    </w:rPr>
  </w:style>
  <w:style w:type="character" w:customStyle="1" w:styleId="WW8Num15z1">
    <w:name w:val="WW8Num15z1"/>
    <w:rsid w:val="00F5250D"/>
    <w:rPr>
      <w:rFonts w:ascii="Courier New" w:hAnsi="Courier New" w:cs="Courier New" w:hint="default"/>
    </w:rPr>
  </w:style>
  <w:style w:type="character" w:customStyle="1" w:styleId="WW8Num15z2">
    <w:name w:val="WW8Num15z2"/>
    <w:rsid w:val="00F5250D"/>
    <w:rPr>
      <w:rFonts w:ascii="Wingdings" w:hAnsi="Wingdings" w:cs="Wingdings" w:hint="default"/>
    </w:rPr>
  </w:style>
  <w:style w:type="character" w:customStyle="1" w:styleId="WW8Num15z3">
    <w:name w:val="WW8Num15z3"/>
    <w:rsid w:val="00F5250D"/>
    <w:rPr>
      <w:rFonts w:ascii="Symbol" w:hAnsi="Symbol" w:cs="Symbol" w:hint="default"/>
    </w:rPr>
  </w:style>
  <w:style w:type="character" w:customStyle="1" w:styleId="WW8Num16z0">
    <w:name w:val="WW8Num16z0"/>
    <w:rsid w:val="00F5250D"/>
    <w:rPr>
      <w:rFonts w:hint="default"/>
    </w:rPr>
  </w:style>
  <w:style w:type="character" w:customStyle="1" w:styleId="WW8Num16z2">
    <w:name w:val="WW8Num16z2"/>
    <w:rsid w:val="00F5250D"/>
    <w:rPr>
      <w:rFonts w:hint="default"/>
      <w:b w:val="0"/>
    </w:rPr>
  </w:style>
  <w:style w:type="character" w:customStyle="1" w:styleId="11">
    <w:name w:val="Основной шрифт абзаца1"/>
    <w:rsid w:val="00F5250D"/>
  </w:style>
  <w:style w:type="character" w:styleId="a6">
    <w:name w:val="Hyperlink"/>
    <w:basedOn w:val="11"/>
    <w:uiPriority w:val="99"/>
    <w:rsid w:val="00F5250D"/>
    <w:rPr>
      <w:color w:val="0000FF"/>
      <w:u w:val="single"/>
    </w:rPr>
  </w:style>
  <w:style w:type="character" w:customStyle="1" w:styleId="a7">
    <w:name w:val="Заголовок структуры Знак"/>
    <w:basedOn w:val="11"/>
    <w:rsid w:val="00F5250D"/>
    <w:rPr>
      <w:rFonts w:eastAsia="Calibri" w:cs="Calibri"/>
      <w:spacing w:val="20"/>
      <w:sz w:val="24"/>
      <w:szCs w:val="24"/>
    </w:rPr>
  </w:style>
  <w:style w:type="character" w:customStyle="1" w:styleId="a8">
    <w:name w:val="Цветовое выделение"/>
    <w:rsid w:val="00F5250D"/>
    <w:rPr>
      <w:b/>
      <w:bCs/>
      <w:color w:val="000080"/>
    </w:rPr>
  </w:style>
  <w:style w:type="character" w:customStyle="1" w:styleId="a9">
    <w:name w:val="Заголовок главы Знак"/>
    <w:basedOn w:val="10"/>
    <w:rsid w:val="00F5250D"/>
    <w:rPr>
      <w:rFonts w:ascii="Cambria" w:eastAsia="Times New Roman" w:hAnsi="Cambria" w:cs="Times New Roman"/>
      <w:b/>
      <w:bCs/>
      <w:iCs/>
      <w:kern w:val="1"/>
      <w:sz w:val="24"/>
      <w:szCs w:val="26"/>
      <w:lang w:eastAsia="zh-CN"/>
    </w:rPr>
  </w:style>
  <w:style w:type="character" w:customStyle="1" w:styleId="aa">
    <w:name w:val="Название Знак"/>
    <w:basedOn w:val="11"/>
    <w:rsid w:val="00F5250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basedOn w:val="11"/>
    <w:rsid w:val="00F5250D"/>
    <w:rPr>
      <w:sz w:val="28"/>
      <w:szCs w:val="28"/>
    </w:rPr>
  </w:style>
  <w:style w:type="character" w:customStyle="1" w:styleId="ab">
    <w:name w:val="Текст сноски Знак"/>
    <w:basedOn w:val="11"/>
    <w:uiPriority w:val="99"/>
    <w:rsid w:val="00F5250D"/>
  </w:style>
  <w:style w:type="character" w:customStyle="1" w:styleId="ac">
    <w:name w:val="Символ сноски"/>
    <w:rsid w:val="00F5250D"/>
    <w:rPr>
      <w:vertAlign w:val="superscript"/>
    </w:rPr>
  </w:style>
  <w:style w:type="character" w:customStyle="1" w:styleId="ad">
    <w:name w:val="Подзаголовок Знак"/>
    <w:basedOn w:val="11"/>
    <w:rsid w:val="00F5250D"/>
    <w:rPr>
      <w:b/>
      <w:sz w:val="28"/>
      <w:szCs w:val="24"/>
    </w:rPr>
  </w:style>
  <w:style w:type="character" w:customStyle="1" w:styleId="ae">
    <w:name w:val="Основной текст Знак"/>
    <w:basedOn w:val="11"/>
    <w:rsid w:val="00F5250D"/>
    <w:rPr>
      <w:sz w:val="24"/>
      <w:szCs w:val="24"/>
    </w:rPr>
  </w:style>
  <w:style w:type="character" w:customStyle="1" w:styleId="apple-converted-space">
    <w:name w:val="apple-converted-space"/>
    <w:basedOn w:val="11"/>
    <w:rsid w:val="00F5250D"/>
  </w:style>
  <w:style w:type="character" w:styleId="af">
    <w:name w:val="Strong"/>
    <w:basedOn w:val="11"/>
    <w:uiPriority w:val="22"/>
    <w:qFormat/>
    <w:rsid w:val="00F5250D"/>
    <w:rPr>
      <w:b/>
      <w:bCs/>
    </w:rPr>
  </w:style>
  <w:style w:type="character" w:styleId="af0">
    <w:name w:val="FollowedHyperlink"/>
    <w:basedOn w:val="11"/>
    <w:rsid w:val="00F5250D"/>
    <w:rPr>
      <w:color w:val="800080"/>
      <w:u w:val="single"/>
    </w:rPr>
  </w:style>
  <w:style w:type="character" w:customStyle="1" w:styleId="af1">
    <w:name w:val="Гипертекстовая ссылка"/>
    <w:basedOn w:val="a8"/>
    <w:rsid w:val="00F5250D"/>
    <w:rPr>
      <w:b/>
      <w:bCs/>
      <w:color w:val="106BBE"/>
    </w:rPr>
  </w:style>
  <w:style w:type="character" w:customStyle="1" w:styleId="af2">
    <w:name w:val="Верхний колонтитул Знак"/>
    <w:basedOn w:val="11"/>
    <w:uiPriority w:val="99"/>
    <w:rsid w:val="00F5250D"/>
    <w:rPr>
      <w:sz w:val="24"/>
      <w:szCs w:val="24"/>
    </w:rPr>
  </w:style>
  <w:style w:type="character" w:customStyle="1" w:styleId="af3">
    <w:name w:val="Нижний колонтитул Знак"/>
    <w:basedOn w:val="11"/>
    <w:uiPriority w:val="99"/>
    <w:rsid w:val="00F5250D"/>
    <w:rPr>
      <w:sz w:val="24"/>
      <w:szCs w:val="24"/>
    </w:rPr>
  </w:style>
  <w:style w:type="character" w:customStyle="1" w:styleId="af4">
    <w:name w:val="Текст выноски Знак"/>
    <w:basedOn w:val="11"/>
    <w:uiPriority w:val="99"/>
    <w:rsid w:val="00F5250D"/>
    <w:rPr>
      <w:rFonts w:ascii="Tahoma" w:hAnsi="Tahoma" w:cs="Tahoma"/>
      <w:sz w:val="16"/>
      <w:szCs w:val="16"/>
    </w:rPr>
  </w:style>
  <w:style w:type="character" w:customStyle="1" w:styleId="af5">
    <w:name w:val="Приложение Знак"/>
    <w:basedOn w:val="50"/>
    <w:rsid w:val="00F5250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otranslate">
    <w:name w:val="notranslate"/>
    <w:basedOn w:val="11"/>
    <w:rsid w:val="00F5250D"/>
  </w:style>
  <w:style w:type="character" w:customStyle="1" w:styleId="label">
    <w:name w:val="label"/>
    <w:basedOn w:val="11"/>
    <w:rsid w:val="00F5250D"/>
  </w:style>
  <w:style w:type="character" w:customStyle="1" w:styleId="price">
    <w:name w:val="price"/>
    <w:basedOn w:val="11"/>
    <w:rsid w:val="00F5250D"/>
  </w:style>
  <w:style w:type="character" w:styleId="af6">
    <w:name w:val="Emphasis"/>
    <w:basedOn w:val="11"/>
    <w:uiPriority w:val="20"/>
    <w:qFormat/>
    <w:rsid w:val="00F5250D"/>
    <w:rPr>
      <w:i/>
      <w:iCs/>
    </w:rPr>
  </w:style>
  <w:style w:type="character" w:customStyle="1" w:styleId="12">
    <w:name w:val="1"/>
    <w:basedOn w:val="11"/>
    <w:rsid w:val="00F5250D"/>
  </w:style>
  <w:style w:type="paragraph" w:customStyle="1" w:styleId="13">
    <w:name w:val="Заголовок1"/>
    <w:basedOn w:val="a2"/>
    <w:next w:val="a2"/>
    <w:rsid w:val="00F5250D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7">
    <w:name w:val="Body Text"/>
    <w:basedOn w:val="a2"/>
    <w:link w:val="14"/>
    <w:rsid w:val="00F5250D"/>
    <w:pPr>
      <w:spacing w:after="120"/>
    </w:pPr>
  </w:style>
  <w:style w:type="character" w:customStyle="1" w:styleId="14">
    <w:name w:val="Основной текст Знак1"/>
    <w:basedOn w:val="a3"/>
    <w:link w:val="af7"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f7"/>
    <w:rsid w:val="00F5250D"/>
    <w:rPr>
      <w:rFonts w:cs="Mangal"/>
    </w:rPr>
  </w:style>
  <w:style w:type="paragraph" w:styleId="af9">
    <w:name w:val="caption"/>
    <w:basedOn w:val="a2"/>
    <w:qFormat/>
    <w:rsid w:val="00F5250D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2"/>
    <w:rsid w:val="00F5250D"/>
    <w:pPr>
      <w:suppressLineNumbers/>
    </w:pPr>
    <w:rPr>
      <w:rFonts w:cs="Mangal"/>
    </w:rPr>
  </w:style>
  <w:style w:type="paragraph" w:styleId="afa">
    <w:name w:val="List Paragraph"/>
    <w:basedOn w:val="a2"/>
    <w:link w:val="afb"/>
    <w:uiPriority w:val="99"/>
    <w:qFormat/>
    <w:rsid w:val="00F5250D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структуры"/>
    <w:basedOn w:val="a2"/>
    <w:next w:val="a2"/>
    <w:rsid w:val="00F5250D"/>
    <w:pPr>
      <w:contextualSpacing/>
      <w:jc w:val="center"/>
    </w:pPr>
    <w:rPr>
      <w:rFonts w:eastAsia="Calibri" w:cs="Calibri"/>
      <w:spacing w:val="20"/>
    </w:rPr>
  </w:style>
  <w:style w:type="paragraph" w:customStyle="1" w:styleId="afd">
    <w:name w:val="Стиль таблицы"/>
    <w:basedOn w:val="a2"/>
    <w:rsid w:val="00F5250D"/>
    <w:rPr>
      <w:rFonts w:eastAsia="Calibri"/>
    </w:rPr>
  </w:style>
  <w:style w:type="paragraph" w:styleId="23">
    <w:name w:val="toc 2"/>
    <w:basedOn w:val="a2"/>
    <w:next w:val="a2"/>
    <w:uiPriority w:val="39"/>
    <w:rsid w:val="00F5250D"/>
    <w:pPr>
      <w:tabs>
        <w:tab w:val="left" w:pos="1540"/>
        <w:tab w:val="right" w:leader="dot" w:pos="9345"/>
      </w:tabs>
      <w:ind w:left="426" w:firstLine="0"/>
    </w:pPr>
    <w:rPr>
      <w:lang w:eastAsia="ru-RU"/>
    </w:rPr>
  </w:style>
  <w:style w:type="paragraph" w:styleId="16">
    <w:name w:val="toc 1"/>
    <w:basedOn w:val="a2"/>
    <w:next w:val="a2"/>
    <w:uiPriority w:val="39"/>
    <w:rsid w:val="00F5250D"/>
    <w:pPr>
      <w:tabs>
        <w:tab w:val="left" w:pos="480"/>
        <w:tab w:val="right" w:leader="dot" w:pos="9345"/>
      </w:tabs>
    </w:pPr>
  </w:style>
  <w:style w:type="paragraph" w:customStyle="1" w:styleId="a0">
    <w:name w:val="Заголовок главы"/>
    <w:basedOn w:val="1"/>
    <w:rsid w:val="00F5250D"/>
    <w:pPr>
      <w:keepNext w:val="0"/>
      <w:numPr>
        <w:numId w:val="2"/>
      </w:numPr>
      <w:spacing w:before="0" w:after="0"/>
      <w:ind w:left="0" w:firstLine="709"/>
      <w:contextualSpacing/>
    </w:pPr>
    <w:rPr>
      <w:rFonts w:ascii="Times New Roman" w:hAnsi="Times New Roman"/>
      <w:b w:val="0"/>
      <w:bCs w:val="0"/>
      <w:iCs/>
      <w:sz w:val="24"/>
      <w:szCs w:val="26"/>
    </w:rPr>
  </w:style>
  <w:style w:type="paragraph" w:customStyle="1" w:styleId="210">
    <w:name w:val="Основной текст с отступом 21"/>
    <w:basedOn w:val="a2"/>
    <w:rsid w:val="00F5250D"/>
    <w:rPr>
      <w:sz w:val="28"/>
      <w:szCs w:val="28"/>
    </w:rPr>
  </w:style>
  <w:style w:type="paragraph" w:styleId="afe">
    <w:name w:val="footnote text"/>
    <w:basedOn w:val="a2"/>
    <w:link w:val="17"/>
    <w:uiPriority w:val="99"/>
    <w:qFormat/>
    <w:rsid w:val="00F5250D"/>
    <w:rPr>
      <w:sz w:val="20"/>
      <w:szCs w:val="20"/>
    </w:rPr>
  </w:style>
  <w:style w:type="character" w:customStyle="1" w:styleId="17">
    <w:name w:val="Текст сноски Знак1"/>
    <w:basedOn w:val="a3"/>
    <w:link w:val="afe"/>
    <w:rsid w:val="00F5250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">
    <w:name w:val="Subtitle"/>
    <w:basedOn w:val="a2"/>
    <w:next w:val="a2"/>
    <w:link w:val="18"/>
    <w:qFormat/>
    <w:rsid w:val="00F5250D"/>
    <w:pPr>
      <w:spacing w:before="120" w:after="180"/>
    </w:pPr>
    <w:rPr>
      <w:b/>
      <w:sz w:val="28"/>
    </w:rPr>
  </w:style>
  <w:style w:type="character" w:customStyle="1" w:styleId="18">
    <w:name w:val="Подзаголовок Знак1"/>
    <w:basedOn w:val="a3"/>
    <w:link w:val="aff"/>
    <w:rsid w:val="00F5250D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20">
    <w:name w:val="Уровень 2"/>
    <w:basedOn w:val="a2"/>
    <w:rsid w:val="00F5250D"/>
    <w:pPr>
      <w:widowControl w:val="0"/>
      <w:numPr>
        <w:numId w:val="3"/>
      </w:numPr>
      <w:autoSpaceDE w:val="0"/>
    </w:pPr>
    <w:rPr>
      <w:spacing w:val="10"/>
      <w:szCs w:val="20"/>
    </w:rPr>
  </w:style>
  <w:style w:type="paragraph" w:customStyle="1" w:styleId="19">
    <w:name w:val="Название объекта1"/>
    <w:basedOn w:val="a2"/>
    <w:next w:val="a2"/>
    <w:rsid w:val="00F5250D"/>
    <w:pPr>
      <w:spacing w:after="200"/>
    </w:pPr>
    <w:rPr>
      <w:b/>
      <w:bCs/>
      <w:color w:val="4F81BD"/>
      <w:sz w:val="18"/>
      <w:szCs w:val="18"/>
    </w:rPr>
  </w:style>
  <w:style w:type="paragraph" w:styleId="aff0">
    <w:name w:val="Normal (Web)"/>
    <w:basedOn w:val="a2"/>
    <w:uiPriority w:val="99"/>
    <w:rsid w:val="00F5250D"/>
    <w:pPr>
      <w:spacing w:before="280" w:after="280"/>
    </w:pPr>
  </w:style>
  <w:style w:type="paragraph" w:customStyle="1" w:styleId="predc">
    <w:name w:val="predc"/>
    <w:basedOn w:val="a2"/>
    <w:rsid w:val="00F5250D"/>
    <w:pPr>
      <w:spacing w:before="280" w:after="280"/>
    </w:pPr>
  </w:style>
  <w:style w:type="paragraph" w:customStyle="1" w:styleId="aff1">
    <w:name w:val="Комментарий"/>
    <w:basedOn w:val="a2"/>
    <w:next w:val="a2"/>
    <w:rsid w:val="00F5250D"/>
    <w:pPr>
      <w:widowControl w:val="0"/>
      <w:autoSpaceDE w:val="0"/>
      <w:spacing w:before="75"/>
      <w:ind w:left="170" w:firstLine="0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styleId="31">
    <w:name w:val="toc 3"/>
    <w:basedOn w:val="a2"/>
    <w:next w:val="a2"/>
    <w:uiPriority w:val="39"/>
    <w:rsid w:val="00F5250D"/>
    <w:pPr>
      <w:tabs>
        <w:tab w:val="right" w:leader="dot" w:pos="9344"/>
      </w:tabs>
      <w:ind w:left="480" w:firstLine="0"/>
    </w:pPr>
  </w:style>
  <w:style w:type="paragraph" w:styleId="aff2">
    <w:name w:val="header"/>
    <w:basedOn w:val="a2"/>
    <w:link w:val="1a"/>
    <w:uiPriority w:val="99"/>
    <w:rsid w:val="00F5250D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3"/>
    <w:link w:val="aff2"/>
    <w:uiPriority w:val="99"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3">
    <w:name w:val="footer"/>
    <w:basedOn w:val="a2"/>
    <w:link w:val="1b"/>
    <w:uiPriority w:val="99"/>
    <w:rsid w:val="00F5250D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3"/>
    <w:link w:val="aff3"/>
    <w:uiPriority w:val="99"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alloon Text"/>
    <w:basedOn w:val="a2"/>
    <w:link w:val="1c"/>
    <w:uiPriority w:val="99"/>
    <w:rsid w:val="00F5250D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3"/>
    <w:link w:val="aff4"/>
    <w:uiPriority w:val="99"/>
    <w:rsid w:val="00F5250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qFormat/>
    <w:rsid w:val="00F525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Приложение"/>
    <w:basedOn w:val="5"/>
    <w:rsid w:val="00F5250D"/>
    <w:pPr>
      <w:spacing w:before="280" w:after="280"/>
      <w:jc w:val="right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customStyle="1" w:styleId="mediumtextsize">
    <w:name w:val="mediumtextsize"/>
    <w:basedOn w:val="a2"/>
    <w:rsid w:val="00F5250D"/>
    <w:pPr>
      <w:spacing w:before="280" w:after="280"/>
    </w:pPr>
  </w:style>
  <w:style w:type="paragraph" w:customStyle="1" w:styleId="aff6">
    <w:name w:val="Содержимое таблицы"/>
    <w:basedOn w:val="a2"/>
    <w:rsid w:val="00F5250D"/>
    <w:pPr>
      <w:suppressLineNumbers/>
    </w:pPr>
  </w:style>
  <w:style w:type="paragraph" w:customStyle="1" w:styleId="aff7">
    <w:name w:val="Заголовок таблицы"/>
    <w:basedOn w:val="aff6"/>
    <w:rsid w:val="00F5250D"/>
    <w:pPr>
      <w:jc w:val="center"/>
    </w:pPr>
    <w:rPr>
      <w:b/>
      <w:bCs/>
    </w:rPr>
  </w:style>
  <w:style w:type="paragraph" w:customStyle="1" w:styleId="LO-Normal">
    <w:name w:val="LO-Normal"/>
    <w:rsid w:val="00F5250D"/>
    <w:pPr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 w:bidi="hi-IN"/>
    </w:rPr>
  </w:style>
  <w:style w:type="paragraph" w:customStyle="1" w:styleId="Heading">
    <w:name w:val="Heading"/>
    <w:rsid w:val="00F52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d">
    <w:name w:val="Цитата1"/>
    <w:rsid w:val="00F5250D"/>
    <w:rPr>
      <w:i/>
      <w:iCs/>
    </w:rPr>
  </w:style>
  <w:style w:type="character" w:customStyle="1" w:styleId="211">
    <w:name w:val="Основной текст с отступом 2 Знак1"/>
    <w:basedOn w:val="a3"/>
    <w:link w:val="24"/>
    <w:uiPriority w:val="99"/>
    <w:semiHidden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4">
    <w:name w:val="Body Text Indent 2"/>
    <w:basedOn w:val="a2"/>
    <w:link w:val="211"/>
    <w:uiPriority w:val="99"/>
    <w:semiHidden/>
    <w:unhideWhenUsed/>
    <w:rsid w:val="00F5250D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3"/>
    <w:uiPriority w:val="99"/>
    <w:semiHidden/>
    <w:rsid w:val="00F5250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F5250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5250D"/>
    <w:pPr>
      <w:spacing w:after="140" w:line="288" w:lineRule="auto"/>
    </w:pPr>
  </w:style>
  <w:style w:type="paragraph" w:customStyle="1" w:styleId="TableContents">
    <w:name w:val="Table Contents"/>
    <w:basedOn w:val="Standard"/>
    <w:rsid w:val="00F5250D"/>
    <w:pPr>
      <w:suppressLineNumbers/>
    </w:pPr>
  </w:style>
  <w:style w:type="paragraph" w:customStyle="1" w:styleId="110">
    <w:name w:val="Заголовок 11"/>
    <w:basedOn w:val="Heading"/>
    <w:next w:val="Textbody"/>
    <w:rsid w:val="00F5250D"/>
    <w:pPr>
      <w:keepNext/>
      <w:suppressAutoHyphens/>
      <w:autoSpaceDE/>
      <w:adjustRightInd/>
      <w:spacing w:before="240" w:after="120"/>
      <w:textAlignment w:val="baseline"/>
      <w:outlineLvl w:val="0"/>
    </w:pPr>
    <w:rPr>
      <w:rFonts w:ascii="Liberation Serif" w:eastAsia="SimSun" w:hAnsi="Liberation Serif" w:cs="Mangal"/>
      <w:kern w:val="3"/>
      <w:sz w:val="48"/>
      <w:szCs w:val="48"/>
      <w:lang w:eastAsia="zh-CN" w:bidi="hi-IN"/>
    </w:rPr>
  </w:style>
  <w:style w:type="character" w:customStyle="1" w:styleId="StrongEmphasis">
    <w:name w:val="Strong Emphasis"/>
    <w:rsid w:val="00F5250D"/>
    <w:rPr>
      <w:b/>
      <w:bCs/>
    </w:rPr>
  </w:style>
  <w:style w:type="paragraph" w:customStyle="1" w:styleId="25">
    <w:name w:val="Название объекта2"/>
    <w:basedOn w:val="Standard"/>
    <w:rsid w:val="00F525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250D"/>
    <w:pPr>
      <w:suppressLineNumbers/>
    </w:pPr>
  </w:style>
  <w:style w:type="character" w:customStyle="1" w:styleId="Internetlink">
    <w:name w:val="Internet link"/>
    <w:rsid w:val="00F5250D"/>
    <w:rPr>
      <w:color w:val="000080"/>
      <w:u w:val="single"/>
    </w:rPr>
  </w:style>
  <w:style w:type="character" w:customStyle="1" w:styleId="BulletSymbols">
    <w:name w:val="Bullet Symbols"/>
    <w:rsid w:val="00F5250D"/>
    <w:rPr>
      <w:rFonts w:ascii="OpenSymbol" w:eastAsia="OpenSymbol" w:hAnsi="OpenSymbol" w:cs="OpenSymbol"/>
    </w:rPr>
  </w:style>
  <w:style w:type="character" w:customStyle="1" w:styleId="Definition">
    <w:name w:val="Definition"/>
    <w:rsid w:val="00F5250D"/>
  </w:style>
  <w:style w:type="paragraph" w:customStyle="1" w:styleId="consnormal">
    <w:name w:val="consnormal"/>
    <w:basedOn w:val="a2"/>
    <w:rsid w:val="00F5250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F525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525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3"/>
    <w:rsid w:val="00F5250D"/>
  </w:style>
  <w:style w:type="paragraph" w:customStyle="1" w:styleId="pright">
    <w:name w:val="pright"/>
    <w:basedOn w:val="a2"/>
    <w:rsid w:val="00F5250D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customStyle="1" w:styleId="pcenter">
    <w:name w:val="pcenter"/>
    <w:basedOn w:val="a2"/>
    <w:rsid w:val="00F5250D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paragraph" w:styleId="aff8">
    <w:name w:val="No Spacing"/>
    <w:link w:val="aff9"/>
    <w:qFormat/>
    <w:rsid w:val="00F525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9">
    <w:name w:val="Без интервала Знак"/>
    <w:link w:val="aff8"/>
    <w:rsid w:val="00F5250D"/>
    <w:rPr>
      <w:rFonts w:ascii="Calibri" w:eastAsia="Calibri" w:hAnsi="Calibri" w:cs="Times New Roman"/>
    </w:rPr>
  </w:style>
  <w:style w:type="character" w:styleId="affa">
    <w:name w:val="footnote reference"/>
    <w:uiPriority w:val="99"/>
    <w:qFormat/>
    <w:rsid w:val="00F5250D"/>
    <w:rPr>
      <w:vertAlign w:val="superscript"/>
    </w:rPr>
  </w:style>
  <w:style w:type="character" w:styleId="affb">
    <w:name w:val="page number"/>
    <w:basedOn w:val="a3"/>
    <w:uiPriority w:val="99"/>
    <w:rsid w:val="00F5250D"/>
  </w:style>
  <w:style w:type="paragraph" w:customStyle="1" w:styleId="xl27">
    <w:name w:val="xl27"/>
    <w:basedOn w:val="a2"/>
    <w:rsid w:val="00F5250D"/>
    <w:pPr>
      <w:suppressAutoHyphens w:val="0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Default">
    <w:name w:val="Default"/>
    <w:rsid w:val="00F525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3"/>
    <w:rsid w:val="00F5250D"/>
  </w:style>
  <w:style w:type="character" w:customStyle="1" w:styleId="comment">
    <w:name w:val="comment"/>
    <w:basedOn w:val="a3"/>
    <w:rsid w:val="00F5250D"/>
  </w:style>
  <w:style w:type="paragraph" w:customStyle="1" w:styleId="HEADERTEXT">
    <w:name w:val=".HEADERTEXT"/>
    <w:uiPriority w:val="99"/>
    <w:rsid w:val="00F52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F52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3"/>
    <w:rsid w:val="00F5250D"/>
  </w:style>
  <w:style w:type="character" w:customStyle="1" w:styleId="fn">
    <w:name w:val="fn"/>
    <w:basedOn w:val="a3"/>
    <w:rsid w:val="00F5250D"/>
  </w:style>
  <w:style w:type="character" w:styleId="HTML1">
    <w:name w:val="HTML Cite"/>
    <w:basedOn w:val="a3"/>
    <w:uiPriority w:val="99"/>
    <w:unhideWhenUsed/>
    <w:rsid w:val="00F5250D"/>
    <w:rPr>
      <w:i/>
      <w:iCs/>
    </w:rPr>
  </w:style>
  <w:style w:type="paragraph" w:customStyle="1" w:styleId="a1">
    <w:name w:val="Абзац нумерованного списка"/>
    <w:basedOn w:val="a2"/>
    <w:next w:val="af7"/>
    <w:link w:val="affc"/>
    <w:qFormat/>
    <w:rsid w:val="00F5250D"/>
    <w:pPr>
      <w:numPr>
        <w:numId w:val="4"/>
      </w:numPr>
      <w:suppressAutoHyphens w:val="0"/>
      <w:spacing w:line="240" w:lineRule="auto"/>
    </w:pPr>
    <w:rPr>
      <w:sz w:val="28"/>
      <w:lang w:eastAsia="ru-RU"/>
    </w:rPr>
  </w:style>
  <w:style w:type="character" w:customStyle="1" w:styleId="affc">
    <w:name w:val="Абзац нумерованного списка Знак"/>
    <w:basedOn w:val="a3"/>
    <w:link w:val="a1"/>
    <w:rsid w:val="00F525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52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2"/>
    <w:rsid w:val="00066377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fd">
    <w:name w:val="Привязка сноски"/>
    <w:rsid w:val="00E938F7"/>
    <w:rPr>
      <w:vertAlign w:val="superscript"/>
    </w:rPr>
  </w:style>
  <w:style w:type="character" w:customStyle="1" w:styleId="rvts6">
    <w:name w:val="rvts6"/>
    <w:basedOn w:val="a3"/>
    <w:uiPriority w:val="99"/>
    <w:rsid w:val="006D29CB"/>
    <w:rPr>
      <w:rFonts w:cs="Times New Roman"/>
    </w:rPr>
  </w:style>
  <w:style w:type="paragraph" w:customStyle="1" w:styleId="rvps5">
    <w:name w:val="rvps5"/>
    <w:basedOn w:val="a2"/>
    <w:uiPriority w:val="99"/>
    <w:rsid w:val="006D29CB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FontStyle41">
    <w:name w:val="Font Style41"/>
    <w:basedOn w:val="a3"/>
    <w:uiPriority w:val="99"/>
    <w:rsid w:val="006D2AF6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3"/>
    <w:uiPriority w:val="99"/>
    <w:rsid w:val="008D3F63"/>
    <w:rPr>
      <w:rFonts w:ascii="Times New Roman" w:hAnsi="Times New Roman" w:cs="Times New Roman"/>
      <w:sz w:val="20"/>
      <w:szCs w:val="20"/>
    </w:rPr>
  </w:style>
  <w:style w:type="paragraph" w:styleId="a">
    <w:name w:val="List Number"/>
    <w:basedOn w:val="a2"/>
    <w:uiPriority w:val="99"/>
    <w:semiHidden/>
    <w:unhideWhenUsed/>
    <w:rsid w:val="00EA1238"/>
    <w:pPr>
      <w:numPr>
        <w:numId w:val="5"/>
      </w:numPr>
      <w:contextualSpacing/>
    </w:pPr>
  </w:style>
  <w:style w:type="paragraph" w:customStyle="1" w:styleId="formattexttopleveltext">
    <w:name w:val="formattext topleveltext"/>
    <w:basedOn w:val="a2"/>
    <w:rsid w:val="00EA1238"/>
    <w:pPr>
      <w:suppressAutoHyphens w:val="0"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styleId="affe">
    <w:name w:val="annotation reference"/>
    <w:basedOn w:val="a3"/>
    <w:uiPriority w:val="99"/>
    <w:semiHidden/>
    <w:unhideWhenUsed/>
    <w:rsid w:val="00035E8E"/>
    <w:rPr>
      <w:sz w:val="16"/>
      <w:szCs w:val="16"/>
    </w:rPr>
  </w:style>
  <w:style w:type="paragraph" w:styleId="afff">
    <w:name w:val="annotation text"/>
    <w:basedOn w:val="a2"/>
    <w:link w:val="afff0"/>
    <w:uiPriority w:val="99"/>
    <w:semiHidden/>
    <w:unhideWhenUsed/>
    <w:rsid w:val="00035E8E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3"/>
    <w:link w:val="afff"/>
    <w:uiPriority w:val="99"/>
    <w:semiHidden/>
    <w:rsid w:val="00035E8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047-BAF1-4FD1-86E6-BC981B05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93</Pages>
  <Words>32618</Words>
  <Characters>185923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KosolapovVV</dc:creator>
  <cp:lastModifiedBy>Ушакова Мария Васильевна</cp:lastModifiedBy>
  <cp:revision>7</cp:revision>
  <cp:lastPrinted>2020-12-28T16:29:00Z</cp:lastPrinted>
  <dcterms:created xsi:type="dcterms:W3CDTF">2020-12-28T15:19:00Z</dcterms:created>
  <dcterms:modified xsi:type="dcterms:W3CDTF">2021-01-15T14:24:00Z</dcterms:modified>
</cp:coreProperties>
</file>